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A5" w:rsidRDefault="001E09A5" w:rsidP="001E09A5">
      <w:pPr>
        <w:pStyle w:val="Import1"/>
        <w:spacing w:before="120" w:line="240" w:lineRule="auto"/>
        <w:ind w:hanging="3600"/>
        <w:jc w:val="center"/>
        <w:rPr>
          <w:rFonts w:ascii="Arial" w:hAnsi="Arial"/>
          <w:b/>
          <w:caps/>
          <w:sz w:val="36"/>
          <w:szCs w:val="36"/>
        </w:rPr>
      </w:pPr>
      <w:r w:rsidRPr="00A751B9">
        <w:rPr>
          <w:rFonts w:ascii="Arial" w:hAnsi="Arial"/>
          <w:b/>
          <w:caps/>
          <w:sz w:val="36"/>
          <w:szCs w:val="36"/>
        </w:rPr>
        <w:t>Smlouva o dílo</w:t>
      </w:r>
    </w:p>
    <w:p w:rsidR="001E09A5" w:rsidRPr="00347720" w:rsidRDefault="001E09A5" w:rsidP="001E09A5">
      <w:pPr>
        <w:pStyle w:val="Import1"/>
        <w:spacing w:before="120" w:line="240" w:lineRule="auto"/>
        <w:ind w:hanging="3600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„</w:t>
      </w:r>
      <w:r w:rsidR="00D543D3">
        <w:rPr>
          <w:rFonts w:ascii="Arial" w:hAnsi="Arial"/>
          <w:b/>
          <w:caps/>
          <w:sz w:val="22"/>
          <w:szCs w:val="22"/>
        </w:rPr>
        <w:t>OPRAVA</w:t>
      </w:r>
      <w:r>
        <w:rPr>
          <w:rFonts w:ascii="Arial" w:hAnsi="Arial"/>
          <w:b/>
          <w:caps/>
          <w:sz w:val="22"/>
          <w:szCs w:val="22"/>
        </w:rPr>
        <w:t xml:space="preserve"> KOMÍNŮ V RÚ KLADRUBY“</w:t>
      </w:r>
    </w:p>
    <w:p w:rsidR="001E09A5" w:rsidRPr="00A77865" w:rsidRDefault="001E09A5" w:rsidP="001E09A5">
      <w:pPr>
        <w:pStyle w:val="Import3"/>
        <w:spacing w:line="240" w:lineRule="auto"/>
        <w:jc w:val="center"/>
        <w:rPr>
          <w:rFonts w:ascii="Arial" w:hAnsi="Arial"/>
          <w:sz w:val="20"/>
        </w:rPr>
      </w:pP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bCs/>
          <w:i/>
          <w:sz w:val="20"/>
          <w:u w:val="single"/>
        </w:rPr>
      </w:pPr>
      <w:r w:rsidRPr="00D7000B">
        <w:rPr>
          <w:rFonts w:ascii="Arial" w:hAnsi="Arial"/>
          <w:b/>
          <w:bCs/>
          <w:i/>
          <w:sz w:val="20"/>
          <w:u w:val="single"/>
        </w:rPr>
        <w:t>Objednatel: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bCs/>
          <w:sz w:val="20"/>
        </w:rPr>
      </w:pPr>
      <w:r w:rsidRPr="00D7000B">
        <w:rPr>
          <w:rFonts w:ascii="Arial" w:hAnsi="Arial"/>
          <w:b/>
          <w:bCs/>
          <w:sz w:val="20"/>
        </w:rPr>
        <w:t>Rehabilitační ústav Kladruby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>se sídlem: Kladruby 30, 257 62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IČO: </w:t>
      </w:r>
      <w:r w:rsidRPr="00D7000B">
        <w:rPr>
          <w:rFonts w:ascii="Arial" w:hAnsi="Arial"/>
          <w:sz w:val="20"/>
        </w:rPr>
        <w:tab/>
        <w:t>00068705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DIČ: </w:t>
      </w:r>
      <w:r w:rsidRPr="00D7000B">
        <w:rPr>
          <w:rFonts w:ascii="Arial" w:hAnsi="Arial"/>
          <w:sz w:val="20"/>
        </w:rPr>
        <w:tab/>
        <w:t>CZ00068705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bCs/>
          <w:sz w:val="20"/>
        </w:rPr>
      </w:pPr>
      <w:r w:rsidRPr="00D7000B">
        <w:rPr>
          <w:rFonts w:ascii="Arial" w:hAnsi="Arial"/>
          <w:sz w:val="20"/>
        </w:rPr>
        <w:t xml:space="preserve">jejímž jménem jedná: </w:t>
      </w:r>
      <w:r w:rsidRPr="00D7000B">
        <w:rPr>
          <w:rFonts w:ascii="Arial" w:hAnsi="Arial"/>
          <w:b/>
          <w:bCs/>
          <w:sz w:val="20"/>
        </w:rPr>
        <w:t xml:space="preserve">Ing. Josef Hendrych, MBA 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>Bankovní spojení: ČNB, 10033121/0710</w:t>
      </w:r>
      <w:r w:rsidRPr="00D7000B">
        <w:rPr>
          <w:rFonts w:ascii="Arial" w:hAnsi="Arial"/>
          <w:sz w:val="20"/>
        </w:rPr>
        <w:tab/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>(dále jen “</w:t>
      </w:r>
      <w:r w:rsidRPr="00D7000B">
        <w:rPr>
          <w:rFonts w:ascii="Arial" w:hAnsi="Arial"/>
          <w:b/>
          <w:bCs/>
          <w:sz w:val="20"/>
        </w:rPr>
        <w:t>objednatel</w:t>
      </w:r>
      <w:r w:rsidRPr="00D7000B">
        <w:rPr>
          <w:rFonts w:ascii="Arial" w:hAnsi="Arial"/>
          <w:sz w:val="20"/>
        </w:rPr>
        <w:t xml:space="preserve">”) </w:t>
      </w:r>
    </w:p>
    <w:p w:rsidR="001E09A5" w:rsidRPr="00FB7142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>a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bCs/>
          <w:i/>
          <w:iCs/>
          <w:sz w:val="20"/>
          <w:u w:val="single"/>
        </w:rPr>
      </w:pPr>
      <w:r w:rsidRPr="00D7000B">
        <w:rPr>
          <w:rFonts w:ascii="Arial" w:hAnsi="Arial"/>
          <w:b/>
          <w:bCs/>
          <w:i/>
          <w:iCs/>
          <w:sz w:val="20"/>
          <w:u w:val="single"/>
        </w:rPr>
        <w:t>Zhotovitel:</w:t>
      </w:r>
    </w:p>
    <w:p w:rsidR="001E09A5" w:rsidRPr="00F566F4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sz w:val="20"/>
          <w:lang w:val="en-US"/>
        </w:rPr>
      </w:pPr>
      <w:proofErr w:type="spellStart"/>
      <w:r w:rsidRPr="00F566F4">
        <w:rPr>
          <w:rFonts w:ascii="Arial" w:hAnsi="Arial"/>
          <w:b/>
          <w:sz w:val="20"/>
          <w:lang w:val="en-US"/>
        </w:rPr>
        <w:t>Stavební</w:t>
      </w:r>
      <w:proofErr w:type="spellEnd"/>
      <w:r w:rsidRPr="00F566F4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F566F4">
        <w:rPr>
          <w:rFonts w:ascii="Arial" w:hAnsi="Arial"/>
          <w:b/>
          <w:sz w:val="20"/>
          <w:lang w:val="en-US"/>
        </w:rPr>
        <w:t>firma</w:t>
      </w:r>
      <w:proofErr w:type="spellEnd"/>
      <w:r w:rsidRPr="00F566F4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F566F4">
        <w:rPr>
          <w:rFonts w:ascii="Arial" w:hAnsi="Arial"/>
          <w:b/>
          <w:sz w:val="20"/>
          <w:lang w:val="en-US"/>
        </w:rPr>
        <w:t>Pazdera</w:t>
      </w:r>
      <w:proofErr w:type="spellEnd"/>
      <w:r w:rsidRPr="00F566F4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F566F4">
        <w:rPr>
          <w:rFonts w:ascii="Arial" w:hAnsi="Arial"/>
          <w:b/>
          <w:sz w:val="20"/>
          <w:lang w:val="en-US"/>
        </w:rPr>
        <w:t>s.r.o.</w:t>
      </w:r>
      <w:proofErr w:type="spellEnd"/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se sídlem: </w:t>
      </w:r>
      <w:proofErr w:type="spellStart"/>
      <w:r>
        <w:rPr>
          <w:rFonts w:ascii="Arial" w:hAnsi="Arial"/>
          <w:sz w:val="20"/>
          <w:lang w:val="en-US"/>
        </w:rPr>
        <w:t>Vlasákova</w:t>
      </w:r>
      <w:proofErr w:type="spellEnd"/>
      <w:r>
        <w:rPr>
          <w:rFonts w:ascii="Arial" w:hAnsi="Arial"/>
          <w:sz w:val="20"/>
          <w:lang w:val="en-US"/>
        </w:rPr>
        <w:t xml:space="preserve"> 1635, 25801 </w:t>
      </w:r>
      <w:proofErr w:type="spellStart"/>
      <w:r>
        <w:rPr>
          <w:rFonts w:ascii="Arial" w:hAnsi="Arial"/>
          <w:sz w:val="20"/>
          <w:lang w:val="en-US"/>
        </w:rPr>
        <w:t>Vlašim</w:t>
      </w:r>
      <w:proofErr w:type="spellEnd"/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zastoupený </w:t>
      </w:r>
      <w:r>
        <w:rPr>
          <w:rFonts w:ascii="Arial" w:hAnsi="Arial"/>
          <w:sz w:val="20"/>
        </w:rPr>
        <w:t>Václavem Pazderou</w:t>
      </w:r>
      <w:r w:rsidRPr="00D7000B">
        <w:rPr>
          <w:rFonts w:ascii="Arial" w:hAnsi="Arial"/>
          <w:sz w:val="20"/>
        </w:rPr>
        <w:t xml:space="preserve">, </w:t>
      </w:r>
      <w:proofErr w:type="gramStart"/>
      <w:r w:rsidRPr="00D7000B">
        <w:rPr>
          <w:rFonts w:ascii="Arial" w:hAnsi="Arial"/>
          <w:sz w:val="20"/>
        </w:rPr>
        <w:t xml:space="preserve">funkce - </w:t>
      </w:r>
      <w:r>
        <w:rPr>
          <w:rFonts w:ascii="Arial" w:hAnsi="Arial"/>
          <w:sz w:val="20"/>
        </w:rPr>
        <w:t>jednatelem</w:t>
      </w:r>
      <w:proofErr w:type="gramEnd"/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IČO: </w:t>
      </w:r>
      <w:r>
        <w:rPr>
          <w:rFonts w:ascii="Arial" w:hAnsi="Arial"/>
          <w:sz w:val="20"/>
        </w:rPr>
        <w:t>27110176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 xml:space="preserve">DIČ: </w:t>
      </w:r>
      <w:r>
        <w:rPr>
          <w:rFonts w:ascii="Arial" w:hAnsi="Arial"/>
          <w:sz w:val="20"/>
        </w:rPr>
        <w:t>CZ27110176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sz w:val="20"/>
        </w:rPr>
      </w:pPr>
      <w:r w:rsidRPr="00D7000B">
        <w:rPr>
          <w:rFonts w:ascii="Arial" w:hAnsi="Arial"/>
          <w:sz w:val="20"/>
        </w:rPr>
        <w:t>(dále jen „</w:t>
      </w:r>
      <w:r w:rsidRPr="00D7000B">
        <w:rPr>
          <w:rFonts w:ascii="Arial" w:hAnsi="Arial"/>
          <w:b/>
          <w:sz w:val="20"/>
        </w:rPr>
        <w:t>zhotovitel</w:t>
      </w:r>
      <w:r w:rsidRPr="00D7000B">
        <w:rPr>
          <w:rFonts w:ascii="Arial" w:hAnsi="Arial"/>
          <w:sz w:val="20"/>
        </w:rPr>
        <w:t xml:space="preserve">“)           </w:t>
      </w:r>
    </w:p>
    <w:p w:rsidR="001E09A5" w:rsidRPr="00D7000B" w:rsidRDefault="001E09A5" w:rsidP="001E09A5">
      <w:pPr>
        <w:pStyle w:val="Import3"/>
        <w:tabs>
          <w:tab w:val="center" w:pos="4536"/>
          <w:tab w:val="left" w:pos="6919"/>
        </w:tabs>
        <w:spacing w:before="120"/>
        <w:rPr>
          <w:rFonts w:ascii="Arial" w:hAnsi="Arial"/>
          <w:b/>
          <w:bCs/>
          <w:sz w:val="20"/>
        </w:rPr>
      </w:pPr>
      <w:r w:rsidRPr="00D7000B">
        <w:rPr>
          <w:rFonts w:ascii="Arial" w:hAnsi="Arial"/>
          <w:bCs/>
          <w:sz w:val="20"/>
        </w:rPr>
        <w:t>(objednatel a zhotovitel dále společně jen „</w:t>
      </w:r>
      <w:r w:rsidRPr="00D7000B">
        <w:rPr>
          <w:rFonts w:ascii="Arial" w:hAnsi="Arial"/>
          <w:b/>
          <w:bCs/>
          <w:sz w:val="20"/>
        </w:rPr>
        <w:t>smluvní strany</w:t>
      </w:r>
      <w:r w:rsidRPr="00D7000B">
        <w:rPr>
          <w:rFonts w:ascii="Arial" w:hAnsi="Arial"/>
          <w:bCs/>
          <w:sz w:val="20"/>
        </w:rPr>
        <w:t>“)</w:t>
      </w:r>
      <w:r>
        <w:rPr>
          <w:rFonts w:ascii="Arial" w:hAnsi="Arial"/>
          <w:bCs/>
          <w:sz w:val="20"/>
        </w:rPr>
        <w:t>.</w:t>
      </w:r>
    </w:p>
    <w:p w:rsidR="001E09A5" w:rsidRPr="00A77865" w:rsidRDefault="001E09A5" w:rsidP="001E09A5">
      <w:pPr>
        <w:pStyle w:val="Import3"/>
        <w:tabs>
          <w:tab w:val="center" w:pos="4536"/>
          <w:tab w:val="left" w:pos="6919"/>
        </w:tabs>
        <w:spacing w:before="120" w:line="240" w:lineRule="auto"/>
        <w:rPr>
          <w:rFonts w:ascii="Arial" w:hAnsi="Arial"/>
          <w:sz w:val="20"/>
        </w:rPr>
      </w:pPr>
    </w:p>
    <w:p w:rsidR="001E09A5" w:rsidRPr="001E09A5" w:rsidRDefault="001E09A5" w:rsidP="001E09A5">
      <w:pPr>
        <w:jc w:val="both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Smluvní strany uzavřely níže uvedeného dne, měsíce a roku tuto smlouvu o dílo (dále jen „</w:t>
      </w:r>
      <w:r w:rsidRPr="001E09A5">
        <w:rPr>
          <w:rFonts w:ascii="Arial" w:hAnsi="Arial" w:cs="Arial"/>
          <w:b/>
          <w:bCs/>
          <w:sz w:val="20"/>
          <w:szCs w:val="20"/>
        </w:rPr>
        <w:t>smlouva</w:t>
      </w:r>
      <w:r w:rsidRPr="001E09A5">
        <w:rPr>
          <w:rFonts w:ascii="Arial" w:hAnsi="Arial" w:cs="Arial"/>
          <w:bCs/>
          <w:sz w:val="20"/>
          <w:szCs w:val="20"/>
        </w:rPr>
        <w:t>“) ve smyslu ustanovení § 2586 a násl. zákona č. 89/2012 Sb., občanský zákoník, v platném znění (dále jen „</w:t>
      </w:r>
      <w:r w:rsidRPr="001E09A5">
        <w:rPr>
          <w:rFonts w:ascii="Arial" w:hAnsi="Arial" w:cs="Arial"/>
          <w:b/>
          <w:bCs/>
          <w:sz w:val="20"/>
          <w:szCs w:val="20"/>
        </w:rPr>
        <w:t>občanský zákoník</w:t>
      </w:r>
      <w:r w:rsidRPr="001E09A5">
        <w:rPr>
          <w:rFonts w:ascii="Arial" w:hAnsi="Arial" w:cs="Arial"/>
          <w:bCs/>
          <w:sz w:val="20"/>
          <w:szCs w:val="20"/>
        </w:rPr>
        <w:t>“) v souladu se zákonem č. 134/2016 Sb., o zadávání veřejných zakázek, ve znění pozdějších předpisů.</w:t>
      </w: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Předmět smlouvy</w:t>
      </w:r>
    </w:p>
    <w:p w:rsidR="00771A0B" w:rsidRPr="001E09A5" w:rsidRDefault="00771A0B" w:rsidP="00771A0B">
      <w:pPr>
        <w:pStyle w:val="Odstavecseseznamem1"/>
        <w:numPr>
          <w:ilvl w:val="0"/>
          <w:numId w:val="8"/>
        </w:numPr>
        <w:rPr>
          <w:rFonts w:ascii="Arial" w:eastAsia="Times New Roman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Zhotovitel se zavazuje, že pro objednatele provede stavbu </w:t>
      </w:r>
      <w:r w:rsidR="00D543D3">
        <w:rPr>
          <w:rFonts w:ascii="Arial" w:hAnsi="Arial" w:cs="Arial"/>
          <w:bCs/>
          <w:sz w:val="20"/>
          <w:szCs w:val="20"/>
        </w:rPr>
        <w:t>„</w:t>
      </w:r>
      <w:r w:rsidR="00D543D3" w:rsidRPr="00D543D3">
        <w:rPr>
          <w:rFonts w:ascii="Arial" w:hAnsi="Arial" w:cs="Arial"/>
          <w:b/>
          <w:sz w:val="20"/>
          <w:szCs w:val="20"/>
        </w:rPr>
        <w:t>oprava</w:t>
      </w:r>
      <w:r w:rsidRPr="00D543D3">
        <w:rPr>
          <w:rFonts w:ascii="Arial" w:hAnsi="Arial" w:cs="Arial"/>
          <w:b/>
          <w:sz w:val="20"/>
          <w:szCs w:val="20"/>
        </w:rPr>
        <w:t xml:space="preserve"> </w:t>
      </w:r>
      <w:r w:rsidR="001E09A5" w:rsidRPr="00D543D3">
        <w:rPr>
          <w:rFonts w:ascii="Arial" w:hAnsi="Arial" w:cs="Arial"/>
          <w:b/>
          <w:sz w:val="20"/>
          <w:szCs w:val="20"/>
        </w:rPr>
        <w:t xml:space="preserve">komínů </w:t>
      </w:r>
      <w:r w:rsidR="00D543D3" w:rsidRPr="00D543D3">
        <w:rPr>
          <w:rFonts w:ascii="Arial" w:hAnsi="Arial" w:cs="Arial"/>
          <w:b/>
          <w:sz w:val="20"/>
          <w:szCs w:val="20"/>
        </w:rPr>
        <w:t>v</w:t>
      </w:r>
      <w:r w:rsidR="001E09A5" w:rsidRPr="00D543D3">
        <w:rPr>
          <w:rFonts w:ascii="Arial" w:hAnsi="Arial" w:cs="Arial"/>
          <w:b/>
          <w:sz w:val="20"/>
          <w:szCs w:val="20"/>
        </w:rPr>
        <w:t xml:space="preserve"> RÚ Kladruby</w:t>
      </w:r>
      <w:r w:rsidR="00D543D3">
        <w:rPr>
          <w:rFonts w:ascii="Arial" w:hAnsi="Arial" w:cs="Arial"/>
          <w:bCs/>
          <w:sz w:val="20"/>
          <w:szCs w:val="20"/>
        </w:rPr>
        <w:t>“</w:t>
      </w:r>
      <w:r w:rsidRPr="001E09A5">
        <w:rPr>
          <w:rFonts w:ascii="Arial" w:hAnsi="Arial" w:cs="Arial"/>
          <w:bCs/>
          <w:sz w:val="20"/>
          <w:szCs w:val="20"/>
        </w:rPr>
        <w:t>, v rozsahu a za podmínek sjednaných v této smlouvě.</w:t>
      </w:r>
    </w:p>
    <w:p w:rsidR="00771A0B" w:rsidRPr="001E09A5" w:rsidRDefault="00771A0B" w:rsidP="00771A0B">
      <w:pPr>
        <w:pStyle w:val="Odstavecseseznamem1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71A0B" w:rsidRPr="001E09A5" w:rsidRDefault="00771A0B" w:rsidP="00771A0B">
      <w:pPr>
        <w:pStyle w:val="Odstavecseseznamem1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Objednatel se zavazuje, že dokončené dílo převezme a zaplatí za jeho zhotovení dohodnutou cenu.</w:t>
      </w:r>
    </w:p>
    <w:p w:rsidR="00771A0B" w:rsidRPr="001E09A5" w:rsidRDefault="00771A0B" w:rsidP="00D120DC">
      <w:pPr>
        <w:pStyle w:val="Odstavecseseznamem1"/>
        <w:ind w:left="0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Rozsah a obsah plnění</w:t>
      </w:r>
    </w:p>
    <w:p w:rsidR="00771A0B" w:rsidRPr="001E09A5" w:rsidRDefault="00771A0B" w:rsidP="00771A0B">
      <w:pPr>
        <w:pStyle w:val="Odstavecseseznamem1"/>
        <w:ind w:left="1080"/>
        <w:jc w:val="center"/>
        <w:rPr>
          <w:rFonts w:ascii="Arial" w:hAnsi="Arial" w:cs="Arial"/>
          <w:bCs/>
          <w:sz w:val="20"/>
          <w:szCs w:val="20"/>
        </w:rPr>
      </w:pPr>
    </w:p>
    <w:p w:rsidR="00771A0B" w:rsidRDefault="00771A0B" w:rsidP="00991D10">
      <w:pPr>
        <w:pStyle w:val="Odstavecseseznamem1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Práce budou provedeny v rozsahu dle odsouhlasené cenové nabídky</w:t>
      </w:r>
      <w:r w:rsidR="001E09A5">
        <w:rPr>
          <w:rFonts w:ascii="Arial" w:hAnsi="Arial" w:cs="Arial"/>
          <w:bCs/>
          <w:sz w:val="20"/>
          <w:szCs w:val="20"/>
        </w:rPr>
        <w:t xml:space="preserve"> ze dne 3.9.2019</w:t>
      </w:r>
      <w:r w:rsidR="00991D10" w:rsidRPr="001E09A5">
        <w:rPr>
          <w:rFonts w:ascii="Arial" w:hAnsi="Arial" w:cs="Arial"/>
          <w:bCs/>
          <w:sz w:val="20"/>
          <w:szCs w:val="20"/>
        </w:rPr>
        <w:t>,</w:t>
      </w:r>
      <w:r w:rsidRPr="001E09A5">
        <w:rPr>
          <w:rFonts w:ascii="Arial" w:hAnsi="Arial" w:cs="Arial"/>
          <w:bCs/>
          <w:sz w:val="20"/>
          <w:szCs w:val="20"/>
        </w:rPr>
        <w:t xml:space="preserve"> </w:t>
      </w:r>
      <w:r w:rsidR="001E09A5">
        <w:rPr>
          <w:rFonts w:ascii="Arial" w:hAnsi="Arial" w:cs="Arial"/>
          <w:bCs/>
          <w:sz w:val="20"/>
          <w:szCs w:val="20"/>
        </w:rPr>
        <w:t>která je nedílnou součástí této smlouvy</w:t>
      </w:r>
      <w:r w:rsidR="00991D10" w:rsidRPr="001E09A5">
        <w:rPr>
          <w:rFonts w:ascii="Arial" w:hAnsi="Arial" w:cs="Arial"/>
          <w:bCs/>
          <w:sz w:val="20"/>
          <w:szCs w:val="20"/>
        </w:rPr>
        <w:t>.</w:t>
      </w:r>
    </w:p>
    <w:p w:rsidR="001E09A5" w:rsidRDefault="001E09A5" w:rsidP="001E09A5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="001E09A5" w:rsidRPr="001E09A5" w:rsidRDefault="001E09A5" w:rsidP="001E09A5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Dodací podmínky a plnění</w:t>
      </w:r>
    </w:p>
    <w:p w:rsidR="00771A0B" w:rsidRPr="001E09A5" w:rsidRDefault="00771A0B" w:rsidP="00771A0B">
      <w:pPr>
        <w:pStyle w:val="Odstavecseseznamem1"/>
        <w:ind w:left="1080"/>
        <w:jc w:val="center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4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Zhotovitel se zavazuje, že dílo dokončí nejpozději do 60 dnů od podpisu této smlouvy, v požadované kvalitě a rozsahu, vč. </w:t>
      </w:r>
      <w:r w:rsidR="00991D10" w:rsidRPr="001E09A5">
        <w:rPr>
          <w:rFonts w:ascii="Arial" w:hAnsi="Arial" w:cs="Arial"/>
          <w:bCs/>
          <w:sz w:val="20"/>
          <w:szCs w:val="20"/>
        </w:rPr>
        <w:t>kompletního předání objednateli</w:t>
      </w:r>
      <w:r w:rsidR="00FB7142">
        <w:rPr>
          <w:rFonts w:ascii="Arial" w:hAnsi="Arial" w:cs="Arial"/>
          <w:bCs/>
          <w:sz w:val="20"/>
          <w:szCs w:val="20"/>
        </w:rPr>
        <w:t>.</w:t>
      </w: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9155F3" w:rsidRPr="001E09A5" w:rsidRDefault="009155F3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lastRenderedPageBreak/>
        <w:t>Cena plnění a platební podmínky</w:t>
      </w:r>
    </w:p>
    <w:p w:rsidR="00771A0B" w:rsidRPr="001E09A5" w:rsidRDefault="00771A0B" w:rsidP="00771A0B">
      <w:pPr>
        <w:pStyle w:val="Odstavecseseznamem1"/>
        <w:ind w:left="709"/>
        <w:jc w:val="center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Cena za uvedené práce je:</w:t>
      </w: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1E09A5" w:rsidRDefault="00FB7142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>cena bez DPH</w:t>
      </w:r>
      <w:r w:rsidR="00D120DC" w:rsidRPr="001E09A5">
        <w:rPr>
          <w:rFonts w:ascii="Arial" w:hAnsi="Arial" w:cs="Arial"/>
          <w:bCs/>
          <w:sz w:val="20"/>
          <w:szCs w:val="20"/>
        </w:rPr>
        <w:tab/>
      </w:r>
      <w:r w:rsidR="00D120DC" w:rsidRPr="001E09A5">
        <w:rPr>
          <w:rFonts w:ascii="Arial" w:hAnsi="Arial" w:cs="Arial"/>
          <w:bCs/>
          <w:sz w:val="20"/>
          <w:szCs w:val="20"/>
        </w:rPr>
        <w:tab/>
      </w:r>
      <w:r w:rsidR="00D120DC" w:rsidRPr="001E09A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482.173,30</w:t>
      </w:r>
      <w:r w:rsidR="00D120DC" w:rsidRPr="001E09A5">
        <w:rPr>
          <w:rFonts w:ascii="Arial" w:hAnsi="Arial" w:cs="Arial"/>
          <w:bCs/>
          <w:sz w:val="20"/>
          <w:szCs w:val="20"/>
        </w:rPr>
        <w:t>Kč</w:t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  <w:t xml:space="preserve">          </w:t>
      </w:r>
    </w:p>
    <w:p w:rsidR="00771A0B" w:rsidRPr="001E09A5" w:rsidRDefault="00FB7142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>a bude účtována po dokončení a odevzdání díla.</w:t>
      </w:r>
    </w:p>
    <w:p w:rsidR="00771A0B" w:rsidRPr="001E09A5" w:rsidRDefault="00771A0B" w:rsidP="00771A0B">
      <w:pPr>
        <w:pStyle w:val="Odstavecseseznamem1"/>
        <w:ind w:left="1440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Splatnost </w:t>
      </w:r>
      <w:r w:rsidR="002E598F" w:rsidRPr="001E09A5">
        <w:rPr>
          <w:rFonts w:ascii="Arial" w:hAnsi="Arial" w:cs="Arial"/>
          <w:bCs/>
          <w:sz w:val="20"/>
          <w:szCs w:val="20"/>
        </w:rPr>
        <w:t>faktury je</w:t>
      </w:r>
      <w:r w:rsidRPr="001E09A5">
        <w:rPr>
          <w:rFonts w:ascii="Arial" w:hAnsi="Arial" w:cs="Arial"/>
          <w:bCs/>
          <w:sz w:val="20"/>
          <w:szCs w:val="20"/>
        </w:rPr>
        <w:t xml:space="preserve"> 1</w:t>
      </w:r>
      <w:r w:rsidR="00FB7142">
        <w:rPr>
          <w:rFonts w:ascii="Arial" w:hAnsi="Arial" w:cs="Arial"/>
          <w:bCs/>
          <w:sz w:val="20"/>
          <w:szCs w:val="20"/>
        </w:rPr>
        <w:t>4</w:t>
      </w:r>
      <w:r w:rsidRPr="001E09A5">
        <w:rPr>
          <w:rFonts w:ascii="Arial" w:hAnsi="Arial" w:cs="Arial"/>
          <w:bCs/>
          <w:sz w:val="20"/>
          <w:szCs w:val="20"/>
        </w:rPr>
        <w:t xml:space="preserve"> dní. V případě opoždění s platbou je zhotovitel oprávněn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>účtovat pokutu ve výši 0,5 % z dohodnuté ceny za každý den prodlení s platbou.</w:t>
      </w:r>
    </w:p>
    <w:p w:rsidR="00FB7142" w:rsidRPr="001E09A5" w:rsidRDefault="00FB7142" w:rsidP="00FB7142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V případě opoždění s dokončením díla zhotovitelem, je objednatel oprávněn účtovat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 xml:space="preserve">pokutu ve výši </w:t>
      </w:r>
      <w:proofErr w:type="gramStart"/>
      <w:r w:rsidRPr="001E09A5">
        <w:rPr>
          <w:rFonts w:ascii="Arial" w:hAnsi="Arial" w:cs="Arial"/>
          <w:bCs/>
          <w:sz w:val="20"/>
          <w:szCs w:val="20"/>
        </w:rPr>
        <w:t>0,5%</w:t>
      </w:r>
      <w:proofErr w:type="gramEnd"/>
      <w:r w:rsidRPr="001E09A5">
        <w:rPr>
          <w:rFonts w:ascii="Arial" w:hAnsi="Arial" w:cs="Arial"/>
          <w:bCs/>
          <w:sz w:val="20"/>
          <w:szCs w:val="20"/>
        </w:rPr>
        <w:t xml:space="preserve"> z dohodnuté ceny za každý den prodlení s dokončením stavby.</w:t>
      </w: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Spolupůsobení objednatele</w:t>
      </w:r>
    </w:p>
    <w:p w:rsidR="00771A0B" w:rsidRPr="001E09A5" w:rsidRDefault="00771A0B" w:rsidP="00771A0B">
      <w:pPr>
        <w:pStyle w:val="Odstavecseseznamem1"/>
        <w:ind w:left="1080"/>
        <w:jc w:val="center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6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Objednatel se zavazuje, že po dobu provádění prací poskytne zhotoviteli potřebné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 xml:space="preserve">spolupůsobení – zajištění vstupu </w:t>
      </w:r>
      <w:r w:rsidR="00991D10" w:rsidRPr="001E09A5">
        <w:rPr>
          <w:rFonts w:ascii="Arial" w:hAnsi="Arial" w:cs="Arial"/>
          <w:bCs/>
          <w:sz w:val="20"/>
          <w:szCs w:val="20"/>
        </w:rPr>
        <w:t xml:space="preserve">a vjezdu </w:t>
      </w:r>
      <w:r w:rsidRPr="001E09A5">
        <w:rPr>
          <w:rFonts w:ascii="Arial" w:hAnsi="Arial" w:cs="Arial"/>
          <w:bCs/>
          <w:sz w:val="20"/>
          <w:szCs w:val="20"/>
        </w:rPr>
        <w:t xml:space="preserve">na staveniště, </w:t>
      </w:r>
      <w:proofErr w:type="spellStart"/>
      <w:r w:rsidRPr="001E09A5">
        <w:rPr>
          <w:rFonts w:ascii="Arial" w:hAnsi="Arial" w:cs="Arial"/>
          <w:bCs/>
          <w:sz w:val="20"/>
          <w:szCs w:val="20"/>
        </w:rPr>
        <w:t>elektropřípojku</w:t>
      </w:r>
      <w:proofErr w:type="spellEnd"/>
      <w:r w:rsidRPr="001E09A5">
        <w:rPr>
          <w:rFonts w:ascii="Arial" w:hAnsi="Arial" w:cs="Arial"/>
          <w:bCs/>
          <w:sz w:val="20"/>
          <w:szCs w:val="20"/>
        </w:rPr>
        <w:t xml:space="preserve"> 220 V a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 xml:space="preserve">odběr pitné vody pro potřebu stavby. </w:t>
      </w: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Odpovědnost za vady</w:t>
      </w:r>
    </w:p>
    <w:p w:rsidR="00771A0B" w:rsidRPr="001E09A5" w:rsidRDefault="00771A0B" w:rsidP="00771A0B">
      <w:pPr>
        <w:pStyle w:val="Odstavecseseznamem1"/>
        <w:ind w:left="709"/>
        <w:jc w:val="center"/>
        <w:rPr>
          <w:rFonts w:ascii="Arial" w:hAnsi="Arial" w:cs="Arial"/>
          <w:bCs/>
          <w:sz w:val="20"/>
          <w:szCs w:val="20"/>
        </w:rPr>
      </w:pP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Zhotovitel díla zodpovídá za jeho správné a kvalitní provedení.</w:t>
      </w:r>
    </w:p>
    <w:p w:rsidR="00D543D3" w:rsidRPr="001E09A5" w:rsidRDefault="00D543D3" w:rsidP="00D543D3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991D10" w:rsidRPr="001E09A5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Záruka na dílo </w:t>
      </w:r>
      <w:proofErr w:type="gramStart"/>
      <w:r w:rsidRPr="001E09A5">
        <w:rPr>
          <w:rFonts w:ascii="Arial" w:hAnsi="Arial" w:cs="Arial"/>
          <w:bCs/>
          <w:sz w:val="20"/>
          <w:szCs w:val="20"/>
        </w:rPr>
        <w:t xml:space="preserve">je </w:t>
      </w:r>
      <w:r w:rsidR="00991D10" w:rsidRPr="001E09A5">
        <w:rPr>
          <w:rFonts w:ascii="Arial" w:hAnsi="Arial" w:cs="Arial"/>
          <w:bCs/>
          <w:sz w:val="20"/>
          <w:szCs w:val="20"/>
        </w:rPr>
        <w:t>:</w:t>
      </w:r>
      <w:proofErr w:type="gramEnd"/>
    </w:p>
    <w:p w:rsidR="00991D10" w:rsidRPr="001E09A5" w:rsidRDefault="00991D10" w:rsidP="00991D10">
      <w:pPr>
        <w:pStyle w:val="Odstavecseseznamem1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Na stavební práce</w:t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="00D543D3">
        <w:rPr>
          <w:rFonts w:ascii="Arial" w:hAnsi="Arial" w:cs="Arial"/>
          <w:bCs/>
          <w:sz w:val="20"/>
          <w:szCs w:val="20"/>
        </w:rPr>
        <w:t>48</w:t>
      </w:r>
      <w:r w:rsidRPr="001E09A5">
        <w:rPr>
          <w:rFonts w:ascii="Arial" w:hAnsi="Arial" w:cs="Arial"/>
          <w:bCs/>
          <w:sz w:val="20"/>
          <w:szCs w:val="20"/>
        </w:rPr>
        <w:t xml:space="preserve"> měsíců </w:t>
      </w:r>
    </w:p>
    <w:p w:rsidR="00991D10" w:rsidRDefault="00FB7142" w:rsidP="00991D10">
      <w:pPr>
        <w:pStyle w:val="Odstavecseseznamem1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klempířské prvky </w:t>
      </w:r>
      <w:r w:rsidR="00D543D3">
        <w:rPr>
          <w:rFonts w:ascii="Arial" w:hAnsi="Arial" w:cs="Arial"/>
          <w:bCs/>
          <w:sz w:val="20"/>
          <w:szCs w:val="20"/>
        </w:rPr>
        <w:tab/>
        <w:t>60 měsíců</w:t>
      </w:r>
    </w:p>
    <w:p w:rsidR="00FB7142" w:rsidRDefault="00FB7142" w:rsidP="00991D10">
      <w:pPr>
        <w:pStyle w:val="Odstavecseseznamem1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hromosvod</w:t>
      </w:r>
      <w:r w:rsidR="00D543D3">
        <w:rPr>
          <w:rFonts w:ascii="Arial" w:hAnsi="Arial" w:cs="Arial"/>
          <w:bCs/>
          <w:sz w:val="20"/>
          <w:szCs w:val="20"/>
        </w:rPr>
        <w:tab/>
      </w:r>
      <w:r w:rsidR="00D543D3">
        <w:rPr>
          <w:rFonts w:ascii="Arial" w:hAnsi="Arial" w:cs="Arial"/>
          <w:bCs/>
          <w:sz w:val="20"/>
          <w:szCs w:val="20"/>
        </w:rPr>
        <w:tab/>
        <w:t>60 měsíců</w:t>
      </w:r>
    </w:p>
    <w:p w:rsidR="00FB7142" w:rsidRPr="001E09A5" w:rsidRDefault="00FB7142" w:rsidP="00FB7142">
      <w:pPr>
        <w:pStyle w:val="Odstavecseseznamem1"/>
        <w:ind w:left="1776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Objednatel je povinen reklamovat závady díla co nejdříve od jejich vzniku, nejpozději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>ovšem do data vypršení záruční lhůty.</w:t>
      </w:r>
    </w:p>
    <w:p w:rsidR="00991D10" w:rsidRPr="001E09A5" w:rsidRDefault="00991D10" w:rsidP="00991D10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Zhotovitel neodpovídá za vady vzniklé nedodržením podmínek provozu díla, zásahem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 xml:space="preserve">třetí osoby nebo vyšší moci. Záruční doba začíná běžet termínem převzetí díla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 xml:space="preserve">objednatelem. </w:t>
      </w:r>
    </w:p>
    <w:p w:rsidR="00FB7142" w:rsidRDefault="00FB7142" w:rsidP="00FB714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Zhotovitel je povinen odstranit oprávněné závady na své náklady. </w:t>
      </w:r>
    </w:p>
    <w:p w:rsidR="00771A0B" w:rsidRPr="001E09A5" w:rsidRDefault="00771A0B" w:rsidP="00771A0B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Pr="00D543D3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rFonts w:ascii="Arial" w:hAnsi="Arial" w:cs="Arial"/>
          <w:b/>
          <w:sz w:val="20"/>
          <w:szCs w:val="20"/>
        </w:rPr>
      </w:pPr>
      <w:r w:rsidRPr="00D543D3">
        <w:rPr>
          <w:rFonts w:ascii="Arial" w:hAnsi="Arial" w:cs="Arial"/>
          <w:b/>
          <w:sz w:val="20"/>
          <w:szCs w:val="20"/>
        </w:rPr>
        <w:t>Ostatní ujednání</w:t>
      </w:r>
    </w:p>
    <w:p w:rsidR="00771A0B" w:rsidRPr="001E09A5" w:rsidRDefault="00771A0B" w:rsidP="00771A0B">
      <w:pPr>
        <w:pStyle w:val="Odstavecseseznamem1"/>
        <w:ind w:left="709"/>
        <w:jc w:val="center"/>
        <w:rPr>
          <w:rFonts w:ascii="Arial" w:hAnsi="Arial" w:cs="Arial"/>
          <w:bCs/>
          <w:sz w:val="20"/>
          <w:szCs w:val="20"/>
        </w:rPr>
      </w:pPr>
    </w:p>
    <w:p w:rsidR="00771A0B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Smlouvu lze měnit nebo doplňovat dodatky opatřenými podpisy zástupců obou stran.</w:t>
      </w:r>
    </w:p>
    <w:p w:rsidR="00D543D3" w:rsidRPr="001E09A5" w:rsidRDefault="00D543D3" w:rsidP="00D543D3">
      <w:pPr>
        <w:pStyle w:val="Odstavecseseznamem1"/>
        <w:ind w:left="709"/>
        <w:rPr>
          <w:rFonts w:ascii="Arial" w:hAnsi="Arial" w:cs="Arial"/>
          <w:bCs/>
          <w:sz w:val="20"/>
          <w:szCs w:val="20"/>
        </w:rPr>
      </w:pPr>
    </w:p>
    <w:p w:rsidR="00771A0B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Smlouva nabývá platnosti podpisem oprávněných zástupců obou stran.</w:t>
      </w:r>
    </w:p>
    <w:p w:rsidR="00D543D3" w:rsidRDefault="00D543D3" w:rsidP="00D543D3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Tato smlouva je vyhotovena ve dvou stejnopisech, z nichž jedno obdrží zhotovitel a </w:t>
      </w:r>
      <w:r w:rsidR="00FB7142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>jedno objednatel.</w:t>
      </w: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</w:p>
    <w:p w:rsidR="00D120DC" w:rsidRDefault="00771A0B" w:rsidP="00771A0B">
      <w:p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>V</w:t>
      </w:r>
      <w:r w:rsidR="00FB7142">
        <w:rPr>
          <w:rFonts w:ascii="Arial" w:hAnsi="Arial" w:cs="Arial"/>
          <w:bCs/>
          <w:sz w:val="20"/>
          <w:szCs w:val="20"/>
        </w:rPr>
        <w:t xml:space="preserve"> Kladrubech dne </w:t>
      </w:r>
      <w:r w:rsidR="004371E1">
        <w:rPr>
          <w:rFonts w:ascii="Arial" w:hAnsi="Arial" w:cs="Arial"/>
          <w:bCs/>
          <w:sz w:val="20"/>
          <w:szCs w:val="20"/>
        </w:rPr>
        <w:t>30</w:t>
      </w:r>
      <w:r w:rsidR="00FB7142">
        <w:rPr>
          <w:rFonts w:ascii="Arial" w:hAnsi="Arial" w:cs="Arial"/>
          <w:bCs/>
          <w:sz w:val="20"/>
          <w:szCs w:val="20"/>
        </w:rPr>
        <w:t>.</w:t>
      </w:r>
      <w:r w:rsidR="004371E1">
        <w:rPr>
          <w:rFonts w:ascii="Arial" w:hAnsi="Arial" w:cs="Arial"/>
          <w:bCs/>
          <w:sz w:val="20"/>
          <w:szCs w:val="20"/>
        </w:rPr>
        <w:t>9</w:t>
      </w:r>
      <w:r w:rsidR="00FB7142">
        <w:rPr>
          <w:rFonts w:ascii="Arial" w:hAnsi="Arial" w:cs="Arial"/>
          <w:bCs/>
          <w:sz w:val="20"/>
          <w:szCs w:val="20"/>
        </w:rPr>
        <w:t>.2019</w:t>
      </w:r>
      <w:bookmarkStart w:id="0" w:name="_GoBack"/>
      <w:bookmarkEnd w:id="0"/>
    </w:p>
    <w:p w:rsidR="00FB7142" w:rsidRDefault="00FB7142" w:rsidP="00771A0B">
      <w:pPr>
        <w:rPr>
          <w:rFonts w:ascii="Arial" w:hAnsi="Arial" w:cs="Arial"/>
          <w:bCs/>
          <w:sz w:val="20"/>
          <w:szCs w:val="20"/>
        </w:rPr>
      </w:pPr>
    </w:p>
    <w:p w:rsidR="00FB7142" w:rsidRDefault="00FB7142" w:rsidP="00771A0B">
      <w:pPr>
        <w:rPr>
          <w:rFonts w:ascii="Arial" w:hAnsi="Arial" w:cs="Arial"/>
          <w:bCs/>
          <w:sz w:val="20"/>
          <w:szCs w:val="20"/>
        </w:rPr>
      </w:pPr>
    </w:p>
    <w:p w:rsidR="00FB7142" w:rsidRDefault="00FB7142" w:rsidP="00771A0B">
      <w:pPr>
        <w:rPr>
          <w:rFonts w:ascii="Arial" w:hAnsi="Arial" w:cs="Arial"/>
          <w:bCs/>
          <w:sz w:val="20"/>
          <w:szCs w:val="20"/>
        </w:rPr>
      </w:pPr>
    </w:p>
    <w:p w:rsidR="00FB7142" w:rsidRDefault="00FB7142" w:rsidP="00771A0B">
      <w:pPr>
        <w:rPr>
          <w:rFonts w:ascii="Arial" w:hAnsi="Arial" w:cs="Arial"/>
          <w:bCs/>
          <w:sz w:val="20"/>
          <w:szCs w:val="20"/>
        </w:rPr>
      </w:pPr>
    </w:p>
    <w:p w:rsidR="00FB7142" w:rsidRPr="001E09A5" w:rsidRDefault="00FB7142" w:rsidP="00771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………………………………………..</w:t>
      </w: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  <w:t xml:space="preserve">           </w:t>
      </w: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  <w:r w:rsidRPr="001E09A5">
        <w:rPr>
          <w:rFonts w:ascii="Arial" w:hAnsi="Arial" w:cs="Arial"/>
          <w:bCs/>
          <w:sz w:val="20"/>
          <w:szCs w:val="20"/>
        </w:rPr>
        <w:t xml:space="preserve">za objednatele </w:t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</w:r>
      <w:r w:rsidRPr="001E09A5">
        <w:rPr>
          <w:rFonts w:ascii="Arial" w:hAnsi="Arial" w:cs="Arial"/>
          <w:bCs/>
          <w:sz w:val="20"/>
          <w:szCs w:val="20"/>
        </w:rPr>
        <w:tab/>
        <w:t xml:space="preserve">za zhotovitele </w:t>
      </w:r>
    </w:p>
    <w:p w:rsidR="00FB7142" w:rsidRDefault="00FB7142" w:rsidP="00771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Václav Pazdera, jednatel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Josef Hendrych, MBA</w:t>
      </w:r>
      <w:r w:rsidR="00D543D3">
        <w:rPr>
          <w:rFonts w:ascii="Arial" w:hAnsi="Arial" w:cs="Arial"/>
          <w:bCs/>
          <w:sz w:val="20"/>
          <w:szCs w:val="20"/>
        </w:rPr>
        <w:t>, ředitel</w:t>
      </w:r>
    </w:p>
    <w:p w:rsidR="00771A0B" w:rsidRPr="001E09A5" w:rsidRDefault="00FB7142" w:rsidP="00771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Stavební firma Pazdera s.r.o.</w:t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  <w:r w:rsidR="00D543D3">
        <w:rPr>
          <w:rFonts w:ascii="Arial" w:hAnsi="Arial" w:cs="Arial"/>
          <w:bCs/>
          <w:sz w:val="20"/>
          <w:szCs w:val="20"/>
        </w:rPr>
        <w:t>Rehabilitační ústav Kladruby</w:t>
      </w:r>
      <w:r w:rsidR="00771A0B" w:rsidRPr="001E09A5">
        <w:rPr>
          <w:rFonts w:ascii="Arial" w:hAnsi="Arial" w:cs="Arial"/>
          <w:bCs/>
          <w:sz w:val="20"/>
          <w:szCs w:val="20"/>
        </w:rPr>
        <w:tab/>
      </w:r>
    </w:p>
    <w:p w:rsidR="00771A0B" w:rsidRPr="001E09A5" w:rsidRDefault="00771A0B" w:rsidP="00771A0B">
      <w:pPr>
        <w:rPr>
          <w:rFonts w:ascii="Arial" w:hAnsi="Arial" w:cs="Arial"/>
          <w:bCs/>
          <w:sz w:val="20"/>
          <w:szCs w:val="20"/>
        </w:rPr>
      </w:pPr>
    </w:p>
    <w:sectPr w:rsidR="00771A0B" w:rsidRPr="001E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9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40" w:hanging="180"/>
      </w:pPr>
    </w:lvl>
  </w:abstractNum>
  <w:abstractNum w:abstractNumId="9" w15:restartNumberingAfterBreak="0">
    <w:nsid w:val="77A4336E"/>
    <w:multiLevelType w:val="hybridMultilevel"/>
    <w:tmpl w:val="CB68F49C"/>
    <w:lvl w:ilvl="0" w:tplc="593238F8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0B"/>
    <w:rsid w:val="001E09A5"/>
    <w:rsid w:val="002E598F"/>
    <w:rsid w:val="00382330"/>
    <w:rsid w:val="004371E1"/>
    <w:rsid w:val="005851A2"/>
    <w:rsid w:val="00771A0B"/>
    <w:rsid w:val="009155F3"/>
    <w:rsid w:val="00991D10"/>
    <w:rsid w:val="00B05606"/>
    <w:rsid w:val="00BF40DE"/>
    <w:rsid w:val="00D120DC"/>
    <w:rsid w:val="00D543D3"/>
    <w:rsid w:val="00FB7142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2F8"/>
  <w15:docId w15:val="{0D6D3658-650F-41C9-B1D7-CCF28959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1A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1A0B"/>
    <w:pPr>
      <w:ind w:left="720"/>
    </w:pPr>
  </w:style>
  <w:style w:type="paragraph" w:customStyle="1" w:styleId="Import1">
    <w:name w:val="Import 1"/>
    <w:basedOn w:val="Normln"/>
    <w:rsid w:val="001E09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  <w:rPr>
      <w:rFonts w:ascii="Courier New" w:eastAsia="Times New Roman" w:hAnsi="Courier New" w:cs="Times New Roman"/>
      <w:kern w:val="0"/>
      <w:szCs w:val="20"/>
      <w:lang w:eastAsia="cs-CZ" w:bidi="ar-SA"/>
    </w:rPr>
  </w:style>
  <w:style w:type="paragraph" w:customStyle="1" w:styleId="Import3">
    <w:name w:val="Import 3"/>
    <w:basedOn w:val="Normln"/>
    <w:rsid w:val="001E09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  <w:rPr>
      <w:rFonts w:ascii="Courier New" w:eastAsia="Times New Roman" w:hAnsi="Courier New" w:cs="Times New Roman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B714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Jan Lipenský, Mgr.</cp:lastModifiedBy>
  <cp:revision>3</cp:revision>
  <cp:lastPrinted>2019-10-07T08:04:00Z</cp:lastPrinted>
  <dcterms:created xsi:type="dcterms:W3CDTF">2019-10-04T12:23:00Z</dcterms:created>
  <dcterms:modified xsi:type="dcterms:W3CDTF">2019-10-08T07:14:00Z</dcterms:modified>
</cp:coreProperties>
</file>