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CF48D6">
        <w:trPr>
          <w:trHeight w:val="100"/>
        </w:trPr>
        <w:tc>
          <w:tcPr>
            <w:tcW w:w="107" w:type="dxa"/>
          </w:tcPr>
          <w:p w:rsidR="00CF48D6" w:rsidRDefault="00CF48D6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0" w:type="dxa"/>
          </w:tcPr>
          <w:p w:rsidR="00CF48D6" w:rsidRDefault="00CF48D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CF48D6" w:rsidRDefault="00CF48D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CF48D6" w:rsidRDefault="00CF48D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CF48D6" w:rsidRDefault="00CF48D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CF48D6" w:rsidRDefault="00CF48D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CF48D6" w:rsidRDefault="00CF48D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CF48D6" w:rsidRDefault="00CF48D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CF48D6" w:rsidRDefault="00CF48D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CF48D6" w:rsidRDefault="00CF48D6">
            <w:pPr>
              <w:pStyle w:val="EmptyCellLayoutStyle"/>
              <w:spacing w:after="0" w:line="240" w:lineRule="auto"/>
            </w:pPr>
          </w:p>
        </w:tc>
      </w:tr>
      <w:tr w:rsidR="00805399" w:rsidTr="00805399">
        <w:trPr>
          <w:trHeight w:val="340"/>
        </w:trPr>
        <w:tc>
          <w:tcPr>
            <w:tcW w:w="107" w:type="dxa"/>
          </w:tcPr>
          <w:p w:rsidR="00CF48D6" w:rsidRDefault="00CF48D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CF48D6" w:rsidRDefault="00CF48D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CF48D6" w:rsidRDefault="00CF48D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CF48D6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:rsidR="00CF48D6" w:rsidRDefault="00CF48D6">
            <w:pPr>
              <w:spacing w:after="0" w:line="240" w:lineRule="auto"/>
            </w:pPr>
          </w:p>
        </w:tc>
        <w:tc>
          <w:tcPr>
            <w:tcW w:w="2422" w:type="dxa"/>
          </w:tcPr>
          <w:p w:rsidR="00CF48D6" w:rsidRDefault="00CF48D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CF48D6" w:rsidRDefault="00CF48D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CF48D6" w:rsidRDefault="00CF48D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CF48D6" w:rsidRDefault="00CF48D6">
            <w:pPr>
              <w:pStyle w:val="EmptyCellLayoutStyle"/>
              <w:spacing w:after="0" w:line="240" w:lineRule="auto"/>
            </w:pPr>
          </w:p>
        </w:tc>
      </w:tr>
      <w:tr w:rsidR="00CF48D6">
        <w:trPr>
          <w:trHeight w:val="167"/>
        </w:trPr>
        <w:tc>
          <w:tcPr>
            <w:tcW w:w="107" w:type="dxa"/>
          </w:tcPr>
          <w:p w:rsidR="00CF48D6" w:rsidRDefault="00CF48D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CF48D6" w:rsidRDefault="00CF48D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CF48D6" w:rsidRDefault="00CF48D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CF48D6" w:rsidRDefault="00CF48D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CF48D6" w:rsidRDefault="00CF48D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CF48D6" w:rsidRDefault="00CF48D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CF48D6" w:rsidRDefault="00CF48D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CF48D6" w:rsidRDefault="00CF48D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CF48D6" w:rsidRDefault="00CF48D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CF48D6" w:rsidRDefault="00CF48D6">
            <w:pPr>
              <w:pStyle w:val="EmptyCellLayoutStyle"/>
              <w:spacing w:after="0" w:line="240" w:lineRule="auto"/>
            </w:pPr>
          </w:p>
        </w:tc>
      </w:tr>
      <w:tr w:rsidR="00805399" w:rsidTr="00805399">
        <w:tc>
          <w:tcPr>
            <w:tcW w:w="107" w:type="dxa"/>
          </w:tcPr>
          <w:p w:rsidR="00CF48D6" w:rsidRDefault="00CF48D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CF48D6" w:rsidRDefault="00CF48D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CF48D6" w:rsidRDefault="00CF48D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CF48D6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805399" w:rsidTr="00805399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Miroslav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</w:tr>
            <w:tr w:rsidR="00CF48D6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44,30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30,27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11,46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69,78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54,48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36,56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4999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139,09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1,50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92,51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0,36</w:t>
                  </w:r>
                </w:p>
              </w:tc>
            </w:tr>
            <w:tr w:rsidR="00805399" w:rsidTr="00805399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17263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480,32</w:t>
                  </w:r>
                </w:p>
              </w:tc>
            </w:tr>
            <w:tr w:rsidR="00805399" w:rsidTr="00805399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17263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480,32</w:t>
                  </w:r>
                </w:p>
              </w:tc>
            </w:tr>
          </w:tbl>
          <w:p w:rsidR="00CF48D6" w:rsidRDefault="00CF48D6">
            <w:pPr>
              <w:spacing w:after="0" w:line="240" w:lineRule="auto"/>
            </w:pPr>
          </w:p>
        </w:tc>
        <w:tc>
          <w:tcPr>
            <w:tcW w:w="15" w:type="dxa"/>
          </w:tcPr>
          <w:p w:rsidR="00CF48D6" w:rsidRDefault="00CF48D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CF48D6" w:rsidRDefault="00CF48D6">
            <w:pPr>
              <w:pStyle w:val="EmptyCellLayoutStyle"/>
              <w:spacing w:after="0" w:line="240" w:lineRule="auto"/>
            </w:pPr>
          </w:p>
        </w:tc>
      </w:tr>
      <w:tr w:rsidR="00CF48D6">
        <w:trPr>
          <w:trHeight w:val="124"/>
        </w:trPr>
        <w:tc>
          <w:tcPr>
            <w:tcW w:w="107" w:type="dxa"/>
          </w:tcPr>
          <w:p w:rsidR="00CF48D6" w:rsidRDefault="00CF48D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CF48D6" w:rsidRDefault="00CF48D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CF48D6" w:rsidRDefault="00CF48D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CF48D6" w:rsidRDefault="00CF48D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CF48D6" w:rsidRDefault="00CF48D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CF48D6" w:rsidRDefault="00CF48D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CF48D6" w:rsidRDefault="00CF48D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CF48D6" w:rsidRDefault="00CF48D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CF48D6" w:rsidRDefault="00CF48D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CF48D6" w:rsidRDefault="00CF48D6">
            <w:pPr>
              <w:pStyle w:val="EmptyCellLayoutStyle"/>
              <w:spacing w:after="0" w:line="240" w:lineRule="auto"/>
            </w:pPr>
          </w:p>
        </w:tc>
      </w:tr>
      <w:tr w:rsidR="00805399" w:rsidTr="00805399">
        <w:trPr>
          <w:trHeight w:val="340"/>
        </w:trPr>
        <w:tc>
          <w:tcPr>
            <w:tcW w:w="107" w:type="dxa"/>
          </w:tcPr>
          <w:p w:rsidR="00CF48D6" w:rsidRDefault="00CF48D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CF48D6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:rsidR="00CF48D6" w:rsidRDefault="00CF48D6">
            <w:pPr>
              <w:spacing w:after="0" w:line="240" w:lineRule="auto"/>
            </w:pPr>
          </w:p>
        </w:tc>
        <w:tc>
          <w:tcPr>
            <w:tcW w:w="40" w:type="dxa"/>
          </w:tcPr>
          <w:p w:rsidR="00CF48D6" w:rsidRDefault="00CF48D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CF48D6" w:rsidRDefault="00CF48D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CF48D6" w:rsidRDefault="00CF48D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CF48D6" w:rsidRDefault="00CF48D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CF48D6" w:rsidRDefault="00CF48D6">
            <w:pPr>
              <w:pStyle w:val="EmptyCellLayoutStyle"/>
              <w:spacing w:after="0" w:line="240" w:lineRule="auto"/>
            </w:pPr>
          </w:p>
        </w:tc>
      </w:tr>
      <w:tr w:rsidR="00CF48D6">
        <w:trPr>
          <w:trHeight w:val="225"/>
        </w:trPr>
        <w:tc>
          <w:tcPr>
            <w:tcW w:w="107" w:type="dxa"/>
          </w:tcPr>
          <w:p w:rsidR="00CF48D6" w:rsidRDefault="00CF48D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CF48D6" w:rsidRDefault="00CF48D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CF48D6" w:rsidRDefault="00CF48D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CF48D6" w:rsidRDefault="00CF48D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CF48D6" w:rsidRDefault="00CF48D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CF48D6" w:rsidRDefault="00CF48D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CF48D6" w:rsidRDefault="00CF48D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CF48D6" w:rsidRDefault="00CF48D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CF48D6" w:rsidRDefault="00CF48D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CF48D6" w:rsidRDefault="00CF48D6">
            <w:pPr>
              <w:pStyle w:val="EmptyCellLayoutStyle"/>
              <w:spacing w:after="0" w:line="240" w:lineRule="auto"/>
            </w:pPr>
          </w:p>
        </w:tc>
      </w:tr>
      <w:tr w:rsidR="00805399" w:rsidTr="00805399">
        <w:tc>
          <w:tcPr>
            <w:tcW w:w="107" w:type="dxa"/>
          </w:tcPr>
          <w:p w:rsidR="00CF48D6" w:rsidRDefault="00CF48D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805399" w:rsidTr="00805399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Bohutice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23202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7 466,49</w:t>
                  </w:r>
                </w:p>
              </w:tc>
            </w:tr>
            <w:tr w:rsidR="00805399" w:rsidTr="00805399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23202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7 466,49</w:t>
                  </w:r>
                </w:p>
              </w:tc>
            </w:tr>
            <w:tr w:rsidR="00805399" w:rsidTr="00805399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Čejkovice u Znojma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43600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10 250,06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125,54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35,73</w:t>
                  </w:r>
                </w:p>
              </w:tc>
            </w:tr>
            <w:tr w:rsidR="00805399" w:rsidTr="00805399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44286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10 411,33</w:t>
                  </w:r>
                </w:p>
              </w:tc>
            </w:tr>
            <w:tr w:rsidR="00805399" w:rsidTr="00805399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Damnice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193,28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414,32</w:t>
                  </w:r>
                </w:p>
              </w:tc>
            </w:tr>
            <w:tr w:rsidR="00805399" w:rsidTr="00805399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1795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607,60</w:t>
                  </w:r>
                </w:p>
              </w:tc>
            </w:tr>
            <w:tr w:rsidR="00805399" w:rsidTr="00805399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Kadov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11834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3 418,62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1 189,90</w:t>
                  </w:r>
                </w:p>
              </w:tc>
            </w:tr>
            <w:tr w:rsidR="00805399" w:rsidTr="00805399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15953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4 608,53</w:t>
                  </w:r>
                </w:p>
              </w:tc>
            </w:tr>
            <w:tr w:rsidR="00805399" w:rsidTr="00805399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Mackovice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467,30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5023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1 411,46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397,33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785,11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587,01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103,13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15475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4 348,46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4983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1 400,22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80,65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76,71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106,22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275,94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1 006,26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490,34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792,70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17938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5 040,56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292,24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309,10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69,69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6856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1 926,53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5553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1 560,39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276,50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7895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2 218,49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14854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4 173,96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3 371,98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1 791,93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520,41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10427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2 929,97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2 809,99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15373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4 319,79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168,60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433,58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224,80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224,80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224,80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260,77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328,21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209,06</w:t>
                  </w:r>
                </w:p>
              </w:tc>
            </w:tr>
            <w:tr w:rsidR="00805399" w:rsidTr="00805399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163755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46 014,95</w:t>
                  </w:r>
                </w:p>
              </w:tc>
            </w:tr>
            <w:tr w:rsidR="00805399" w:rsidTr="00805399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Miroslav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26,21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4,91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78,62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4,26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55,69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87,14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29,81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44,23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437,78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40,89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672,24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160,85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202,46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378,71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15,40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27,52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20,64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32,10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29,81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27,85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32,43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2937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962,16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302,48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24,66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96,52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6,88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20,97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7,86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13,43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27,36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269,29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1 238,00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15,40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3471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1 137,10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79,28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34,07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99,26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122,19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115,64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755,45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24608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8 061,58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953,32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4784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1 567,24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3375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1 105,65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1 045,37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5860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1 919,74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662,41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104,83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52,09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98,61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138,25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81,24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716,81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15,03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21,95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466,83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1 380,51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568,27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433,09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6075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1 990,17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382,16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4816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1 448,05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20,45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12,93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55,02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13,10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25241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8 268,95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32,76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182,47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78,62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7849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2 571,33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30403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9 960,02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436,04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89,43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20,15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97,30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24,57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26,86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941,85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726,94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762,98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957,90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278,13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309,91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243,08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400,65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202,46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1 396,23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996,43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3,31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123,18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2,95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362,33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27,85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118,26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17,36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1 390,99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69,12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81,90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8,52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790,17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355,77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456,02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2,95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3,28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33,74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3,93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1,97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1 025,39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5,57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6,22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1 047,01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5,90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289,27</w:t>
                  </w:r>
                </w:p>
              </w:tc>
            </w:tr>
            <w:tr w:rsidR="00805399" w:rsidTr="00805399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203770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66 290,26</w:t>
                  </w:r>
                </w:p>
              </w:tc>
            </w:tr>
            <w:tr w:rsidR="00805399" w:rsidTr="00805399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Našiměřice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530,09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6307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2 352,78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14524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5 418,06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6687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2 494,53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6114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2 280,78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4711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1 757,40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21048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7 851,79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885,60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184,28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218,23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1 031,46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809,50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5559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2 073,74</w:t>
                  </w:r>
                </w:p>
              </w:tc>
            </w:tr>
            <w:tr w:rsidR="00805399" w:rsidTr="00805399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74759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27 888,25</w:t>
                  </w:r>
                </w:p>
              </w:tc>
            </w:tr>
            <w:tr w:rsidR="00805399" w:rsidTr="00805399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Olbramovice u Moravského Krumlova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11110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3 464,48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14137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4 408,40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9 729,23</w:t>
                  </w:r>
                </w:p>
              </w:tc>
            </w:tr>
            <w:tr w:rsidR="00805399" w:rsidTr="00805399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56447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17 602,12</w:t>
                  </w:r>
                </w:p>
              </w:tc>
            </w:tr>
            <w:tr w:rsidR="00805399" w:rsidTr="00805399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Suchohrdly 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Miroslavi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8,39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43,03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10775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3 929,59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39,02</w:t>
                  </w:r>
                </w:p>
              </w:tc>
            </w:tr>
            <w:tr w:rsidR="00CF48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64,19</w:t>
                  </w:r>
                </w:p>
              </w:tc>
            </w:tr>
            <w:tr w:rsidR="00805399" w:rsidTr="00805399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11199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4 084,23</w:t>
                  </w:r>
                </w:p>
              </w:tc>
            </w:tr>
            <w:tr w:rsidR="00805399" w:rsidTr="00805399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595166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CF48D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184 973,75</w:t>
                  </w:r>
                </w:p>
              </w:tc>
            </w:tr>
          </w:tbl>
          <w:p w:rsidR="00CF48D6" w:rsidRDefault="00CF48D6">
            <w:pPr>
              <w:spacing w:after="0" w:line="240" w:lineRule="auto"/>
            </w:pPr>
          </w:p>
        </w:tc>
        <w:tc>
          <w:tcPr>
            <w:tcW w:w="40" w:type="dxa"/>
          </w:tcPr>
          <w:p w:rsidR="00CF48D6" w:rsidRDefault="00CF48D6">
            <w:pPr>
              <w:pStyle w:val="EmptyCellLayoutStyle"/>
              <w:spacing w:after="0" w:line="240" w:lineRule="auto"/>
            </w:pPr>
          </w:p>
        </w:tc>
      </w:tr>
      <w:tr w:rsidR="00CF48D6">
        <w:trPr>
          <w:trHeight w:val="107"/>
        </w:trPr>
        <w:tc>
          <w:tcPr>
            <w:tcW w:w="107" w:type="dxa"/>
          </w:tcPr>
          <w:p w:rsidR="00CF48D6" w:rsidRDefault="00CF48D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CF48D6" w:rsidRDefault="00CF48D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CF48D6" w:rsidRDefault="00CF48D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CF48D6" w:rsidRDefault="00CF48D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CF48D6" w:rsidRDefault="00CF48D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CF48D6" w:rsidRDefault="00CF48D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CF48D6" w:rsidRDefault="00CF48D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CF48D6" w:rsidRDefault="00CF48D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CF48D6" w:rsidRDefault="00CF48D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CF48D6" w:rsidRDefault="00CF48D6">
            <w:pPr>
              <w:pStyle w:val="EmptyCellLayoutStyle"/>
              <w:spacing w:after="0" w:line="240" w:lineRule="auto"/>
            </w:pPr>
          </w:p>
        </w:tc>
      </w:tr>
      <w:tr w:rsidR="00805399" w:rsidTr="00805399">
        <w:trPr>
          <w:trHeight w:val="30"/>
        </w:trPr>
        <w:tc>
          <w:tcPr>
            <w:tcW w:w="107" w:type="dxa"/>
          </w:tcPr>
          <w:p w:rsidR="00CF48D6" w:rsidRDefault="00CF48D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CF48D6" w:rsidRDefault="00CF48D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CF48D6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:rsidR="00CF48D6" w:rsidRDefault="00CF48D6">
            <w:pPr>
              <w:spacing w:after="0" w:line="240" w:lineRule="auto"/>
            </w:pPr>
          </w:p>
        </w:tc>
        <w:tc>
          <w:tcPr>
            <w:tcW w:w="1869" w:type="dxa"/>
          </w:tcPr>
          <w:p w:rsidR="00CF48D6" w:rsidRDefault="00CF48D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CF48D6" w:rsidRDefault="00CF48D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CF48D6" w:rsidRDefault="00CF48D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CF48D6" w:rsidRDefault="00CF48D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CF48D6" w:rsidRDefault="00CF48D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CF48D6" w:rsidRDefault="00CF48D6">
            <w:pPr>
              <w:pStyle w:val="EmptyCellLayoutStyle"/>
              <w:spacing w:after="0" w:line="240" w:lineRule="auto"/>
            </w:pPr>
          </w:p>
        </w:tc>
      </w:tr>
      <w:tr w:rsidR="00805399" w:rsidTr="00805399">
        <w:trPr>
          <w:trHeight w:val="310"/>
        </w:trPr>
        <w:tc>
          <w:tcPr>
            <w:tcW w:w="107" w:type="dxa"/>
          </w:tcPr>
          <w:p w:rsidR="00CF48D6" w:rsidRDefault="00CF48D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CF48D6" w:rsidRDefault="00CF48D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:rsidR="00CF48D6" w:rsidRDefault="00CF48D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CF48D6" w:rsidRDefault="00CF48D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CF48D6" w:rsidRDefault="00CF48D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CF48D6" w:rsidRDefault="00CF48D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CF48D6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8D6" w:rsidRDefault="008053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185 454</w:t>
                  </w:r>
                </w:p>
              </w:tc>
            </w:tr>
          </w:tbl>
          <w:p w:rsidR="00CF48D6" w:rsidRDefault="00CF48D6">
            <w:pPr>
              <w:spacing w:after="0" w:line="240" w:lineRule="auto"/>
            </w:pPr>
          </w:p>
        </w:tc>
        <w:tc>
          <w:tcPr>
            <w:tcW w:w="15" w:type="dxa"/>
          </w:tcPr>
          <w:p w:rsidR="00CF48D6" w:rsidRDefault="00CF48D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CF48D6" w:rsidRDefault="00CF48D6">
            <w:pPr>
              <w:pStyle w:val="EmptyCellLayoutStyle"/>
              <w:spacing w:after="0" w:line="240" w:lineRule="auto"/>
            </w:pPr>
          </w:p>
        </w:tc>
      </w:tr>
      <w:tr w:rsidR="00CF48D6">
        <w:trPr>
          <w:trHeight w:val="137"/>
        </w:trPr>
        <w:tc>
          <w:tcPr>
            <w:tcW w:w="107" w:type="dxa"/>
          </w:tcPr>
          <w:p w:rsidR="00CF48D6" w:rsidRDefault="00CF48D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CF48D6" w:rsidRDefault="00CF48D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CF48D6" w:rsidRDefault="00CF48D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CF48D6" w:rsidRDefault="00CF48D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CF48D6" w:rsidRDefault="00CF48D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CF48D6" w:rsidRDefault="00CF48D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CF48D6" w:rsidRDefault="00CF48D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CF48D6" w:rsidRDefault="00CF48D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CF48D6" w:rsidRDefault="00CF48D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CF48D6" w:rsidRDefault="00CF48D6">
            <w:pPr>
              <w:pStyle w:val="EmptyCellLayoutStyle"/>
              <w:spacing w:after="0" w:line="240" w:lineRule="auto"/>
            </w:pPr>
          </w:p>
        </w:tc>
      </w:tr>
    </w:tbl>
    <w:p w:rsidR="00CF48D6" w:rsidRDefault="00CF48D6">
      <w:pPr>
        <w:spacing w:after="0" w:line="240" w:lineRule="auto"/>
      </w:pPr>
    </w:p>
    <w:sectPr w:rsidR="00CF48D6" w:rsidSect="00805399">
      <w:headerReference w:type="default" r:id="rId7"/>
      <w:footerReference w:type="default" r:id="rId8"/>
      <w:pgSz w:w="11905" w:h="16837"/>
      <w:pgMar w:top="850" w:right="850" w:bottom="850" w:left="850" w:header="284" w:footer="43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29D" w:rsidRDefault="00805399">
      <w:pPr>
        <w:spacing w:after="0" w:line="240" w:lineRule="auto"/>
      </w:pPr>
      <w:r>
        <w:separator/>
      </w:r>
    </w:p>
  </w:endnote>
  <w:endnote w:type="continuationSeparator" w:id="0">
    <w:p w:rsidR="0095329D" w:rsidRDefault="00805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CF48D6">
      <w:tc>
        <w:tcPr>
          <w:tcW w:w="8570" w:type="dxa"/>
        </w:tcPr>
        <w:p w:rsidR="00CF48D6" w:rsidRDefault="00CF48D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CF48D6" w:rsidRDefault="00CF48D6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CF48D6" w:rsidRDefault="00CF48D6">
          <w:pPr>
            <w:pStyle w:val="EmptyCellLayoutStyle"/>
            <w:spacing w:after="0" w:line="240" w:lineRule="auto"/>
          </w:pPr>
        </w:p>
      </w:tc>
    </w:tr>
    <w:tr w:rsidR="00CF48D6">
      <w:tc>
        <w:tcPr>
          <w:tcW w:w="8570" w:type="dxa"/>
        </w:tcPr>
        <w:p w:rsidR="00CF48D6" w:rsidRDefault="00CF48D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CF48D6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F48D6" w:rsidRDefault="0080539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CF48D6" w:rsidRDefault="00CF48D6">
          <w:pPr>
            <w:spacing w:after="0" w:line="240" w:lineRule="auto"/>
          </w:pPr>
        </w:p>
      </w:tc>
      <w:tc>
        <w:tcPr>
          <w:tcW w:w="55" w:type="dxa"/>
        </w:tcPr>
        <w:p w:rsidR="00CF48D6" w:rsidRDefault="00CF48D6">
          <w:pPr>
            <w:pStyle w:val="EmptyCellLayoutStyle"/>
            <w:spacing w:after="0" w:line="240" w:lineRule="auto"/>
          </w:pPr>
        </w:p>
      </w:tc>
    </w:tr>
    <w:tr w:rsidR="00CF48D6">
      <w:tc>
        <w:tcPr>
          <w:tcW w:w="8570" w:type="dxa"/>
        </w:tcPr>
        <w:p w:rsidR="00CF48D6" w:rsidRDefault="00CF48D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CF48D6" w:rsidRDefault="00CF48D6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CF48D6" w:rsidRDefault="00CF48D6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29D" w:rsidRDefault="00805399">
      <w:pPr>
        <w:spacing w:after="0" w:line="240" w:lineRule="auto"/>
      </w:pPr>
      <w:r>
        <w:separator/>
      </w:r>
    </w:p>
  </w:footnote>
  <w:footnote w:type="continuationSeparator" w:id="0">
    <w:p w:rsidR="0095329D" w:rsidRDefault="00805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CF48D6">
      <w:tc>
        <w:tcPr>
          <w:tcW w:w="148" w:type="dxa"/>
        </w:tcPr>
        <w:p w:rsidR="00CF48D6" w:rsidRDefault="00CF48D6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CF48D6" w:rsidRDefault="00CF48D6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CF48D6" w:rsidRDefault="00CF48D6">
          <w:pPr>
            <w:pStyle w:val="EmptyCellLayoutStyle"/>
            <w:spacing w:after="0" w:line="240" w:lineRule="auto"/>
          </w:pPr>
        </w:p>
      </w:tc>
    </w:tr>
    <w:tr w:rsidR="00CF48D6">
      <w:tc>
        <w:tcPr>
          <w:tcW w:w="148" w:type="dxa"/>
        </w:tcPr>
        <w:p w:rsidR="00CF48D6" w:rsidRDefault="00CF48D6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9"/>
            <w:gridCol w:w="1412"/>
            <w:gridCol w:w="100"/>
            <w:gridCol w:w="2290"/>
            <w:gridCol w:w="201"/>
            <w:gridCol w:w="2401"/>
            <w:gridCol w:w="69"/>
            <w:gridCol w:w="2115"/>
            <w:gridCol w:w="908"/>
            <w:gridCol w:w="171"/>
          </w:tblGrid>
          <w:tr w:rsidR="00CF48D6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:rsidR="00CF48D6" w:rsidRDefault="00CF48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:rsidR="00CF48D6" w:rsidRDefault="00CF48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:rsidR="00CF48D6" w:rsidRDefault="00CF48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:rsidR="00CF48D6" w:rsidRDefault="00CF48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:rsidR="00CF48D6" w:rsidRDefault="00CF48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:rsidR="00CF48D6" w:rsidRDefault="00CF48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:rsidR="00CF48D6" w:rsidRDefault="00CF48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:rsidR="00CF48D6" w:rsidRDefault="00CF48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:rsidR="00CF48D6" w:rsidRDefault="00CF48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:rsidR="00CF48D6" w:rsidRDefault="00CF48D6">
                <w:pPr>
                  <w:pStyle w:val="EmptyCellLayoutStyle"/>
                  <w:spacing w:after="0" w:line="240" w:lineRule="auto"/>
                </w:pPr>
              </w:p>
            </w:tc>
          </w:tr>
          <w:tr w:rsidR="00805399" w:rsidTr="00805399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CF48D6" w:rsidRDefault="00CF48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6"/>
                </w:tblGrid>
                <w:tr w:rsidR="00CF48D6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CF48D6" w:rsidRDefault="0080539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Výpočet pachtu k dodatku č. 3 </w:t>
                      </w:r>
                      <w:proofErr w:type="spellStart"/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pachtovní</w:t>
                      </w:r>
                      <w:proofErr w:type="spellEnd"/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smlouvy č. 112N17/27   Příloha č. 1</w:t>
                      </w:r>
                    </w:p>
                  </w:tc>
                </w:tr>
              </w:tbl>
              <w:p w:rsidR="00CF48D6" w:rsidRDefault="00CF48D6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CF48D6" w:rsidRDefault="00CF48D6">
                <w:pPr>
                  <w:pStyle w:val="EmptyCellLayoutStyle"/>
                  <w:spacing w:after="0" w:line="240" w:lineRule="auto"/>
                </w:pPr>
              </w:p>
            </w:tc>
          </w:tr>
          <w:tr w:rsidR="00CF48D6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CF48D6" w:rsidRDefault="00CF48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:rsidR="00CF48D6" w:rsidRDefault="00CF48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CF48D6" w:rsidRDefault="00CF48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:rsidR="00CF48D6" w:rsidRDefault="00CF48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:rsidR="00CF48D6" w:rsidRDefault="00CF48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:rsidR="00CF48D6" w:rsidRDefault="00CF48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CF48D6" w:rsidRDefault="00CF48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:rsidR="00CF48D6" w:rsidRDefault="00CF48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:rsidR="00CF48D6" w:rsidRDefault="00CF48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CF48D6" w:rsidRDefault="00CF48D6">
                <w:pPr>
                  <w:pStyle w:val="EmptyCellLayoutStyle"/>
                  <w:spacing w:after="0" w:line="240" w:lineRule="auto"/>
                </w:pPr>
              </w:p>
            </w:tc>
          </w:tr>
          <w:tr w:rsidR="00CF48D6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CF48D6" w:rsidRDefault="00CF48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2"/>
                </w:tblGrid>
                <w:tr w:rsidR="00CF48D6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CF48D6" w:rsidRDefault="00CF48D6">
                      <w:pPr>
                        <w:spacing w:after="0" w:line="240" w:lineRule="auto"/>
                      </w:pPr>
                    </w:p>
                  </w:tc>
                </w:tr>
              </w:tbl>
              <w:p w:rsidR="00CF48D6" w:rsidRDefault="00CF48D6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CF48D6" w:rsidRDefault="00CF48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0"/>
                </w:tblGrid>
                <w:tr w:rsidR="00CF48D6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CF48D6" w:rsidRDefault="00CF48D6">
                      <w:pPr>
                        <w:spacing w:after="0" w:line="240" w:lineRule="auto"/>
                      </w:pPr>
                    </w:p>
                  </w:tc>
                </w:tr>
              </w:tbl>
              <w:p w:rsidR="00CF48D6" w:rsidRDefault="00CF48D6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:rsidR="00CF48D6" w:rsidRDefault="00CF48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1"/>
                </w:tblGrid>
                <w:tr w:rsidR="00CF48D6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CF48D6" w:rsidRDefault="0080539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:rsidR="00CF48D6" w:rsidRDefault="00CF48D6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CF48D6" w:rsidRDefault="00CF48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5"/>
                </w:tblGrid>
                <w:tr w:rsidR="00CF48D6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CF48D6" w:rsidRDefault="0080539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1. 10. 2020</w:t>
                      </w:r>
                    </w:p>
                  </w:tc>
                </w:tr>
              </w:tbl>
              <w:p w:rsidR="00CF48D6" w:rsidRDefault="00CF48D6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:rsidR="00CF48D6" w:rsidRDefault="00CF48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CF48D6" w:rsidRDefault="00CF48D6">
                <w:pPr>
                  <w:pStyle w:val="EmptyCellLayoutStyle"/>
                  <w:spacing w:after="0" w:line="240" w:lineRule="auto"/>
                </w:pPr>
              </w:p>
            </w:tc>
          </w:tr>
          <w:tr w:rsidR="00CF48D6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:rsidR="00CF48D6" w:rsidRDefault="00CF48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:rsidR="00CF48D6" w:rsidRDefault="00CF48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:rsidR="00CF48D6" w:rsidRDefault="00CF48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:rsidR="00CF48D6" w:rsidRDefault="00CF48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:rsidR="00CF48D6" w:rsidRDefault="00CF48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:rsidR="00CF48D6" w:rsidRDefault="00CF48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:rsidR="00CF48D6" w:rsidRDefault="00CF48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:rsidR="00CF48D6" w:rsidRDefault="00CF48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:rsidR="00CF48D6" w:rsidRDefault="00CF48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:rsidR="00CF48D6" w:rsidRDefault="00CF48D6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CF48D6" w:rsidRDefault="00CF48D6">
          <w:pPr>
            <w:spacing w:after="0" w:line="240" w:lineRule="auto"/>
          </w:pPr>
        </w:p>
      </w:tc>
      <w:tc>
        <w:tcPr>
          <w:tcW w:w="40" w:type="dxa"/>
        </w:tcPr>
        <w:p w:rsidR="00CF48D6" w:rsidRDefault="00CF48D6">
          <w:pPr>
            <w:pStyle w:val="EmptyCellLayoutStyle"/>
            <w:spacing w:after="0" w:line="240" w:lineRule="auto"/>
          </w:pPr>
        </w:p>
      </w:tc>
    </w:tr>
    <w:tr w:rsidR="00CF48D6">
      <w:tc>
        <w:tcPr>
          <w:tcW w:w="148" w:type="dxa"/>
        </w:tcPr>
        <w:p w:rsidR="00CF48D6" w:rsidRDefault="00CF48D6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CF48D6" w:rsidRDefault="00CF48D6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CF48D6" w:rsidRDefault="00CF48D6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8D6"/>
    <w:rsid w:val="00805399"/>
    <w:rsid w:val="0095329D"/>
    <w:rsid w:val="00A23A6D"/>
    <w:rsid w:val="00CF48D6"/>
    <w:rsid w:val="00D0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805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5399"/>
  </w:style>
  <w:style w:type="paragraph" w:styleId="Zpat">
    <w:name w:val="footer"/>
    <w:basedOn w:val="Normln"/>
    <w:link w:val="ZpatChar"/>
    <w:uiPriority w:val="99"/>
    <w:unhideWhenUsed/>
    <w:rsid w:val="00805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5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1205</Words>
  <Characters>7111</Characters>
  <Application>Microsoft Office Word</Application>
  <DocSecurity>0</DocSecurity>
  <Lines>59</Lines>
  <Paragraphs>16</Paragraphs>
  <ScaleCrop>false</ScaleCrop>
  <Company/>
  <LinksUpToDate>false</LinksUpToDate>
  <CharactersWithSpaces>8300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2019-10-07T14:04:00Z</dcterms:created>
  <dcterms:modified xsi:type="dcterms:W3CDTF">2019-10-07T14:04:00Z</dcterms:modified>
</cp:coreProperties>
</file>