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D9" w:rsidRPr="003018E1" w:rsidRDefault="005A07D9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5A07D9" w:rsidRDefault="005A07D9">
      <w:pPr>
        <w:pStyle w:val="Nadpis1"/>
        <w:kinsoku w:val="0"/>
        <w:overflowPunct w:val="0"/>
        <w:spacing w:line="263" w:lineRule="exact"/>
        <w:ind w:right="29"/>
        <w:jc w:val="center"/>
        <w:rPr>
          <w:b/>
          <w:w w:val="105"/>
        </w:rPr>
      </w:pPr>
      <w:r w:rsidRPr="003018E1">
        <w:rPr>
          <w:b/>
          <w:w w:val="105"/>
        </w:rPr>
        <w:t>Smlouva</w:t>
      </w:r>
      <w:r w:rsidRPr="003018E1">
        <w:rPr>
          <w:b/>
          <w:spacing w:val="18"/>
          <w:w w:val="105"/>
        </w:rPr>
        <w:t xml:space="preserve"> </w:t>
      </w:r>
      <w:r w:rsidRPr="003018E1">
        <w:rPr>
          <w:b/>
          <w:w w:val="105"/>
        </w:rPr>
        <w:t>o</w:t>
      </w:r>
      <w:r w:rsidRPr="003018E1">
        <w:rPr>
          <w:b/>
          <w:spacing w:val="-9"/>
          <w:w w:val="105"/>
        </w:rPr>
        <w:t xml:space="preserve"> </w:t>
      </w:r>
      <w:r w:rsidRPr="003018E1">
        <w:rPr>
          <w:b/>
          <w:w w:val="105"/>
        </w:rPr>
        <w:t>ověření</w:t>
      </w:r>
      <w:r w:rsidRPr="003018E1">
        <w:rPr>
          <w:b/>
          <w:spacing w:val="3"/>
          <w:w w:val="105"/>
        </w:rPr>
        <w:t xml:space="preserve"> </w:t>
      </w:r>
      <w:r w:rsidRPr="003018E1">
        <w:rPr>
          <w:b/>
          <w:w w:val="105"/>
        </w:rPr>
        <w:t>kvality</w:t>
      </w:r>
      <w:r w:rsidRPr="003018E1">
        <w:rPr>
          <w:b/>
          <w:spacing w:val="-3"/>
          <w:w w:val="105"/>
        </w:rPr>
        <w:t xml:space="preserve"> </w:t>
      </w:r>
      <w:r w:rsidRPr="003018E1">
        <w:rPr>
          <w:b/>
          <w:w w:val="105"/>
        </w:rPr>
        <w:t>služby</w:t>
      </w:r>
    </w:p>
    <w:p w:rsidR="005A07D9" w:rsidRPr="003018E1" w:rsidRDefault="003018E1" w:rsidP="003018E1">
      <w:pPr>
        <w:jc w:val="center"/>
        <w:rPr>
          <w:b/>
        </w:rPr>
      </w:pPr>
      <w:r w:rsidRPr="003018E1">
        <w:rPr>
          <w:b/>
        </w:rPr>
        <w:t>v</w:t>
      </w:r>
    </w:p>
    <w:p w:rsidR="005A07D9" w:rsidRPr="003018E1" w:rsidRDefault="005A07D9">
      <w:pPr>
        <w:pStyle w:val="Nadpis1"/>
        <w:kinsoku w:val="0"/>
        <w:overflowPunct w:val="0"/>
        <w:spacing w:line="250" w:lineRule="exact"/>
        <w:ind w:right="13"/>
        <w:jc w:val="center"/>
        <w:rPr>
          <w:b/>
        </w:rPr>
      </w:pPr>
      <w:r w:rsidRPr="003018E1">
        <w:rPr>
          <w:b/>
          <w:w w:val="105"/>
        </w:rPr>
        <w:t>Systému</w:t>
      </w:r>
      <w:r w:rsidRPr="003018E1">
        <w:rPr>
          <w:b/>
          <w:spacing w:val="8"/>
          <w:w w:val="105"/>
        </w:rPr>
        <w:t xml:space="preserve"> </w:t>
      </w:r>
      <w:r w:rsidRPr="003018E1">
        <w:rPr>
          <w:b/>
          <w:w w:val="105"/>
        </w:rPr>
        <w:t>ověřování</w:t>
      </w:r>
      <w:r w:rsidRPr="003018E1">
        <w:rPr>
          <w:b/>
          <w:spacing w:val="16"/>
          <w:w w:val="105"/>
        </w:rPr>
        <w:t xml:space="preserve"> </w:t>
      </w:r>
      <w:r w:rsidRPr="003018E1">
        <w:rPr>
          <w:b/>
          <w:w w:val="105"/>
        </w:rPr>
        <w:t>kvality</w:t>
      </w:r>
      <w:r w:rsidRPr="003018E1">
        <w:rPr>
          <w:b/>
          <w:spacing w:val="-11"/>
          <w:w w:val="105"/>
        </w:rPr>
        <w:t xml:space="preserve"> </w:t>
      </w:r>
      <w:r w:rsidRPr="003018E1">
        <w:rPr>
          <w:b/>
          <w:w w:val="105"/>
        </w:rPr>
        <w:t>služeb</w:t>
      </w:r>
    </w:p>
    <w:p w:rsidR="005A07D9" w:rsidRPr="003018E1" w:rsidRDefault="005A07D9">
      <w:pPr>
        <w:kinsoku w:val="0"/>
        <w:overflowPunct w:val="0"/>
        <w:spacing w:before="6"/>
        <w:ind w:left="2"/>
        <w:jc w:val="center"/>
        <w:rPr>
          <w:rFonts w:ascii="Arial" w:hAnsi="Arial" w:cs="Arial"/>
          <w:b/>
          <w:sz w:val="23"/>
          <w:szCs w:val="23"/>
        </w:rPr>
      </w:pPr>
      <w:r w:rsidRPr="003018E1">
        <w:rPr>
          <w:rFonts w:ascii="Arial" w:hAnsi="Arial" w:cs="Arial"/>
          <w:b/>
          <w:w w:val="105"/>
          <w:sz w:val="23"/>
          <w:szCs w:val="23"/>
        </w:rPr>
        <w:t>a</w:t>
      </w:r>
      <w:r w:rsidRPr="003018E1">
        <w:rPr>
          <w:rFonts w:ascii="Arial" w:hAnsi="Arial" w:cs="Arial"/>
          <w:b/>
          <w:spacing w:val="-37"/>
          <w:w w:val="105"/>
          <w:sz w:val="23"/>
          <w:szCs w:val="23"/>
        </w:rPr>
        <w:t xml:space="preserve"> </w:t>
      </w:r>
      <w:r w:rsidRPr="003018E1">
        <w:rPr>
          <w:rFonts w:ascii="Arial" w:hAnsi="Arial" w:cs="Arial"/>
          <w:b/>
          <w:w w:val="105"/>
          <w:sz w:val="23"/>
          <w:szCs w:val="23"/>
        </w:rPr>
        <w:t>jejich</w:t>
      </w:r>
      <w:r w:rsidRPr="003018E1">
        <w:rPr>
          <w:rFonts w:ascii="Arial" w:hAnsi="Arial" w:cs="Arial"/>
          <w:b/>
          <w:spacing w:val="-3"/>
          <w:w w:val="105"/>
          <w:sz w:val="23"/>
          <w:szCs w:val="23"/>
        </w:rPr>
        <w:t xml:space="preserve"> </w:t>
      </w:r>
      <w:r w:rsidRPr="003018E1">
        <w:rPr>
          <w:rFonts w:ascii="Arial" w:hAnsi="Arial" w:cs="Arial"/>
          <w:b/>
          <w:w w:val="105"/>
          <w:sz w:val="23"/>
          <w:szCs w:val="23"/>
        </w:rPr>
        <w:t>označování</w:t>
      </w:r>
      <w:r w:rsidRPr="003018E1">
        <w:rPr>
          <w:rFonts w:ascii="Arial" w:hAnsi="Arial" w:cs="Arial"/>
          <w:b/>
          <w:spacing w:val="-14"/>
          <w:w w:val="105"/>
          <w:sz w:val="23"/>
          <w:szCs w:val="23"/>
        </w:rPr>
        <w:t xml:space="preserve"> </w:t>
      </w:r>
      <w:r w:rsidRPr="003018E1">
        <w:rPr>
          <w:rFonts w:ascii="Arial" w:hAnsi="Arial" w:cs="Arial"/>
          <w:b/>
          <w:w w:val="105"/>
          <w:sz w:val="23"/>
          <w:szCs w:val="23"/>
        </w:rPr>
        <w:t>značkou</w:t>
      </w:r>
      <w:r w:rsidRPr="003018E1">
        <w:rPr>
          <w:rFonts w:ascii="Arial" w:hAnsi="Arial" w:cs="Arial"/>
          <w:b/>
          <w:spacing w:val="-11"/>
          <w:w w:val="105"/>
          <w:sz w:val="23"/>
          <w:szCs w:val="23"/>
        </w:rPr>
        <w:t xml:space="preserve"> </w:t>
      </w:r>
      <w:r w:rsidRPr="003018E1">
        <w:rPr>
          <w:rFonts w:ascii="Arial" w:hAnsi="Arial" w:cs="Arial"/>
          <w:b/>
          <w:w w:val="105"/>
          <w:sz w:val="23"/>
          <w:szCs w:val="23"/>
        </w:rPr>
        <w:t>CZECH</w:t>
      </w:r>
      <w:r w:rsidRPr="003018E1">
        <w:rPr>
          <w:rFonts w:ascii="Arial" w:hAnsi="Arial" w:cs="Arial"/>
          <w:b/>
          <w:spacing w:val="-14"/>
          <w:w w:val="105"/>
          <w:sz w:val="23"/>
          <w:szCs w:val="23"/>
        </w:rPr>
        <w:t xml:space="preserve"> </w:t>
      </w:r>
      <w:r w:rsidRPr="003018E1">
        <w:rPr>
          <w:rFonts w:ascii="Arial" w:hAnsi="Arial" w:cs="Arial"/>
          <w:b/>
          <w:w w:val="105"/>
          <w:sz w:val="23"/>
          <w:szCs w:val="23"/>
        </w:rPr>
        <w:t>MADE</w:t>
      </w:r>
    </w:p>
    <w:p w:rsidR="005A07D9" w:rsidRPr="003018E1" w:rsidRDefault="005A07D9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5A07D9" w:rsidRPr="003018E1" w:rsidRDefault="005A07D9" w:rsidP="003018E1">
      <w:pPr>
        <w:pStyle w:val="Zkladntext"/>
        <w:kinsoku w:val="0"/>
        <w:overflowPunct w:val="0"/>
        <w:spacing w:before="73"/>
        <w:ind w:left="108" w:right="7237"/>
        <w:jc w:val="both"/>
        <w:rPr>
          <w:b/>
        </w:rPr>
      </w:pPr>
      <w:r w:rsidRPr="003018E1">
        <w:rPr>
          <w:b/>
          <w:w w:val="105"/>
        </w:rPr>
        <w:t>Smluvní</w:t>
      </w:r>
      <w:r w:rsidRPr="003018E1">
        <w:rPr>
          <w:b/>
          <w:spacing w:val="6"/>
          <w:w w:val="105"/>
        </w:rPr>
        <w:t xml:space="preserve"> </w:t>
      </w:r>
      <w:r w:rsidRPr="003018E1">
        <w:rPr>
          <w:b/>
          <w:w w:val="105"/>
        </w:rPr>
        <w:t>strany</w:t>
      </w:r>
    </w:p>
    <w:p w:rsidR="005A07D9" w:rsidRPr="003018E1" w:rsidRDefault="005A07D9">
      <w:pPr>
        <w:kinsoku w:val="0"/>
        <w:overflowPunct w:val="0"/>
        <w:spacing w:before="4" w:line="240" w:lineRule="exact"/>
      </w:pPr>
    </w:p>
    <w:p w:rsidR="005A07D9" w:rsidRPr="003018E1" w:rsidRDefault="005A07D9">
      <w:pPr>
        <w:pStyle w:val="Zkladntext"/>
        <w:kinsoku w:val="0"/>
        <w:overflowPunct w:val="0"/>
        <w:spacing w:line="245" w:lineRule="auto"/>
        <w:ind w:left="118" w:right="5261"/>
      </w:pPr>
      <w:r w:rsidRPr="003018E1">
        <w:rPr>
          <w:b/>
        </w:rPr>
        <w:t>Česká</w:t>
      </w:r>
      <w:r w:rsidRPr="003018E1">
        <w:rPr>
          <w:b/>
          <w:spacing w:val="54"/>
        </w:rPr>
        <w:t xml:space="preserve"> </w:t>
      </w:r>
      <w:r w:rsidRPr="003018E1">
        <w:rPr>
          <w:b/>
        </w:rPr>
        <w:t xml:space="preserve">společnost </w:t>
      </w:r>
      <w:r w:rsidRPr="003018E1">
        <w:rPr>
          <w:b/>
          <w:spacing w:val="24"/>
        </w:rPr>
        <w:t xml:space="preserve"> </w:t>
      </w:r>
      <w:r w:rsidRPr="003018E1">
        <w:rPr>
          <w:b/>
        </w:rPr>
        <w:t>pro</w:t>
      </w:r>
      <w:r w:rsidRPr="003018E1">
        <w:rPr>
          <w:b/>
          <w:spacing w:val="6"/>
        </w:rPr>
        <w:t xml:space="preserve"> </w:t>
      </w:r>
      <w:r w:rsidRPr="003018E1">
        <w:rPr>
          <w:b/>
        </w:rPr>
        <w:t>jakost,</w:t>
      </w:r>
      <w:r w:rsidRPr="003018E1">
        <w:rPr>
          <w:b/>
          <w:spacing w:val="54"/>
        </w:rPr>
        <w:t xml:space="preserve"> </w:t>
      </w:r>
      <w:r w:rsidRPr="003018E1">
        <w:rPr>
          <w:b/>
        </w:rPr>
        <w:t>z.s.</w:t>
      </w:r>
      <w:r w:rsidRPr="003018E1">
        <w:rPr>
          <w:w w:val="106"/>
        </w:rPr>
        <w:t xml:space="preserve"> </w:t>
      </w:r>
      <w:r w:rsidRPr="003018E1">
        <w:t>Novotného</w:t>
      </w:r>
      <w:r w:rsidRPr="003018E1">
        <w:rPr>
          <w:spacing w:val="-4"/>
        </w:rPr>
        <w:t xml:space="preserve"> </w:t>
      </w:r>
      <w:r w:rsidRPr="003018E1">
        <w:t>lávka</w:t>
      </w:r>
      <w:r w:rsidRPr="003018E1">
        <w:rPr>
          <w:spacing w:val="-8"/>
        </w:rPr>
        <w:t xml:space="preserve"> </w:t>
      </w:r>
      <w:r w:rsidRPr="003018E1">
        <w:t>200/5,</w:t>
      </w:r>
      <w:r w:rsidRPr="003018E1">
        <w:rPr>
          <w:spacing w:val="14"/>
        </w:rPr>
        <w:t xml:space="preserve"> </w:t>
      </w:r>
      <w:r w:rsidRPr="003018E1">
        <w:t>110</w:t>
      </w:r>
      <w:r w:rsidRPr="003018E1">
        <w:rPr>
          <w:spacing w:val="-22"/>
        </w:rPr>
        <w:t xml:space="preserve"> </w:t>
      </w:r>
      <w:r w:rsidRPr="003018E1">
        <w:t>00</w:t>
      </w:r>
      <w:r w:rsidRPr="003018E1">
        <w:rPr>
          <w:spacing w:val="-5"/>
        </w:rPr>
        <w:t xml:space="preserve"> </w:t>
      </w:r>
      <w:r w:rsidRPr="003018E1">
        <w:t>Praha 1</w:t>
      </w:r>
    </w:p>
    <w:p w:rsidR="005A07D9" w:rsidRPr="003018E1" w:rsidRDefault="005A07D9">
      <w:pPr>
        <w:pStyle w:val="Zkladntext"/>
        <w:kinsoku w:val="0"/>
        <w:overflowPunct w:val="0"/>
        <w:spacing w:line="232" w:lineRule="exact"/>
        <w:ind w:left="123" w:right="7739"/>
        <w:jc w:val="both"/>
      </w:pPr>
      <w:r w:rsidRPr="003018E1">
        <w:rPr>
          <w:w w:val="95"/>
        </w:rPr>
        <w:t>IČ:</w:t>
      </w:r>
      <w:r w:rsidRPr="003018E1">
        <w:rPr>
          <w:spacing w:val="16"/>
          <w:w w:val="95"/>
        </w:rPr>
        <w:t xml:space="preserve"> </w:t>
      </w:r>
      <w:r w:rsidRPr="003018E1">
        <w:rPr>
          <w:w w:val="95"/>
        </w:rPr>
        <w:t>00417955</w:t>
      </w:r>
    </w:p>
    <w:p w:rsidR="005A07D9" w:rsidRPr="003018E1" w:rsidRDefault="005A07D9">
      <w:pPr>
        <w:pStyle w:val="Zkladntext"/>
        <w:kinsoku w:val="0"/>
        <w:overflowPunct w:val="0"/>
        <w:spacing w:before="1"/>
        <w:ind w:left="123" w:right="7312"/>
        <w:jc w:val="both"/>
      </w:pPr>
      <w:r w:rsidRPr="003018E1">
        <w:rPr>
          <w:w w:val="95"/>
        </w:rPr>
        <w:t>DIČ:</w:t>
      </w:r>
      <w:r w:rsidRPr="003018E1">
        <w:rPr>
          <w:spacing w:val="20"/>
          <w:w w:val="95"/>
        </w:rPr>
        <w:t xml:space="preserve"> </w:t>
      </w:r>
      <w:r w:rsidRPr="003018E1">
        <w:rPr>
          <w:w w:val="95"/>
        </w:rPr>
        <w:t>CZ00417955</w:t>
      </w:r>
    </w:p>
    <w:p w:rsidR="005A07D9" w:rsidRPr="003018E1" w:rsidRDefault="005A07D9">
      <w:pPr>
        <w:pStyle w:val="Zkladntext"/>
        <w:kinsoku w:val="0"/>
        <w:overflowPunct w:val="0"/>
        <w:spacing w:line="238" w:lineRule="exact"/>
        <w:ind w:left="113" w:right="5082"/>
        <w:jc w:val="both"/>
      </w:pPr>
      <w:r w:rsidRPr="003018E1">
        <w:t>Zástupce:</w:t>
      </w:r>
      <w:r w:rsidRPr="003018E1">
        <w:rPr>
          <w:spacing w:val="1"/>
        </w:rPr>
        <w:t xml:space="preserve"> </w:t>
      </w:r>
      <w:r w:rsidRPr="003018E1">
        <w:t>Ing.</w:t>
      </w:r>
      <w:r w:rsidRPr="003018E1">
        <w:rPr>
          <w:spacing w:val="-19"/>
        </w:rPr>
        <w:t xml:space="preserve"> </w:t>
      </w:r>
      <w:r w:rsidRPr="003018E1">
        <w:t>Petr</w:t>
      </w:r>
      <w:r w:rsidRPr="003018E1">
        <w:rPr>
          <w:spacing w:val="-11"/>
        </w:rPr>
        <w:t xml:space="preserve"> </w:t>
      </w:r>
      <w:r w:rsidRPr="003018E1">
        <w:t>Koten,</w:t>
      </w:r>
      <w:r w:rsidRPr="003018E1">
        <w:rPr>
          <w:spacing w:val="-18"/>
        </w:rPr>
        <w:t xml:space="preserve"> </w:t>
      </w:r>
      <w:r w:rsidRPr="003018E1">
        <w:t>výkonný</w:t>
      </w:r>
      <w:r w:rsidRPr="003018E1">
        <w:rPr>
          <w:spacing w:val="3"/>
        </w:rPr>
        <w:t xml:space="preserve"> </w:t>
      </w:r>
      <w:r w:rsidRPr="003018E1">
        <w:t>ředitel</w:t>
      </w:r>
    </w:p>
    <w:p w:rsidR="005A07D9" w:rsidRPr="003018E1" w:rsidRDefault="005A07D9">
      <w:pPr>
        <w:pStyle w:val="Zkladntext"/>
        <w:kinsoku w:val="0"/>
        <w:overflowPunct w:val="0"/>
        <w:spacing w:before="1" w:line="245" w:lineRule="auto"/>
        <w:ind w:left="118" w:right="842" w:firstLine="4"/>
      </w:pPr>
      <w:r w:rsidRPr="003018E1">
        <w:t>Registrace:</w:t>
      </w:r>
      <w:r w:rsidRPr="003018E1">
        <w:rPr>
          <w:spacing w:val="-9"/>
        </w:rPr>
        <w:t xml:space="preserve"> </w:t>
      </w:r>
      <w:r w:rsidRPr="003018E1">
        <w:t>Spolkový</w:t>
      </w:r>
      <w:r w:rsidRPr="003018E1">
        <w:rPr>
          <w:spacing w:val="-5"/>
        </w:rPr>
        <w:t xml:space="preserve"> </w:t>
      </w:r>
      <w:r w:rsidRPr="003018E1">
        <w:t>rejstřík</w:t>
      </w:r>
      <w:r w:rsidRPr="003018E1">
        <w:rPr>
          <w:spacing w:val="-15"/>
        </w:rPr>
        <w:t xml:space="preserve"> </w:t>
      </w:r>
      <w:r w:rsidRPr="003018E1">
        <w:t>vedený</w:t>
      </w:r>
      <w:r w:rsidRPr="003018E1">
        <w:rPr>
          <w:spacing w:val="-1"/>
        </w:rPr>
        <w:t xml:space="preserve"> </w:t>
      </w:r>
      <w:r w:rsidRPr="003018E1">
        <w:t>Městským</w:t>
      </w:r>
      <w:r w:rsidRPr="003018E1">
        <w:rPr>
          <w:spacing w:val="-12"/>
        </w:rPr>
        <w:t xml:space="preserve"> </w:t>
      </w:r>
      <w:r w:rsidRPr="003018E1">
        <w:t>soudem</w:t>
      </w:r>
      <w:r w:rsidRPr="003018E1">
        <w:rPr>
          <w:spacing w:val="-16"/>
        </w:rPr>
        <w:t xml:space="preserve"> </w:t>
      </w:r>
      <w:r w:rsidRPr="003018E1">
        <w:t>v</w:t>
      </w:r>
      <w:r w:rsidRPr="003018E1">
        <w:rPr>
          <w:spacing w:val="-4"/>
        </w:rPr>
        <w:t xml:space="preserve"> </w:t>
      </w:r>
      <w:r w:rsidRPr="003018E1">
        <w:t>Praze,</w:t>
      </w:r>
      <w:r w:rsidRPr="003018E1">
        <w:rPr>
          <w:spacing w:val="-19"/>
        </w:rPr>
        <w:t xml:space="preserve"> </w:t>
      </w:r>
      <w:r w:rsidRPr="003018E1">
        <w:t>spisová</w:t>
      </w:r>
      <w:r w:rsidRPr="003018E1">
        <w:rPr>
          <w:spacing w:val="-14"/>
        </w:rPr>
        <w:t xml:space="preserve"> </w:t>
      </w:r>
      <w:r w:rsidRPr="003018E1">
        <w:t>značka</w:t>
      </w:r>
      <w:r w:rsidRPr="003018E1">
        <w:rPr>
          <w:spacing w:val="-6"/>
        </w:rPr>
        <w:t xml:space="preserve"> </w:t>
      </w:r>
      <w:r w:rsidRPr="003018E1">
        <w:t>L1185</w:t>
      </w:r>
      <w:r w:rsidRPr="003018E1">
        <w:rPr>
          <w:w w:val="97"/>
        </w:rPr>
        <w:t xml:space="preserve"> </w:t>
      </w:r>
      <w:r w:rsidRPr="003018E1">
        <w:t>(dále</w:t>
      </w:r>
      <w:r w:rsidRPr="003018E1">
        <w:rPr>
          <w:spacing w:val="-34"/>
        </w:rPr>
        <w:t xml:space="preserve"> </w:t>
      </w:r>
      <w:r w:rsidRPr="003018E1">
        <w:t>jen</w:t>
      </w:r>
      <w:r w:rsidRPr="003018E1">
        <w:rPr>
          <w:spacing w:val="-12"/>
        </w:rPr>
        <w:t xml:space="preserve"> </w:t>
      </w:r>
      <w:r w:rsidRPr="003018E1">
        <w:t>"ČSJ")</w:t>
      </w:r>
    </w:p>
    <w:p w:rsidR="005A07D9" w:rsidRPr="003018E1" w:rsidRDefault="005A07D9">
      <w:pPr>
        <w:kinsoku w:val="0"/>
        <w:overflowPunct w:val="0"/>
        <w:spacing w:before="7" w:line="19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ind w:left="118" w:right="8850"/>
        <w:jc w:val="both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sz w:val="21"/>
          <w:szCs w:val="21"/>
        </w:rPr>
        <w:t>a</w:t>
      </w:r>
    </w:p>
    <w:p w:rsidR="005A07D9" w:rsidRPr="003018E1" w:rsidRDefault="005A07D9">
      <w:pPr>
        <w:kinsoku w:val="0"/>
        <w:overflowPunct w:val="0"/>
        <w:spacing w:before="10" w:line="22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 w:rsidP="00CA5A85">
      <w:pPr>
        <w:pStyle w:val="Zkladntext"/>
        <w:kinsoku w:val="0"/>
        <w:overflowPunct w:val="0"/>
        <w:spacing w:line="245" w:lineRule="auto"/>
        <w:ind w:left="118" w:right="3693"/>
      </w:pPr>
      <w:r w:rsidRPr="003018E1">
        <w:rPr>
          <w:b/>
        </w:rPr>
        <w:t xml:space="preserve">Česká </w:t>
      </w:r>
      <w:r w:rsidRPr="003018E1">
        <w:rPr>
          <w:b/>
          <w:spacing w:val="23"/>
        </w:rPr>
        <w:t xml:space="preserve"> </w:t>
      </w:r>
      <w:r w:rsidRPr="003018E1">
        <w:rPr>
          <w:b/>
        </w:rPr>
        <w:t xml:space="preserve">průmyslová </w:t>
      </w:r>
      <w:r w:rsidRPr="003018E1">
        <w:rPr>
          <w:b/>
          <w:spacing w:val="8"/>
        </w:rPr>
        <w:t xml:space="preserve"> </w:t>
      </w:r>
      <w:r w:rsidRPr="003018E1">
        <w:rPr>
          <w:b/>
        </w:rPr>
        <w:t xml:space="preserve">zdravotní </w:t>
      </w:r>
      <w:r w:rsidRPr="003018E1">
        <w:rPr>
          <w:b/>
          <w:spacing w:val="34"/>
        </w:rPr>
        <w:t xml:space="preserve"> </w:t>
      </w:r>
      <w:r w:rsidRPr="003018E1">
        <w:rPr>
          <w:b/>
        </w:rPr>
        <w:t>pojišt'ovna</w:t>
      </w:r>
      <w:r w:rsidRPr="003018E1">
        <w:rPr>
          <w:w w:val="107"/>
        </w:rPr>
        <w:t xml:space="preserve"> </w:t>
      </w:r>
      <w:r w:rsidRPr="003018E1">
        <w:rPr>
          <w:w w:val="95"/>
        </w:rPr>
        <w:t>Jeremenkova</w:t>
      </w:r>
      <w:r w:rsidRPr="003018E1">
        <w:rPr>
          <w:spacing w:val="28"/>
          <w:w w:val="95"/>
        </w:rPr>
        <w:t xml:space="preserve"> </w:t>
      </w:r>
      <w:r w:rsidRPr="003018E1">
        <w:rPr>
          <w:w w:val="95"/>
        </w:rPr>
        <w:t>161</w:t>
      </w:r>
      <w:r w:rsidR="00CA5A85" w:rsidRPr="003018E1">
        <w:rPr>
          <w:w w:val="95"/>
        </w:rPr>
        <w:t>/</w:t>
      </w:r>
      <w:r w:rsidRPr="003018E1">
        <w:rPr>
          <w:w w:val="95"/>
        </w:rPr>
        <w:t>11</w:t>
      </w:r>
    </w:p>
    <w:p w:rsidR="005A07D9" w:rsidRPr="003018E1" w:rsidRDefault="005A07D9">
      <w:pPr>
        <w:pStyle w:val="Zkladntext"/>
        <w:kinsoku w:val="0"/>
        <w:overflowPunct w:val="0"/>
        <w:spacing w:line="232" w:lineRule="exact"/>
        <w:ind w:left="123" w:right="6522"/>
        <w:jc w:val="both"/>
      </w:pPr>
      <w:r w:rsidRPr="003018E1">
        <w:t>703</w:t>
      </w:r>
      <w:r w:rsidRPr="003018E1">
        <w:rPr>
          <w:spacing w:val="-15"/>
        </w:rPr>
        <w:t xml:space="preserve"> </w:t>
      </w:r>
      <w:r w:rsidRPr="003018E1">
        <w:t>00</w:t>
      </w:r>
      <w:r w:rsidRPr="003018E1">
        <w:rPr>
          <w:spacing w:val="-15"/>
        </w:rPr>
        <w:t xml:space="preserve"> </w:t>
      </w:r>
      <w:r w:rsidRPr="003018E1">
        <w:t>Ostrava</w:t>
      </w:r>
      <w:r w:rsidRPr="003018E1">
        <w:rPr>
          <w:spacing w:val="-9"/>
        </w:rPr>
        <w:t xml:space="preserve"> </w:t>
      </w:r>
      <w:r w:rsidRPr="003018E1">
        <w:t>-</w:t>
      </w:r>
      <w:r w:rsidRPr="003018E1">
        <w:rPr>
          <w:spacing w:val="-18"/>
        </w:rPr>
        <w:t xml:space="preserve"> </w:t>
      </w:r>
      <w:r w:rsidRPr="003018E1">
        <w:t>Vítkovice</w:t>
      </w:r>
    </w:p>
    <w:p w:rsidR="005A07D9" w:rsidRPr="003018E1" w:rsidRDefault="005A07D9">
      <w:pPr>
        <w:pStyle w:val="Zkladntext"/>
        <w:kinsoku w:val="0"/>
        <w:overflowPunct w:val="0"/>
        <w:spacing w:before="1"/>
        <w:ind w:left="127" w:right="7726"/>
        <w:jc w:val="both"/>
      </w:pPr>
      <w:r w:rsidRPr="003018E1">
        <w:t>IČ:47672234</w:t>
      </w:r>
    </w:p>
    <w:p w:rsidR="005A07D9" w:rsidRPr="003018E1" w:rsidRDefault="005A07D9">
      <w:pPr>
        <w:pStyle w:val="Zkladntext"/>
        <w:kinsoku w:val="0"/>
        <w:overflowPunct w:val="0"/>
        <w:spacing w:before="1"/>
        <w:ind w:left="113" w:right="4106"/>
        <w:jc w:val="both"/>
      </w:pPr>
      <w:r w:rsidRPr="003018E1">
        <w:rPr>
          <w:w w:val="95"/>
        </w:rPr>
        <w:t>Zástupce:</w:t>
      </w:r>
      <w:r w:rsidRPr="003018E1">
        <w:rPr>
          <w:spacing w:val="43"/>
          <w:w w:val="95"/>
        </w:rPr>
        <w:t xml:space="preserve"> </w:t>
      </w:r>
      <w:r w:rsidRPr="003018E1">
        <w:rPr>
          <w:w w:val="95"/>
        </w:rPr>
        <w:t>JUDr.</w:t>
      </w:r>
      <w:r w:rsidRPr="003018E1">
        <w:rPr>
          <w:spacing w:val="33"/>
          <w:w w:val="95"/>
        </w:rPr>
        <w:t xml:space="preserve"> </w:t>
      </w:r>
      <w:r w:rsidRPr="003018E1">
        <w:rPr>
          <w:w w:val="95"/>
        </w:rPr>
        <w:t>Petr</w:t>
      </w:r>
      <w:r w:rsidRPr="003018E1">
        <w:rPr>
          <w:spacing w:val="8"/>
          <w:w w:val="95"/>
        </w:rPr>
        <w:t xml:space="preserve"> </w:t>
      </w:r>
      <w:r w:rsidRPr="003018E1">
        <w:rPr>
          <w:w w:val="95"/>
        </w:rPr>
        <w:t>Vaněk,</w:t>
      </w:r>
      <w:r w:rsidRPr="003018E1">
        <w:rPr>
          <w:spacing w:val="42"/>
          <w:w w:val="95"/>
        </w:rPr>
        <w:t xml:space="preserve"> </w:t>
      </w:r>
      <w:r w:rsidRPr="003018E1">
        <w:rPr>
          <w:w w:val="95"/>
        </w:rPr>
        <w:t>Ph.D.,</w:t>
      </w:r>
      <w:r w:rsidRPr="003018E1">
        <w:rPr>
          <w:spacing w:val="16"/>
          <w:w w:val="95"/>
        </w:rPr>
        <w:t xml:space="preserve"> </w:t>
      </w:r>
      <w:r w:rsidRPr="003018E1">
        <w:rPr>
          <w:w w:val="95"/>
        </w:rPr>
        <w:t>generální</w:t>
      </w:r>
      <w:r w:rsidRPr="003018E1">
        <w:rPr>
          <w:spacing w:val="36"/>
          <w:w w:val="95"/>
        </w:rPr>
        <w:t xml:space="preserve"> </w:t>
      </w:r>
      <w:r w:rsidRPr="003018E1">
        <w:rPr>
          <w:w w:val="95"/>
        </w:rPr>
        <w:t>ředitel</w:t>
      </w:r>
    </w:p>
    <w:p w:rsidR="005A07D9" w:rsidRPr="003018E1" w:rsidRDefault="005A07D9">
      <w:pPr>
        <w:pStyle w:val="Zkladntext"/>
        <w:kinsoku w:val="0"/>
        <w:overflowPunct w:val="0"/>
        <w:spacing w:before="1" w:line="487" w:lineRule="auto"/>
        <w:ind w:left="123" w:right="354" w:hanging="5"/>
      </w:pPr>
      <w:r w:rsidRPr="003018E1">
        <w:t>Zapsaná</w:t>
      </w:r>
      <w:r w:rsidRPr="003018E1">
        <w:rPr>
          <w:spacing w:val="-10"/>
        </w:rPr>
        <w:t xml:space="preserve"> </w:t>
      </w:r>
      <w:r w:rsidRPr="003018E1">
        <w:t>ve</w:t>
      </w:r>
      <w:r w:rsidRPr="003018E1">
        <w:rPr>
          <w:spacing w:val="-20"/>
        </w:rPr>
        <w:t xml:space="preserve"> </w:t>
      </w:r>
      <w:r w:rsidRPr="003018E1">
        <w:t>veřejném</w:t>
      </w:r>
      <w:r w:rsidRPr="003018E1">
        <w:rPr>
          <w:spacing w:val="8"/>
        </w:rPr>
        <w:t xml:space="preserve"> </w:t>
      </w:r>
      <w:r w:rsidRPr="003018E1">
        <w:t>rejstříku</w:t>
      </w:r>
      <w:r w:rsidRPr="003018E1">
        <w:rPr>
          <w:spacing w:val="-12"/>
        </w:rPr>
        <w:t xml:space="preserve"> </w:t>
      </w:r>
      <w:r w:rsidRPr="003018E1">
        <w:t>vedeném</w:t>
      </w:r>
      <w:r w:rsidRPr="003018E1">
        <w:rPr>
          <w:spacing w:val="7"/>
        </w:rPr>
        <w:t xml:space="preserve"> </w:t>
      </w:r>
      <w:r w:rsidRPr="003018E1">
        <w:t>Krajským</w:t>
      </w:r>
      <w:r w:rsidRPr="003018E1">
        <w:rPr>
          <w:spacing w:val="-10"/>
        </w:rPr>
        <w:t xml:space="preserve"> </w:t>
      </w:r>
      <w:r w:rsidRPr="003018E1">
        <w:t>soudem</w:t>
      </w:r>
      <w:r w:rsidRPr="003018E1">
        <w:rPr>
          <w:spacing w:val="-5"/>
        </w:rPr>
        <w:t xml:space="preserve"> </w:t>
      </w:r>
      <w:r w:rsidRPr="003018E1">
        <w:t>v</w:t>
      </w:r>
      <w:r w:rsidRPr="003018E1">
        <w:rPr>
          <w:spacing w:val="-9"/>
        </w:rPr>
        <w:t xml:space="preserve"> </w:t>
      </w:r>
      <w:r w:rsidRPr="003018E1">
        <w:t>Ostravě,</w:t>
      </w:r>
      <w:r w:rsidRPr="003018E1">
        <w:rPr>
          <w:spacing w:val="-5"/>
        </w:rPr>
        <w:t xml:space="preserve"> </w:t>
      </w:r>
      <w:r w:rsidRPr="003018E1">
        <w:t>odd</w:t>
      </w:r>
      <w:r w:rsidR="00CA5A85" w:rsidRPr="003018E1">
        <w:t>íl</w:t>
      </w:r>
      <w:r w:rsidRPr="003018E1">
        <w:rPr>
          <w:spacing w:val="-17"/>
        </w:rPr>
        <w:t xml:space="preserve"> </w:t>
      </w:r>
      <w:r w:rsidRPr="003018E1">
        <w:t>AXIV,</w:t>
      </w:r>
      <w:r w:rsidRPr="003018E1">
        <w:rPr>
          <w:spacing w:val="-6"/>
        </w:rPr>
        <w:t xml:space="preserve"> </w:t>
      </w:r>
      <w:r w:rsidRPr="003018E1">
        <w:t>vložka</w:t>
      </w:r>
      <w:r w:rsidRPr="003018E1">
        <w:rPr>
          <w:spacing w:val="-3"/>
        </w:rPr>
        <w:t xml:space="preserve"> </w:t>
      </w:r>
      <w:r w:rsidRPr="003018E1">
        <w:t>545</w:t>
      </w:r>
      <w:r w:rsidRPr="003018E1">
        <w:rPr>
          <w:w w:val="99"/>
        </w:rPr>
        <w:t xml:space="preserve"> </w:t>
      </w:r>
      <w:r w:rsidRPr="003018E1">
        <w:t>(dále</w:t>
      </w:r>
      <w:r w:rsidRPr="003018E1">
        <w:rPr>
          <w:spacing w:val="-42"/>
        </w:rPr>
        <w:t xml:space="preserve"> </w:t>
      </w:r>
      <w:r w:rsidRPr="003018E1">
        <w:t>jen</w:t>
      </w:r>
      <w:r w:rsidRPr="003018E1">
        <w:rPr>
          <w:spacing w:val="-22"/>
        </w:rPr>
        <w:t xml:space="preserve"> </w:t>
      </w:r>
      <w:r w:rsidRPr="003018E1">
        <w:t>"Objednatel")</w:t>
      </w:r>
    </w:p>
    <w:p w:rsidR="005A07D9" w:rsidRPr="003018E1" w:rsidRDefault="005A07D9">
      <w:pPr>
        <w:pStyle w:val="Zkladntext"/>
        <w:kinsoku w:val="0"/>
        <w:overflowPunct w:val="0"/>
        <w:spacing w:before="1" w:line="242" w:lineRule="exact"/>
        <w:ind w:left="127" w:right="126"/>
        <w:jc w:val="both"/>
      </w:pPr>
      <w:r w:rsidRPr="003018E1">
        <w:t>uzavírají</w:t>
      </w:r>
      <w:r w:rsidRPr="003018E1">
        <w:rPr>
          <w:spacing w:val="23"/>
        </w:rPr>
        <w:t xml:space="preserve"> </w:t>
      </w:r>
      <w:r w:rsidRPr="003018E1">
        <w:t>tuto</w:t>
      </w:r>
      <w:r w:rsidRPr="003018E1">
        <w:rPr>
          <w:spacing w:val="42"/>
        </w:rPr>
        <w:t xml:space="preserve"> </w:t>
      </w:r>
      <w:r w:rsidRPr="003018E1">
        <w:t>smlouvu</w:t>
      </w:r>
      <w:r w:rsidRPr="003018E1">
        <w:rPr>
          <w:spacing w:val="44"/>
        </w:rPr>
        <w:t xml:space="preserve"> </w:t>
      </w:r>
      <w:r w:rsidRPr="003018E1">
        <w:t>podle</w:t>
      </w:r>
      <w:r w:rsidRPr="003018E1">
        <w:rPr>
          <w:spacing w:val="35"/>
        </w:rPr>
        <w:t xml:space="preserve"> </w:t>
      </w:r>
      <w:r w:rsidRPr="003018E1">
        <w:t>ustanovení</w:t>
      </w:r>
      <w:r w:rsidRPr="003018E1">
        <w:rPr>
          <w:spacing w:val="36"/>
        </w:rPr>
        <w:t xml:space="preserve"> </w:t>
      </w:r>
      <w:r w:rsidRPr="003018E1">
        <w:t>§</w:t>
      </w:r>
      <w:r w:rsidRPr="003018E1">
        <w:rPr>
          <w:spacing w:val="18"/>
        </w:rPr>
        <w:t xml:space="preserve"> </w:t>
      </w:r>
      <w:r w:rsidRPr="003018E1">
        <w:t>1746</w:t>
      </w:r>
      <w:r w:rsidRPr="003018E1">
        <w:rPr>
          <w:spacing w:val="22"/>
        </w:rPr>
        <w:t xml:space="preserve"> </w:t>
      </w:r>
      <w:r w:rsidRPr="003018E1">
        <w:t>odst.</w:t>
      </w:r>
      <w:r w:rsidRPr="003018E1">
        <w:rPr>
          <w:spacing w:val="35"/>
        </w:rPr>
        <w:t xml:space="preserve"> </w:t>
      </w:r>
      <w:r w:rsidRPr="003018E1">
        <w:t>2</w:t>
      </w:r>
      <w:r w:rsidRPr="003018E1">
        <w:rPr>
          <w:spacing w:val="33"/>
        </w:rPr>
        <w:t xml:space="preserve"> </w:t>
      </w:r>
      <w:r w:rsidRPr="003018E1">
        <w:t>občanského</w:t>
      </w:r>
      <w:r w:rsidRPr="003018E1">
        <w:rPr>
          <w:spacing w:val="32"/>
        </w:rPr>
        <w:t xml:space="preserve"> </w:t>
      </w:r>
      <w:r w:rsidRPr="003018E1">
        <w:t>zákoníku</w:t>
      </w:r>
      <w:r w:rsidRPr="003018E1">
        <w:rPr>
          <w:spacing w:val="40"/>
        </w:rPr>
        <w:t xml:space="preserve"> </w:t>
      </w:r>
      <w:r w:rsidRPr="003018E1">
        <w:t>a</w:t>
      </w:r>
      <w:r w:rsidRPr="003018E1">
        <w:rPr>
          <w:spacing w:val="30"/>
        </w:rPr>
        <w:t xml:space="preserve"> </w:t>
      </w:r>
      <w:r w:rsidRPr="003018E1">
        <w:t>Regulativu</w:t>
      </w:r>
      <w:r w:rsidRPr="003018E1">
        <w:rPr>
          <w:w w:val="96"/>
        </w:rPr>
        <w:t xml:space="preserve"> </w:t>
      </w:r>
      <w:r w:rsidRPr="003018E1">
        <w:t>Systému</w:t>
      </w:r>
      <w:r w:rsidRPr="003018E1">
        <w:rPr>
          <w:spacing w:val="10"/>
        </w:rPr>
        <w:t xml:space="preserve"> </w:t>
      </w:r>
      <w:r w:rsidRPr="003018E1">
        <w:t>ověřování</w:t>
      </w:r>
      <w:r w:rsidRPr="003018E1">
        <w:rPr>
          <w:spacing w:val="14"/>
        </w:rPr>
        <w:t xml:space="preserve"> </w:t>
      </w:r>
      <w:r w:rsidRPr="003018E1">
        <w:t>kvality</w:t>
      </w:r>
      <w:r w:rsidRPr="003018E1">
        <w:rPr>
          <w:spacing w:val="56"/>
        </w:rPr>
        <w:t xml:space="preserve"> </w:t>
      </w:r>
      <w:r w:rsidRPr="003018E1">
        <w:t>služeb</w:t>
      </w:r>
      <w:r w:rsidRPr="003018E1">
        <w:rPr>
          <w:spacing w:val="9"/>
        </w:rPr>
        <w:t xml:space="preserve"> </w:t>
      </w:r>
      <w:r w:rsidRPr="003018E1">
        <w:t>a</w:t>
      </w:r>
      <w:r w:rsidRPr="003018E1">
        <w:rPr>
          <w:spacing w:val="46"/>
        </w:rPr>
        <w:t xml:space="preserve"> </w:t>
      </w:r>
      <w:r w:rsidRPr="003018E1">
        <w:t>jejich</w:t>
      </w:r>
      <w:r w:rsidRPr="003018E1">
        <w:rPr>
          <w:spacing w:val="14"/>
        </w:rPr>
        <w:t xml:space="preserve"> </w:t>
      </w:r>
      <w:r w:rsidRPr="003018E1">
        <w:t>označování</w:t>
      </w:r>
      <w:r w:rsidRPr="003018E1">
        <w:rPr>
          <w:spacing w:val="10"/>
        </w:rPr>
        <w:t xml:space="preserve"> </w:t>
      </w:r>
      <w:r w:rsidRPr="003018E1">
        <w:t>značkou</w:t>
      </w:r>
      <w:r w:rsidRPr="003018E1">
        <w:rPr>
          <w:spacing w:val="11"/>
        </w:rPr>
        <w:t xml:space="preserve"> </w:t>
      </w:r>
      <w:r w:rsidRPr="003018E1">
        <w:t>CZECH</w:t>
      </w:r>
      <w:r w:rsidRPr="003018E1">
        <w:rPr>
          <w:spacing w:val="7"/>
        </w:rPr>
        <w:t xml:space="preserve"> </w:t>
      </w:r>
      <w:r w:rsidRPr="003018E1">
        <w:t>MADE</w:t>
      </w:r>
      <w:r w:rsidRPr="003018E1">
        <w:rPr>
          <w:spacing w:val="55"/>
        </w:rPr>
        <w:t xml:space="preserve"> </w:t>
      </w:r>
      <w:r w:rsidRPr="003018E1">
        <w:t>(dále</w:t>
      </w:r>
      <w:r w:rsidRPr="003018E1">
        <w:rPr>
          <w:spacing w:val="42"/>
        </w:rPr>
        <w:t xml:space="preserve"> </w:t>
      </w:r>
      <w:r w:rsidRPr="003018E1">
        <w:t>jen</w:t>
      </w:r>
      <w:r w:rsidRPr="003018E1">
        <w:rPr>
          <w:w w:val="97"/>
        </w:rPr>
        <w:t xml:space="preserve"> </w:t>
      </w:r>
      <w:r w:rsidRPr="003018E1">
        <w:t>Regulativ)</w:t>
      </w:r>
    </w:p>
    <w:p w:rsidR="005A07D9" w:rsidRPr="003018E1" w:rsidRDefault="005A07D9">
      <w:pPr>
        <w:kinsoku w:val="0"/>
        <w:overflowPunct w:val="0"/>
        <w:spacing w:before="5" w:line="24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 w:rsidP="00CA5A85">
      <w:pPr>
        <w:pStyle w:val="Zkladntext"/>
        <w:kinsoku w:val="0"/>
        <w:overflowPunct w:val="0"/>
        <w:ind w:left="127" w:right="5678"/>
        <w:jc w:val="both"/>
        <w:rPr>
          <w:b/>
        </w:rPr>
      </w:pPr>
      <w:r w:rsidRPr="003018E1">
        <w:rPr>
          <w:b/>
          <w:w w:val="105"/>
        </w:rPr>
        <w:t>I.</w:t>
      </w:r>
      <w:r w:rsidRPr="003018E1">
        <w:rPr>
          <w:b/>
          <w:spacing w:val="-32"/>
          <w:w w:val="105"/>
        </w:rPr>
        <w:t xml:space="preserve"> </w:t>
      </w:r>
      <w:r w:rsidRPr="003018E1">
        <w:rPr>
          <w:b/>
          <w:w w:val="105"/>
        </w:rPr>
        <w:t>Sdružení</w:t>
      </w:r>
      <w:r w:rsidRPr="003018E1">
        <w:rPr>
          <w:b/>
          <w:spacing w:val="-14"/>
          <w:w w:val="105"/>
        </w:rPr>
        <w:t xml:space="preserve"> </w:t>
      </w:r>
      <w:r w:rsidRPr="003018E1">
        <w:rPr>
          <w:b/>
          <w:w w:val="105"/>
        </w:rPr>
        <w:t>se</w:t>
      </w:r>
      <w:r w:rsidRPr="003018E1">
        <w:rPr>
          <w:b/>
          <w:spacing w:val="-20"/>
          <w:w w:val="105"/>
        </w:rPr>
        <w:t xml:space="preserve"> </w:t>
      </w:r>
      <w:r w:rsidRPr="003018E1">
        <w:rPr>
          <w:b/>
          <w:w w:val="105"/>
        </w:rPr>
        <w:t>zavazuje</w:t>
      </w:r>
    </w:p>
    <w:p w:rsidR="005A07D9" w:rsidRPr="003018E1" w:rsidRDefault="005A07D9">
      <w:pPr>
        <w:kinsoku w:val="0"/>
        <w:overflowPunct w:val="0"/>
        <w:spacing w:before="9" w:line="24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pStyle w:val="Zkladntext"/>
        <w:numPr>
          <w:ilvl w:val="0"/>
          <w:numId w:val="4"/>
        </w:numPr>
        <w:tabs>
          <w:tab w:val="left" w:pos="533"/>
        </w:tabs>
        <w:kinsoku w:val="0"/>
        <w:overflowPunct w:val="0"/>
        <w:spacing w:line="245" w:lineRule="auto"/>
        <w:ind w:left="519" w:right="108" w:hanging="383"/>
        <w:jc w:val="both"/>
        <w:rPr>
          <w:b/>
        </w:rPr>
      </w:pPr>
      <w:r w:rsidRPr="003018E1">
        <w:rPr>
          <w:w w:val="95"/>
        </w:rPr>
        <w:t>Na</w:t>
      </w:r>
      <w:r w:rsidRPr="003018E1">
        <w:rPr>
          <w:spacing w:val="54"/>
          <w:w w:val="95"/>
        </w:rPr>
        <w:t xml:space="preserve"> </w:t>
      </w:r>
      <w:r w:rsidRPr="003018E1">
        <w:rPr>
          <w:w w:val="95"/>
        </w:rPr>
        <w:t>základě</w:t>
      </w:r>
      <w:r w:rsidRPr="003018E1">
        <w:rPr>
          <w:spacing w:val="30"/>
          <w:w w:val="95"/>
        </w:rPr>
        <w:t xml:space="preserve"> </w:t>
      </w:r>
      <w:r w:rsidRPr="003018E1">
        <w:rPr>
          <w:w w:val="95"/>
        </w:rPr>
        <w:t>přijaté</w:t>
      </w:r>
      <w:r w:rsidRPr="003018E1">
        <w:rPr>
          <w:spacing w:val="4"/>
          <w:w w:val="95"/>
        </w:rPr>
        <w:t xml:space="preserve"> </w:t>
      </w:r>
      <w:r w:rsidRPr="003018E1">
        <w:rPr>
          <w:w w:val="95"/>
        </w:rPr>
        <w:t>žádosti</w:t>
      </w:r>
      <w:r w:rsidRPr="003018E1">
        <w:rPr>
          <w:spacing w:val="18"/>
          <w:w w:val="95"/>
        </w:rPr>
        <w:t xml:space="preserve"> </w:t>
      </w:r>
      <w:r w:rsidRPr="003018E1">
        <w:rPr>
          <w:w w:val="95"/>
        </w:rPr>
        <w:t>o</w:t>
      </w:r>
      <w:r w:rsidRPr="003018E1">
        <w:rPr>
          <w:spacing w:val="22"/>
          <w:w w:val="95"/>
        </w:rPr>
        <w:t xml:space="preserve"> </w:t>
      </w:r>
      <w:r w:rsidRPr="003018E1">
        <w:rPr>
          <w:w w:val="95"/>
        </w:rPr>
        <w:t>prodloužení</w:t>
      </w:r>
      <w:r w:rsidRPr="003018E1">
        <w:rPr>
          <w:spacing w:val="35"/>
          <w:w w:val="95"/>
        </w:rPr>
        <w:t xml:space="preserve"> </w:t>
      </w:r>
      <w:r w:rsidRPr="003018E1">
        <w:rPr>
          <w:w w:val="95"/>
        </w:rPr>
        <w:t>práva</w:t>
      </w:r>
      <w:r w:rsidRPr="003018E1">
        <w:rPr>
          <w:spacing w:val="16"/>
          <w:w w:val="95"/>
        </w:rPr>
        <w:t xml:space="preserve"> </w:t>
      </w:r>
      <w:r w:rsidRPr="003018E1">
        <w:rPr>
          <w:w w:val="95"/>
        </w:rPr>
        <w:t>užívání</w:t>
      </w:r>
      <w:r w:rsidRPr="003018E1">
        <w:rPr>
          <w:spacing w:val="18"/>
          <w:w w:val="95"/>
        </w:rPr>
        <w:t xml:space="preserve"> </w:t>
      </w:r>
      <w:r w:rsidRPr="003018E1">
        <w:rPr>
          <w:w w:val="95"/>
        </w:rPr>
        <w:t>značky</w:t>
      </w:r>
      <w:r w:rsidRPr="003018E1">
        <w:rPr>
          <w:spacing w:val="20"/>
          <w:w w:val="95"/>
        </w:rPr>
        <w:t xml:space="preserve"> </w:t>
      </w:r>
      <w:r w:rsidRPr="003018E1">
        <w:rPr>
          <w:w w:val="95"/>
        </w:rPr>
        <w:t>CZECH</w:t>
      </w:r>
      <w:r w:rsidRPr="003018E1">
        <w:rPr>
          <w:spacing w:val="26"/>
          <w:w w:val="95"/>
        </w:rPr>
        <w:t xml:space="preserve"> </w:t>
      </w:r>
      <w:r w:rsidRPr="003018E1">
        <w:rPr>
          <w:w w:val="95"/>
        </w:rPr>
        <w:t>MADE</w:t>
      </w:r>
      <w:r w:rsidRPr="003018E1">
        <w:rPr>
          <w:spacing w:val="12"/>
          <w:w w:val="95"/>
        </w:rPr>
        <w:t xml:space="preserve"> </w:t>
      </w:r>
      <w:r w:rsidRPr="003018E1">
        <w:rPr>
          <w:w w:val="95"/>
        </w:rPr>
        <w:t>podané</w:t>
      </w:r>
      <w:r w:rsidRPr="003018E1">
        <w:rPr>
          <w:w w:val="98"/>
        </w:rPr>
        <w:t xml:space="preserve"> </w:t>
      </w:r>
      <w:r w:rsidRPr="003018E1">
        <w:rPr>
          <w:w w:val="95"/>
        </w:rPr>
        <w:t>Objednatelem</w:t>
      </w:r>
      <w:r w:rsidRPr="003018E1">
        <w:rPr>
          <w:spacing w:val="2"/>
          <w:w w:val="95"/>
        </w:rPr>
        <w:t xml:space="preserve"> </w:t>
      </w:r>
      <w:r w:rsidRPr="003018E1">
        <w:rPr>
          <w:w w:val="95"/>
        </w:rPr>
        <w:t>provést</w:t>
      </w:r>
      <w:r w:rsidRPr="003018E1">
        <w:rPr>
          <w:spacing w:val="32"/>
          <w:w w:val="95"/>
        </w:rPr>
        <w:t xml:space="preserve"> </w:t>
      </w:r>
      <w:r w:rsidRPr="003018E1">
        <w:rPr>
          <w:w w:val="95"/>
        </w:rPr>
        <w:t>ověření</w:t>
      </w:r>
      <w:r w:rsidRPr="003018E1">
        <w:rPr>
          <w:spacing w:val="35"/>
          <w:w w:val="95"/>
        </w:rPr>
        <w:t xml:space="preserve"> </w:t>
      </w:r>
      <w:r w:rsidRPr="003018E1">
        <w:rPr>
          <w:w w:val="95"/>
        </w:rPr>
        <w:t>kvality</w:t>
      </w:r>
      <w:r w:rsidRPr="003018E1">
        <w:rPr>
          <w:spacing w:val="29"/>
          <w:w w:val="95"/>
        </w:rPr>
        <w:t xml:space="preserve"> </w:t>
      </w:r>
      <w:r w:rsidRPr="003018E1">
        <w:rPr>
          <w:w w:val="95"/>
        </w:rPr>
        <w:t>služby</w:t>
      </w:r>
      <w:r w:rsidRPr="003018E1">
        <w:rPr>
          <w:spacing w:val="36"/>
          <w:w w:val="95"/>
        </w:rPr>
        <w:t xml:space="preserve"> </w:t>
      </w:r>
      <w:r w:rsidRPr="003018E1">
        <w:rPr>
          <w:w w:val="95"/>
        </w:rPr>
        <w:t>Objednatele</w:t>
      </w:r>
      <w:r w:rsidRPr="003018E1">
        <w:rPr>
          <w:spacing w:val="1"/>
          <w:w w:val="95"/>
        </w:rPr>
        <w:t xml:space="preserve"> </w:t>
      </w:r>
      <w:r w:rsidRPr="003018E1">
        <w:rPr>
          <w:w w:val="95"/>
        </w:rPr>
        <w:t>nezávislými</w:t>
      </w:r>
      <w:r w:rsidRPr="003018E1">
        <w:rPr>
          <w:spacing w:val="42"/>
          <w:w w:val="95"/>
        </w:rPr>
        <w:t xml:space="preserve"> </w:t>
      </w:r>
      <w:r w:rsidRPr="003018E1">
        <w:rPr>
          <w:w w:val="95"/>
        </w:rPr>
        <w:t>hodnotiteli</w:t>
      </w:r>
      <w:r w:rsidRPr="003018E1">
        <w:rPr>
          <w:spacing w:val="15"/>
          <w:w w:val="95"/>
        </w:rPr>
        <w:t xml:space="preserve"> </w:t>
      </w:r>
      <w:r w:rsidRPr="003018E1">
        <w:rPr>
          <w:w w:val="95"/>
        </w:rPr>
        <w:t>ve</w:t>
      </w:r>
      <w:r w:rsidRPr="003018E1">
        <w:rPr>
          <w:spacing w:val="27"/>
          <w:w w:val="95"/>
        </w:rPr>
        <w:t xml:space="preserve"> </w:t>
      </w:r>
      <w:r w:rsidRPr="003018E1">
        <w:rPr>
          <w:w w:val="95"/>
        </w:rPr>
        <w:t>smyslu</w:t>
      </w:r>
      <w:r w:rsidRPr="003018E1">
        <w:rPr>
          <w:w w:val="98"/>
        </w:rPr>
        <w:t xml:space="preserve"> </w:t>
      </w:r>
      <w:r w:rsidRPr="003018E1">
        <w:rPr>
          <w:w w:val="95"/>
        </w:rPr>
        <w:t>Směrnice</w:t>
      </w:r>
      <w:r w:rsidRPr="003018E1">
        <w:rPr>
          <w:spacing w:val="52"/>
          <w:w w:val="95"/>
        </w:rPr>
        <w:t xml:space="preserve"> </w:t>
      </w:r>
      <w:r w:rsidRPr="003018E1">
        <w:rPr>
          <w:w w:val="95"/>
        </w:rPr>
        <w:t>a</w:t>
      </w:r>
      <w:r w:rsidRPr="003018E1">
        <w:rPr>
          <w:spacing w:val="48"/>
          <w:w w:val="95"/>
        </w:rPr>
        <w:t xml:space="preserve"> </w:t>
      </w:r>
      <w:r w:rsidRPr="003018E1">
        <w:rPr>
          <w:w w:val="95"/>
        </w:rPr>
        <w:t>Doložky</w:t>
      </w:r>
      <w:r w:rsidRPr="003018E1">
        <w:rPr>
          <w:spacing w:val="53"/>
          <w:w w:val="95"/>
        </w:rPr>
        <w:t xml:space="preserve"> </w:t>
      </w:r>
      <w:r w:rsidRPr="003018E1">
        <w:rPr>
          <w:w w:val="95"/>
        </w:rPr>
        <w:t>pro</w:t>
      </w:r>
      <w:r w:rsidRPr="003018E1">
        <w:rPr>
          <w:spacing w:val="33"/>
          <w:w w:val="95"/>
        </w:rPr>
        <w:t xml:space="preserve"> </w:t>
      </w:r>
      <w:r w:rsidRPr="003018E1">
        <w:rPr>
          <w:w w:val="95"/>
        </w:rPr>
        <w:t>přihlášenou</w:t>
      </w:r>
      <w:r w:rsidRPr="003018E1">
        <w:rPr>
          <w:spacing w:val="43"/>
          <w:w w:val="95"/>
        </w:rPr>
        <w:t xml:space="preserve"> </w:t>
      </w:r>
      <w:r w:rsidRPr="003018E1">
        <w:rPr>
          <w:w w:val="95"/>
        </w:rPr>
        <w:t xml:space="preserve">službu </w:t>
      </w:r>
      <w:r w:rsidRPr="003018E1">
        <w:rPr>
          <w:spacing w:val="49"/>
          <w:w w:val="95"/>
        </w:rPr>
        <w:t xml:space="preserve"> </w:t>
      </w:r>
      <w:r w:rsidR="00CA5A85" w:rsidRPr="003018E1">
        <w:rPr>
          <w:b/>
          <w:w w:val="95"/>
        </w:rPr>
        <w:t xml:space="preserve">"Poskytování zdravotního </w:t>
      </w:r>
      <w:r w:rsidRPr="003018E1">
        <w:rPr>
          <w:b/>
          <w:w w:val="95"/>
        </w:rPr>
        <w:t>a dal</w:t>
      </w:r>
      <w:r w:rsidR="00CA5A85" w:rsidRPr="003018E1">
        <w:rPr>
          <w:b/>
          <w:w w:val="95"/>
        </w:rPr>
        <w:t>ší</w:t>
      </w:r>
      <w:r w:rsidRPr="003018E1">
        <w:rPr>
          <w:b/>
          <w:w w:val="95"/>
        </w:rPr>
        <w:t>ho</w:t>
      </w:r>
      <w:r w:rsidRPr="003018E1">
        <w:rPr>
          <w:b/>
          <w:w w:val="116"/>
        </w:rPr>
        <w:t xml:space="preserve"> </w:t>
      </w:r>
      <w:r w:rsidR="00CA5A85" w:rsidRPr="003018E1">
        <w:rPr>
          <w:b/>
          <w:w w:val="95"/>
        </w:rPr>
        <w:t xml:space="preserve">smluvního </w:t>
      </w:r>
      <w:r w:rsidRPr="003018E1">
        <w:rPr>
          <w:b/>
          <w:w w:val="95"/>
        </w:rPr>
        <w:t>pojištění".</w:t>
      </w:r>
    </w:p>
    <w:p w:rsidR="005A07D9" w:rsidRPr="003018E1" w:rsidRDefault="005A07D9">
      <w:pPr>
        <w:pStyle w:val="Zkladntext"/>
        <w:kinsoku w:val="0"/>
        <w:overflowPunct w:val="0"/>
        <w:spacing w:line="237" w:lineRule="exact"/>
        <w:ind w:left="533"/>
      </w:pPr>
      <w:r w:rsidRPr="003018E1">
        <w:t xml:space="preserve">Hodnotitelé </w:t>
      </w:r>
      <w:r w:rsidRPr="003018E1">
        <w:rPr>
          <w:spacing w:val="2"/>
        </w:rPr>
        <w:t xml:space="preserve"> </w:t>
      </w:r>
      <w:r w:rsidRPr="003018E1">
        <w:t>byli</w:t>
      </w:r>
      <w:r w:rsidRPr="003018E1">
        <w:rPr>
          <w:spacing w:val="42"/>
        </w:rPr>
        <w:t xml:space="preserve"> </w:t>
      </w:r>
      <w:r w:rsidRPr="003018E1">
        <w:t>ve</w:t>
      </w:r>
      <w:r w:rsidRPr="003018E1">
        <w:rPr>
          <w:spacing w:val="56"/>
        </w:rPr>
        <w:t xml:space="preserve"> </w:t>
      </w:r>
      <w:r w:rsidRPr="003018E1">
        <w:t xml:space="preserve">smyslu </w:t>
      </w:r>
      <w:r w:rsidRPr="003018E1">
        <w:rPr>
          <w:spacing w:val="9"/>
        </w:rPr>
        <w:t xml:space="preserve"> </w:t>
      </w:r>
      <w:r w:rsidRPr="003018E1">
        <w:t xml:space="preserve">Regulativu </w:t>
      </w:r>
      <w:r w:rsidRPr="003018E1">
        <w:rPr>
          <w:spacing w:val="3"/>
        </w:rPr>
        <w:t xml:space="preserve"> </w:t>
      </w:r>
      <w:r w:rsidRPr="003018E1">
        <w:t>přesně</w:t>
      </w:r>
      <w:r w:rsidRPr="003018E1">
        <w:rPr>
          <w:spacing w:val="55"/>
        </w:rPr>
        <w:t xml:space="preserve"> </w:t>
      </w:r>
      <w:r w:rsidRPr="003018E1">
        <w:t xml:space="preserve">informováni </w:t>
      </w:r>
      <w:r w:rsidRPr="003018E1">
        <w:rPr>
          <w:spacing w:val="1"/>
        </w:rPr>
        <w:t xml:space="preserve"> </w:t>
      </w:r>
      <w:r w:rsidRPr="003018E1">
        <w:t>a</w:t>
      </w:r>
      <w:r w:rsidRPr="003018E1">
        <w:rPr>
          <w:spacing w:val="41"/>
        </w:rPr>
        <w:t xml:space="preserve"> </w:t>
      </w:r>
      <w:r w:rsidRPr="003018E1">
        <w:t xml:space="preserve">jsou </w:t>
      </w:r>
      <w:r w:rsidRPr="003018E1">
        <w:rPr>
          <w:spacing w:val="3"/>
        </w:rPr>
        <w:t xml:space="preserve"> </w:t>
      </w:r>
      <w:r w:rsidRPr="003018E1">
        <w:t>zavázáni</w:t>
      </w:r>
      <w:r w:rsidRPr="003018E1">
        <w:rPr>
          <w:spacing w:val="46"/>
        </w:rPr>
        <w:t xml:space="preserve"> </w:t>
      </w:r>
      <w:r w:rsidRPr="003018E1">
        <w:t>ve</w:t>
      </w:r>
      <w:r w:rsidRPr="003018E1">
        <w:rPr>
          <w:spacing w:val="47"/>
        </w:rPr>
        <w:t xml:space="preserve"> </w:t>
      </w:r>
      <w:r w:rsidRPr="003018E1">
        <w:t>vztahu</w:t>
      </w:r>
    </w:p>
    <w:p w:rsidR="005A07D9" w:rsidRPr="003018E1" w:rsidRDefault="005A07D9">
      <w:pPr>
        <w:pStyle w:val="Zkladntext"/>
        <w:kinsoku w:val="0"/>
        <w:overflowPunct w:val="0"/>
        <w:spacing w:before="1" w:line="245" w:lineRule="auto"/>
        <w:ind w:left="524" w:right="102" w:firstLine="4"/>
      </w:pPr>
      <w:r w:rsidRPr="003018E1">
        <w:t>k</w:t>
      </w:r>
      <w:r w:rsidRPr="003018E1">
        <w:rPr>
          <w:spacing w:val="-20"/>
        </w:rPr>
        <w:t xml:space="preserve"> </w:t>
      </w:r>
      <w:r w:rsidRPr="003018E1">
        <w:t xml:space="preserve">třetím </w:t>
      </w:r>
      <w:r w:rsidRPr="003018E1">
        <w:rPr>
          <w:spacing w:val="29"/>
        </w:rPr>
        <w:t xml:space="preserve"> </w:t>
      </w:r>
      <w:r w:rsidRPr="003018E1">
        <w:t xml:space="preserve">osobám </w:t>
      </w:r>
      <w:r w:rsidRPr="003018E1">
        <w:rPr>
          <w:spacing w:val="33"/>
        </w:rPr>
        <w:t xml:space="preserve"> </w:t>
      </w:r>
      <w:r w:rsidRPr="003018E1">
        <w:t xml:space="preserve">mlčenlivostí </w:t>
      </w:r>
      <w:r w:rsidRPr="003018E1">
        <w:rPr>
          <w:spacing w:val="28"/>
        </w:rPr>
        <w:t xml:space="preserve"> </w:t>
      </w:r>
      <w:r w:rsidRPr="003018E1">
        <w:t xml:space="preserve">o </w:t>
      </w:r>
      <w:r w:rsidRPr="003018E1">
        <w:rPr>
          <w:spacing w:val="19"/>
        </w:rPr>
        <w:t xml:space="preserve"> </w:t>
      </w:r>
      <w:r w:rsidRPr="003018E1">
        <w:t xml:space="preserve">skutečnostech, </w:t>
      </w:r>
      <w:r w:rsidRPr="003018E1">
        <w:rPr>
          <w:spacing w:val="41"/>
        </w:rPr>
        <w:t xml:space="preserve"> </w:t>
      </w:r>
      <w:r w:rsidRPr="003018E1">
        <w:t xml:space="preserve">o </w:t>
      </w:r>
      <w:r w:rsidRPr="003018E1">
        <w:rPr>
          <w:spacing w:val="14"/>
        </w:rPr>
        <w:t xml:space="preserve"> </w:t>
      </w:r>
      <w:r w:rsidRPr="003018E1">
        <w:t xml:space="preserve">nichž </w:t>
      </w:r>
      <w:r w:rsidRPr="003018E1">
        <w:rPr>
          <w:spacing w:val="9"/>
        </w:rPr>
        <w:t xml:space="preserve"> </w:t>
      </w:r>
      <w:r w:rsidRPr="003018E1">
        <w:t xml:space="preserve">se </w:t>
      </w:r>
      <w:r w:rsidRPr="003018E1">
        <w:rPr>
          <w:spacing w:val="11"/>
        </w:rPr>
        <w:t xml:space="preserve"> </w:t>
      </w:r>
      <w:r w:rsidRPr="003018E1">
        <w:t xml:space="preserve">dozví </w:t>
      </w:r>
      <w:r w:rsidRPr="003018E1">
        <w:rPr>
          <w:spacing w:val="22"/>
        </w:rPr>
        <w:t xml:space="preserve"> </w:t>
      </w:r>
      <w:r w:rsidRPr="003018E1">
        <w:t>při</w:t>
      </w:r>
      <w:r w:rsidRPr="003018E1">
        <w:rPr>
          <w:spacing w:val="56"/>
        </w:rPr>
        <w:t xml:space="preserve"> </w:t>
      </w:r>
      <w:r w:rsidRPr="003018E1">
        <w:t xml:space="preserve">své </w:t>
      </w:r>
      <w:r w:rsidRPr="003018E1">
        <w:rPr>
          <w:spacing w:val="11"/>
        </w:rPr>
        <w:t xml:space="preserve"> </w:t>
      </w:r>
      <w:r w:rsidRPr="003018E1">
        <w:t xml:space="preserve">činnosti </w:t>
      </w:r>
      <w:r w:rsidRPr="003018E1">
        <w:rPr>
          <w:spacing w:val="30"/>
        </w:rPr>
        <w:t xml:space="preserve"> </w:t>
      </w:r>
      <w:r w:rsidRPr="003018E1">
        <w:t>u Objednatele.</w:t>
      </w:r>
    </w:p>
    <w:p w:rsidR="005A07D9" w:rsidRPr="003018E1" w:rsidRDefault="005A07D9">
      <w:pPr>
        <w:pStyle w:val="Zkladntext"/>
        <w:numPr>
          <w:ilvl w:val="0"/>
          <w:numId w:val="4"/>
        </w:numPr>
        <w:tabs>
          <w:tab w:val="left" w:pos="533"/>
        </w:tabs>
        <w:kinsoku w:val="0"/>
        <w:overflowPunct w:val="0"/>
        <w:spacing w:line="237" w:lineRule="exact"/>
        <w:ind w:left="533" w:right="116" w:hanging="411"/>
        <w:jc w:val="both"/>
      </w:pPr>
      <w:r w:rsidRPr="003018E1">
        <w:rPr>
          <w:w w:val="95"/>
        </w:rPr>
        <w:t>Po</w:t>
      </w:r>
      <w:r w:rsidRPr="003018E1">
        <w:rPr>
          <w:spacing w:val="53"/>
          <w:w w:val="95"/>
        </w:rPr>
        <w:t xml:space="preserve"> </w:t>
      </w:r>
      <w:r w:rsidRPr="003018E1">
        <w:rPr>
          <w:w w:val="95"/>
        </w:rPr>
        <w:t>podpisu</w:t>
      </w:r>
      <w:r w:rsidRPr="003018E1">
        <w:rPr>
          <w:spacing w:val="54"/>
          <w:w w:val="95"/>
        </w:rPr>
        <w:t xml:space="preserve"> </w:t>
      </w:r>
      <w:r w:rsidRPr="003018E1">
        <w:rPr>
          <w:w w:val="95"/>
        </w:rPr>
        <w:t xml:space="preserve">této </w:t>
      </w:r>
      <w:r w:rsidRPr="003018E1">
        <w:rPr>
          <w:spacing w:val="18"/>
          <w:w w:val="95"/>
        </w:rPr>
        <w:t xml:space="preserve"> </w:t>
      </w:r>
      <w:r w:rsidRPr="003018E1">
        <w:rPr>
          <w:w w:val="95"/>
        </w:rPr>
        <w:t xml:space="preserve">smlouvy </w:t>
      </w:r>
      <w:r w:rsidRPr="003018E1">
        <w:rPr>
          <w:spacing w:val="2"/>
          <w:w w:val="95"/>
        </w:rPr>
        <w:t xml:space="preserve"> </w:t>
      </w:r>
      <w:r w:rsidRPr="003018E1">
        <w:rPr>
          <w:w w:val="95"/>
        </w:rPr>
        <w:t xml:space="preserve">fakturovat </w:t>
      </w:r>
      <w:r w:rsidRPr="003018E1">
        <w:rPr>
          <w:spacing w:val="28"/>
          <w:w w:val="95"/>
        </w:rPr>
        <w:t xml:space="preserve"> </w:t>
      </w:r>
      <w:r w:rsidRPr="003018E1">
        <w:rPr>
          <w:w w:val="95"/>
        </w:rPr>
        <w:t>Objednateli</w:t>
      </w:r>
      <w:r w:rsidRPr="003018E1">
        <w:rPr>
          <w:spacing w:val="51"/>
          <w:w w:val="95"/>
        </w:rPr>
        <w:t xml:space="preserve"> </w:t>
      </w:r>
      <w:r w:rsidRPr="003018E1">
        <w:rPr>
          <w:w w:val="95"/>
        </w:rPr>
        <w:t xml:space="preserve">jednorázový </w:t>
      </w:r>
      <w:r w:rsidRPr="003018E1">
        <w:rPr>
          <w:spacing w:val="45"/>
          <w:w w:val="95"/>
        </w:rPr>
        <w:t xml:space="preserve"> </w:t>
      </w:r>
      <w:r w:rsidRPr="003018E1">
        <w:rPr>
          <w:w w:val="95"/>
        </w:rPr>
        <w:t xml:space="preserve">poplatek </w:t>
      </w:r>
      <w:r w:rsidRPr="003018E1">
        <w:rPr>
          <w:spacing w:val="8"/>
          <w:w w:val="95"/>
        </w:rPr>
        <w:t xml:space="preserve"> </w:t>
      </w:r>
      <w:r w:rsidRPr="003018E1">
        <w:rPr>
          <w:w w:val="95"/>
        </w:rPr>
        <w:t xml:space="preserve">za </w:t>
      </w:r>
      <w:r w:rsidRPr="003018E1">
        <w:rPr>
          <w:spacing w:val="8"/>
          <w:w w:val="95"/>
        </w:rPr>
        <w:t xml:space="preserve"> </w:t>
      </w:r>
      <w:r w:rsidRPr="003018E1">
        <w:rPr>
          <w:w w:val="95"/>
        </w:rPr>
        <w:t xml:space="preserve">ověření </w:t>
      </w:r>
      <w:r w:rsidRPr="003018E1">
        <w:rPr>
          <w:spacing w:val="16"/>
          <w:w w:val="95"/>
        </w:rPr>
        <w:t xml:space="preserve"> </w:t>
      </w:r>
      <w:r w:rsidRPr="003018E1">
        <w:rPr>
          <w:w w:val="95"/>
        </w:rPr>
        <w:t>kvality</w:t>
      </w:r>
    </w:p>
    <w:p w:rsidR="005A07D9" w:rsidRPr="003018E1" w:rsidRDefault="005A07D9">
      <w:pPr>
        <w:pStyle w:val="Zkladntext"/>
        <w:kinsoku w:val="0"/>
        <w:overflowPunct w:val="0"/>
        <w:spacing w:before="15"/>
        <w:ind w:left="524"/>
      </w:pPr>
      <w:r w:rsidRPr="003018E1">
        <w:rPr>
          <w:w w:val="95"/>
        </w:rPr>
        <w:t>služby,</w:t>
      </w:r>
      <w:r w:rsidRPr="003018E1">
        <w:rPr>
          <w:spacing w:val="18"/>
          <w:w w:val="95"/>
        </w:rPr>
        <w:t xml:space="preserve"> </w:t>
      </w:r>
      <w:r w:rsidRPr="003018E1">
        <w:rPr>
          <w:w w:val="95"/>
        </w:rPr>
        <w:t>zahrnující</w:t>
      </w:r>
      <w:r w:rsidRPr="003018E1">
        <w:rPr>
          <w:spacing w:val="42"/>
          <w:w w:val="95"/>
        </w:rPr>
        <w:t xml:space="preserve"> </w:t>
      </w:r>
      <w:r w:rsidRPr="003018E1">
        <w:rPr>
          <w:w w:val="95"/>
        </w:rPr>
        <w:t>náklady</w:t>
      </w:r>
      <w:r w:rsidRPr="003018E1">
        <w:rPr>
          <w:spacing w:val="22"/>
          <w:w w:val="95"/>
        </w:rPr>
        <w:t xml:space="preserve"> </w:t>
      </w:r>
      <w:r w:rsidRPr="003018E1">
        <w:rPr>
          <w:w w:val="95"/>
        </w:rPr>
        <w:t>spojené</w:t>
      </w:r>
      <w:r w:rsidRPr="003018E1">
        <w:rPr>
          <w:spacing w:val="29"/>
          <w:w w:val="95"/>
        </w:rPr>
        <w:t xml:space="preserve"> </w:t>
      </w:r>
      <w:r w:rsidRPr="003018E1">
        <w:rPr>
          <w:w w:val="95"/>
        </w:rPr>
        <w:t>s</w:t>
      </w:r>
      <w:r w:rsidRPr="003018E1">
        <w:rPr>
          <w:spacing w:val="20"/>
          <w:w w:val="95"/>
        </w:rPr>
        <w:t xml:space="preserve"> </w:t>
      </w:r>
      <w:r w:rsidRPr="003018E1">
        <w:rPr>
          <w:w w:val="95"/>
        </w:rPr>
        <w:t>hodnocením</w:t>
      </w:r>
      <w:r w:rsidRPr="003018E1">
        <w:rPr>
          <w:spacing w:val="33"/>
          <w:w w:val="95"/>
        </w:rPr>
        <w:t xml:space="preserve"> </w:t>
      </w:r>
      <w:r w:rsidRPr="003018E1">
        <w:rPr>
          <w:w w:val="95"/>
        </w:rPr>
        <w:t>na</w:t>
      </w:r>
      <w:r w:rsidRPr="003018E1">
        <w:rPr>
          <w:spacing w:val="7"/>
          <w:w w:val="95"/>
        </w:rPr>
        <w:t xml:space="preserve"> </w:t>
      </w:r>
      <w:r w:rsidRPr="003018E1">
        <w:rPr>
          <w:w w:val="95"/>
        </w:rPr>
        <w:t>místě,</w:t>
      </w:r>
      <w:r w:rsidRPr="003018E1">
        <w:rPr>
          <w:spacing w:val="12"/>
          <w:w w:val="95"/>
        </w:rPr>
        <w:t xml:space="preserve"> </w:t>
      </w:r>
      <w:r w:rsidRPr="003018E1">
        <w:rPr>
          <w:w w:val="95"/>
        </w:rPr>
        <w:t>ve</w:t>
      </w:r>
      <w:r w:rsidRPr="003018E1">
        <w:rPr>
          <w:spacing w:val="15"/>
          <w:w w:val="95"/>
        </w:rPr>
        <w:t xml:space="preserve"> </w:t>
      </w:r>
      <w:r w:rsidRPr="003018E1">
        <w:rPr>
          <w:w w:val="95"/>
        </w:rPr>
        <w:t>výši:</w:t>
      </w:r>
      <w:r w:rsidR="00CA5A85" w:rsidRPr="003018E1">
        <w:rPr>
          <w:w w:val="95"/>
        </w:rPr>
        <w:t xml:space="preserve"> </w:t>
      </w:r>
      <w:r w:rsidR="00CA5A85" w:rsidRPr="003018E1">
        <w:rPr>
          <w:b/>
          <w:w w:val="95"/>
        </w:rPr>
        <w:t>0</w:t>
      </w:r>
      <w:r w:rsidRPr="003018E1">
        <w:rPr>
          <w:b/>
          <w:w w:val="95"/>
        </w:rPr>
        <w:t>,-</w:t>
      </w:r>
      <w:r w:rsidRPr="003018E1">
        <w:rPr>
          <w:b/>
          <w:spacing w:val="41"/>
          <w:w w:val="95"/>
        </w:rPr>
        <w:t xml:space="preserve"> </w:t>
      </w:r>
      <w:r w:rsidRPr="003018E1">
        <w:rPr>
          <w:b/>
          <w:w w:val="95"/>
        </w:rPr>
        <w:t>Kč.</w:t>
      </w:r>
    </w:p>
    <w:p w:rsidR="005A07D9" w:rsidRPr="003018E1" w:rsidRDefault="005A07D9">
      <w:pPr>
        <w:pStyle w:val="Zkladntext"/>
        <w:numPr>
          <w:ilvl w:val="0"/>
          <w:numId w:val="4"/>
        </w:numPr>
        <w:tabs>
          <w:tab w:val="left" w:pos="528"/>
        </w:tabs>
        <w:kinsoku w:val="0"/>
        <w:overflowPunct w:val="0"/>
        <w:spacing w:before="1" w:line="243" w:lineRule="auto"/>
        <w:ind w:left="514" w:right="112" w:hanging="392"/>
        <w:jc w:val="both"/>
      </w:pPr>
      <w:r w:rsidRPr="003018E1">
        <w:rPr>
          <w:w w:val="95"/>
        </w:rPr>
        <w:t>Nejpozději</w:t>
      </w:r>
      <w:r w:rsidRPr="003018E1">
        <w:rPr>
          <w:spacing w:val="41"/>
          <w:w w:val="95"/>
        </w:rPr>
        <w:t xml:space="preserve"> </w:t>
      </w:r>
      <w:r w:rsidRPr="003018E1">
        <w:rPr>
          <w:w w:val="95"/>
        </w:rPr>
        <w:t>do</w:t>
      </w:r>
      <w:r w:rsidRPr="003018E1">
        <w:rPr>
          <w:spacing w:val="34"/>
          <w:w w:val="95"/>
        </w:rPr>
        <w:t xml:space="preserve"> </w:t>
      </w:r>
      <w:r w:rsidRPr="003018E1">
        <w:rPr>
          <w:w w:val="95"/>
        </w:rPr>
        <w:t>dvou</w:t>
      </w:r>
      <w:r w:rsidRPr="003018E1">
        <w:rPr>
          <w:spacing w:val="42"/>
          <w:w w:val="95"/>
        </w:rPr>
        <w:t xml:space="preserve"> </w:t>
      </w:r>
      <w:r w:rsidRPr="003018E1">
        <w:rPr>
          <w:w w:val="95"/>
        </w:rPr>
        <w:t>měsíců</w:t>
      </w:r>
      <w:r w:rsidRPr="003018E1">
        <w:rPr>
          <w:spacing w:val="34"/>
          <w:w w:val="95"/>
        </w:rPr>
        <w:t xml:space="preserve"> </w:t>
      </w:r>
      <w:r w:rsidRPr="003018E1">
        <w:rPr>
          <w:w w:val="95"/>
        </w:rPr>
        <w:t>po</w:t>
      </w:r>
      <w:r w:rsidRPr="003018E1">
        <w:rPr>
          <w:spacing w:val="19"/>
          <w:w w:val="95"/>
        </w:rPr>
        <w:t xml:space="preserve"> </w:t>
      </w:r>
      <w:r w:rsidRPr="003018E1">
        <w:rPr>
          <w:w w:val="95"/>
        </w:rPr>
        <w:t>zaplacení</w:t>
      </w:r>
      <w:r w:rsidRPr="003018E1">
        <w:rPr>
          <w:spacing w:val="53"/>
          <w:w w:val="95"/>
        </w:rPr>
        <w:t xml:space="preserve"> </w:t>
      </w:r>
      <w:r w:rsidRPr="003018E1">
        <w:rPr>
          <w:w w:val="95"/>
        </w:rPr>
        <w:t>poplatku</w:t>
      </w:r>
      <w:r w:rsidRPr="003018E1">
        <w:rPr>
          <w:spacing w:val="32"/>
          <w:w w:val="95"/>
        </w:rPr>
        <w:t xml:space="preserve"> </w:t>
      </w:r>
      <w:r w:rsidRPr="003018E1">
        <w:rPr>
          <w:w w:val="95"/>
        </w:rPr>
        <w:t>za</w:t>
      </w:r>
      <w:r w:rsidRPr="003018E1">
        <w:rPr>
          <w:spacing w:val="41"/>
          <w:w w:val="95"/>
        </w:rPr>
        <w:t xml:space="preserve"> </w:t>
      </w:r>
      <w:r w:rsidRPr="003018E1">
        <w:rPr>
          <w:w w:val="95"/>
        </w:rPr>
        <w:t>ověření</w:t>
      </w:r>
      <w:r w:rsidRPr="003018E1">
        <w:rPr>
          <w:spacing w:val="53"/>
          <w:w w:val="95"/>
        </w:rPr>
        <w:t xml:space="preserve"> </w:t>
      </w:r>
      <w:r w:rsidRPr="003018E1">
        <w:rPr>
          <w:w w:val="95"/>
        </w:rPr>
        <w:t>kvality</w:t>
      </w:r>
      <w:r w:rsidRPr="003018E1">
        <w:rPr>
          <w:spacing w:val="28"/>
          <w:w w:val="95"/>
        </w:rPr>
        <w:t xml:space="preserve"> </w:t>
      </w:r>
      <w:r w:rsidRPr="003018E1">
        <w:rPr>
          <w:w w:val="95"/>
        </w:rPr>
        <w:t>služby</w:t>
      </w:r>
      <w:r w:rsidRPr="003018E1">
        <w:rPr>
          <w:spacing w:val="41"/>
          <w:w w:val="95"/>
        </w:rPr>
        <w:t xml:space="preserve"> </w:t>
      </w:r>
      <w:r w:rsidRPr="003018E1">
        <w:rPr>
          <w:w w:val="95"/>
        </w:rPr>
        <w:t>provést</w:t>
      </w:r>
      <w:r w:rsidRPr="003018E1">
        <w:rPr>
          <w:spacing w:val="39"/>
          <w:w w:val="95"/>
        </w:rPr>
        <w:t xml:space="preserve"> </w:t>
      </w:r>
      <w:r w:rsidRPr="003018E1">
        <w:rPr>
          <w:w w:val="95"/>
        </w:rPr>
        <w:t>místní</w:t>
      </w:r>
      <w:r w:rsidRPr="003018E1">
        <w:rPr>
          <w:w w:val="97"/>
        </w:rPr>
        <w:t xml:space="preserve"> </w:t>
      </w:r>
      <w:r w:rsidRPr="003018E1">
        <w:rPr>
          <w:w w:val="95"/>
        </w:rPr>
        <w:t>ověření</w:t>
      </w:r>
      <w:r w:rsidRPr="003018E1">
        <w:rPr>
          <w:spacing w:val="33"/>
          <w:w w:val="95"/>
        </w:rPr>
        <w:t xml:space="preserve"> </w:t>
      </w:r>
      <w:r w:rsidRPr="003018E1">
        <w:rPr>
          <w:w w:val="95"/>
        </w:rPr>
        <w:t>kvality</w:t>
      </w:r>
      <w:r w:rsidRPr="003018E1">
        <w:rPr>
          <w:spacing w:val="14"/>
          <w:w w:val="95"/>
        </w:rPr>
        <w:t xml:space="preserve"> </w:t>
      </w:r>
      <w:r w:rsidRPr="003018E1">
        <w:rPr>
          <w:w w:val="95"/>
        </w:rPr>
        <w:t>služby</w:t>
      </w:r>
      <w:r w:rsidRPr="003018E1">
        <w:rPr>
          <w:spacing w:val="36"/>
          <w:w w:val="95"/>
        </w:rPr>
        <w:t xml:space="preserve"> </w:t>
      </w:r>
      <w:r w:rsidRPr="003018E1">
        <w:rPr>
          <w:w w:val="95"/>
        </w:rPr>
        <w:t>u</w:t>
      </w:r>
      <w:r w:rsidRPr="003018E1">
        <w:rPr>
          <w:spacing w:val="6"/>
          <w:w w:val="95"/>
        </w:rPr>
        <w:t xml:space="preserve"> </w:t>
      </w:r>
      <w:r w:rsidRPr="003018E1">
        <w:rPr>
          <w:w w:val="95"/>
        </w:rPr>
        <w:t>Objednatele.</w:t>
      </w:r>
      <w:r w:rsidRPr="003018E1">
        <w:rPr>
          <w:spacing w:val="38"/>
          <w:w w:val="95"/>
        </w:rPr>
        <w:t xml:space="preserve"> </w:t>
      </w:r>
      <w:r w:rsidRPr="003018E1">
        <w:rPr>
          <w:w w:val="95"/>
        </w:rPr>
        <w:t>V</w:t>
      </w:r>
      <w:r w:rsidRPr="003018E1">
        <w:rPr>
          <w:spacing w:val="28"/>
          <w:w w:val="95"/>
        </w:rPr>
        <w:t xml:space="preserve"> </w:t>
      </w:r>
      <w:r w:rsidRPr="003018E1">
        <w:rPr>
          <w:w w:val="95"/>
        </w:rPr>
        <w:t>případě</w:t>
      </w:r>
      <w:r w:rsidRPr="003018E1">
        <w:rPr>
          <w:spacing w:val="9"/>
          <w:w w:val="95"/>
        </w:rPr>
        <w:t xml:space="preserve"> </w:t>
      </w:r>
      <w:r w:rsidRPr="003018E1">
        <w:rPr>
          <w:w w:val="95"/>
        </w:rPr>
        <w:t>domluvy</w:t>
      </w:r>
      <w:r w:rsidRPr="003018E1">
        <w:rPr>
          <w:spacing w:val="29"/>
          <w:w w:val="95"/>
        </w:rPr>
        <w:t xml:space="preserve"> </w:t>
      </w:r>
      <w:r w:rsidRPr="003018E1">
        <w:rPr>
          <w:w w:val="95"/>
        </w:rPr>
        <w:t>smluvních</w:t>
      </w:r>
      <w:r w:rsidRPr="003018E1">
        <w:rPr>
          <w:spacing w:val="32"/>
          <w:w w:val="95"/>
        </w:rPr>
        <w:t xml:space="preserve"> </w:t>
      </w:r>
      <w:r w:rsidRPr="003018E1">
        <w:rPr>
          <w:w w:val="95"/>
        </w:rPr>
        <w:t>stran</w:t>
      </w:r>
      <w:r w:rsidRPr="003018E1">
        <w:rPr>
          <w:spacing w:val="23"/>
          <w:w w:val="95"/>
        </w:rPr>
        <w:t xml:space="preserve"> </w:t>
      </w:r>
      <w:r w:rsidRPr="003018E1">
        <w:rPr>
          <w:w w:val="95"/>
        </w:rPr>
        <w:t>může</w:t>
      </w:r>
      <w:r w:rsidRPr="003018E1">
        <w:rPr>
          <w:spacing w:val="12"/>
          <w:w w:val="95"/>
        </w:rPr>
        <w:t xml:space="preserve"> </w:t>
      </w:r>
      <w:r w:rsidRPr="003018E1">
        <w:rPr>
          <w:w w:val="95"/>
        </w:rPr>
        <w:t>být</w:t>
      </w:r>
      <w:r w:rsidRPr="003018E1">
        <w:rPr>
          <w:spacing w:val="15"/>
          <w:w w:val="95"/>
        </w:rPr>
        <w:t xml:space="preserve"> </w:t>
      </w:r>
      <w:r w:rsidRPr="003018E1">
        <w:rPr>
          <w:w w:val="95"/>
        </w:rPr>
        <w:t>uvedený</w:t>
      </w:r>
      <w:r w:rsidRPr="003018E1">
        <w:rPr>
          <w:w w:val="97"/>
        </w:rPr>
        <w:t xml:space="preserve"> </w:t>
      </w:r>
      <w:r w:rsidRPr="003018E1">
        <w:rPr>
          <w:w w:val="95"/>
        </w:rPr>
        <w:t>termín</w:t>
      </w:r>
      <w:r w:rsidRPr="003018E1">
        <w:rPr>
          <w:spacing w:val="46"/>
          <w:w w:val="95"/>
        </w:rPr>
        <w:t xml:space="preserve"> </w:t>
      </w:r>
      <w:r w:rsidRPr="003018E1">
        <w:rPr>
          <w:w w:val="95"/>
        </w:rPr>
        <w:t>prodloužen.</w:t>
      </w:r>
    </w:p>
    <w:p w:rsidR="005A07D9" w:rsidRPr="003018E1" w:rsidRDefault="005A07D9">
      <w:pPr>
        <w:pStyle w:val="Zkladntext"/>
        <w:numPr>
          <w:ilvl w:val="0"/>
          <w:numId w:val="4"/>
        </w:numPr>
        <w:tabs>
          <w:tab w:val="left" w:pos="514"/>
        </w:tabs>
        <w:kinsoku w:val="0"/>
        <w:overflowPunct w:val="0"/>
        <w:spacing w:before="1" w:line="242" w:lineRule="exact"/>
        <w:ind w:left="510" w:right="127"/>
      </w:pPr>
      <w:r w:rsidRPr="003018E1">
        <w:t>V</w:t>
      </w:r>
      <w:r w:rsidRPr="003018E1">
        <w:rPr>
          <w:spacing w:val="-7"/>
        </w:rPr>
        <w:t xml:space="preserve"> </w:t>
      </w:r>
      <w:r w:rsidRPr="003018E1">
        <w:t>případě</w:t>
      </w:r>
      <w:r w:rsidRPr="003018E1">
        <w:rPr>
          <w:spacing w:val="11"/>
        </w:rPr>
        <w:t xml:space="preserve"> </w:t>
      </w:r>
      <w:r w:rsidRPr="003018E1">
        <w:t>kladného</w:t>
      </w:r>
      <w:r w:rsidRPr="003018E1">
        <w:rPr>
          <w:spacing w:val="13"/>
        </w:rPr>
        <w:t xml:space="preserve"> </w:t>
      </w:r>
      <w:r w:rsidRPr="003018E1">
        <w:t>výsledku</w:t>
      </w:r>
      <w:r w:rsidRPr="003018E1">
        <w:rPr>
          <w:spacing w:val="23"/>
        </w:rPr>
        <w:t xml:space="preserve"> </w:t>
      </w:r>
      <w:r w:rsidRPr="003018E1">
        <w:t>ověření</w:t>
      </w:r>
      <w:r w:rsidRPr="003018E1">
        <w:rPr>
          <w:spacing w:val="15"/>
        </w:rPr>
        <w:t xml:space="preserve"> </w:t>
      </w:r>
      <w:r w:rsidRPr="003018E1">
        <w:t>kvality</w:t>
      </w:r>
      <w:r w:rsidRPr="003018E1">
        <w:rPr>
          <w:spacing w:val="9"/>
        </w:rPr>
        <w:t xml:space="preserve"> </w:t>
      </w:r>
      <w:r w:rsidRPr="003018E1">
        <w:t>služby</w:t>
      </w:r>
      <w:r w:rsidRPr="003018E1">
        <w:rPr>
          <w:spacing w:val="16"/>
        </w:rPr>
        <w:t xml:space="preserve"> </w:t>
      </w:r>
      <w:r w:rsidRPr="003018E1">
        <w:t>a</w:t>
      </w:r>
      <w:r w:rsidRPr="003018E1">
        <w:rPr>
          <w:spacing w:val="8"/>
        </w:rPr>
        <w:t xml:space="preserve"> </w:t>
      </w:r>
      <w:r w:rsidRPr="003018E1">
        <w:t>rozhodnut</w:t>
      </w:r>
      <w:r w:rsidR="00CA5A85" w:rsidRPr="003018E1">
        <w:t>í</w:t>
      </w:r>
      <w:r w:rsidRPr="003018E1">
        <w:rPr>
          <w:spacing w:val="24"/>
        </w:rPr>
        <w:t xml:space="preserve"> </w:t>
      </w:r>
      <w:r w:rsidRPr="003018E1">
        <w:t>Řídící</w:t>
      </w:r>
      <w:r w:rsidRPr="003018E1">
        <w:rPr>
          <w:spacing w:val="2"/>
        </w:rPr>
        <w:t xml:space="preserve"> </w:t>
      </w:r>
      <w:r w:rsidRPr="003018E1">
        <w:t>rady</w:t>
      </w:r>
      <w:r w:rsidRPr="003018E1">
        <w:rPr>
          <w:spacing w:val="5"/>
        </w:rPr>
        <w:t xml:space="preserve"> </w:t>
      </w:r>
      <w:r w:rsidRPr="003018E1">
        <w:t>o</w:t>
      </w:r>
      <w:r w:rsidRPr="003018E1">
        <w:rPr>
          <w:spacing w:val="10"/>
        </w:rPr>
        <w:t xml:space="preserve"> </w:t>
      </w:r>
      <w:r w:rsidRPr="003018E1">
        <w:t>propůjčení</w:t>
      </w:r>
      <w:r w:rsidRPr="003018E1">
        <w:rPr>
          <w:w w:val="96"/>
        </w:rPr>
        <w:t xml:space="preserve"> </w:t>
      </w:r>
      <w:r w:rsidRPr="003018E1">
        <w:t xml:space="preserve">značky </w:t>
      </w:r>
      <w:r w:rsidRPr="003018E1">
        <w:rPr>
          <w:spacing w:val="9"/>
        </w:rPr>
        <w:t xml:space="preserve"> </w:t>
      </w:r>
      <w:r w:rsidRPr="003018E1">
        <w:t xml:space="preserve">CZECH </w:t>
      </w:r>
      <w:r w:rsidRPr="003018E1">
        <w:rPr>
          <w:spacing w:val="7"/>
        </w:rPr>
        <w:t xml:space="preserve"> </w:t>
      </w:r>
      <w:r w:rsidRPr="003018E1">
        <w:t>MADE</w:t>
      </w:r>
      <w:r w:rsidRPr="003018E1">
        <w:rPr>
          <w:spacing w:val="56"/>
        </w:rPr>
        <w:t xml:space="preserve"> </w:t>
      </w:r>
      <w:r w:rsidRPr="003018E1">
        <w:t>na</w:t>
      </w:r>
      <w:r w:rsidRPr="003018E1">
        <w:rPr>
          <w:spacing w:val="46"/>
        </w:rPr>
        <w:t xml:space="preserve"> </w:t>
      </w:r>
      <w:r w:rsidRPr="003018E1">
        <w:t>dobu</w:t>
      </w:r>
      <w:r w:rsidRPr="003018E1">
        <w:rPr>
          <w:spacing w:val="55"/>
        </w:rPr>
        <w:t xml:space="preserve"> </w:t>
      </w:r>
      <w:r w:rsidRPr="003018E1">
        <w:t>dvou</w:t>
      </w:r>
      <w:r w:rsidRPr="003018E1">
        <w:rPr>
          <w:spacing w:val="56"/>
        </w:rPr>
        <w:t xml:space="preserve"> </w:t>
      </w:r>
      <w:r w:rsidRPr="003018E1">
        <w:t>let</w:t>
      </w:r>
      <w:r w:rsidRPr="003018E1">
        <w:rPr>
          <w:spacing w:val="48"/>
        </w:rPr>
        <w:t xml:space="preserve"> </w:t>
      </w:r>
      <w:r w:rsidRPr="003018E1">
        <w:t>od</w:t>
      </w:r>
      <w:r w:rsidRPr="003018E1">
        <w:rPr>
          <w:spacing w:val="53"/>
        </w:rPr>
        <w:t xml:space="preserve"> </w:t>
      </w:r>
      <w:r w:rsidRPr="003018E1">
        <w:t>nabytí  účinnosti</w:t>
      </w:r>
      <w:r w:rsidRPr="003018E1">
        <w:rPr>
          <w:spacing w:val="44"/>
        </w:rPr>
        <w:t xml:space="preserve"> </w:t>
      </w:r>
      <w:r w:rsidRPr="003018E1">
        <w:t>této</w:t>
      </w:r>
      <w:r w:rsidRPr="003018E1">
        <w:rPr>
          <w:spacing w:val="55"/>
        </w:rPr>
        <w:t xml:space="preserve"> </w:t>
      </w:r>
      <w:r w:rsidRPr="003018E1">
        <w:t>smlouvy</w:t>
      </w:r>
      <w:r w:rsidRPr="003018E1">
        <w:rPr>
          <w:spacing w:val="51"/>
        </w:rPr>
        <w:t xml:space="preserve"> </w:t>
      </w:r>
      <w:r w:rsidRPr="003018E1">
        <w:t>fakturovat</w:t>
      </w:r>
    </w:p>
    <w:p w:rsidR="005A07D9" w:rsidRPr="003018E1" w:rsidRDefault="005A07D9">
      <w:pPr>
        <w:pStyle w:val="Zkladntext"/>
        <w:kinsoku w:val="0"/>
        <w:overflowPunct w:val="0"/>
        <w:spacing w:before="2" w:line="250" w:lineRule="auto"/>
        <w:ind w:left="519" w:right="120"/>
      </w:pPr>
      <w:r w:rsidRPr="003018E1">
        <w:t>Objednateli</w:t>
      </w:r>
      <w:r w:rsidRPr="003018E1">
        <w:rPr>
          <w:spacing w:val="28"/>
        </w:rPr>
        <w:t xml:space="preserve"> </w:t>
      </w:r>
      <w:r w:rsidRPr="003018E1">
        <w:t xml:space="preserve">jednorázový </w:t>
      </w:r>
      <w:r w:rsidRPr="003018E1">
        <w:rPr>
          <w:spacing w:val="5"/>
        </w:rPr>
        <w:t xml:space="preserve"> </w:t>
      </w:r>
      <w:r w:rsidRPr="003018E1">
        <w:t>poplatek</w:t>
      </w:r>
      <w:r w:rsidRPr="003018E1">
        <w:rPr>
          <w:spacing w:val="33"/>
        </w:rPr>
        <w:t xml:space="preserve"> </w:t>
      </w:r>
      <w:r w:rsidRPr="003018E1">
        <w:t>za</w:t>
      </w:r>
      <w:r w:rsidRPr="003018E1">
        <w:rPr>
          <w:spacing w:val="43"/>
        </w:rPr>
        <w:t xml:space="preserve"> </w:t>
      </w:r>
      <w:r w:rsidRPr="003018E1">
        <w:t>užívání</w:t>
      </w:r>
      <w:r w:rsidRPr="003018E1">
        <w:rPr>
          <w:spacing w:val="19"/>
        </w:rPr>
        <w:t xml:space="preserve"> </w:t>
      </w:r>
      <w:r w:rsidRPr="003018E1">
        <w:t>značky</w:t>
      </w:r>
      <w:r w:rsidRPr="003018E1">
        <w:rPr>
          <w:spacing w:val="40"/>
        </w:rPr>
        <w:t xml:space="preserve"> </w:t>
      </w:r>
      <w:r w:rsidRPr="003018E1">
        <w:t>CZECH</w:t>
      </w:r>
      <w:r w:rsidRPr="003018E1">
        <w:rPr>
          <w:spacing w:val="36"/>
        </w:rPr>
        <w:t xml:space="preserve"> </w:t>
      </w:r>
      <w:r w:rsidRPr="003018E1">
        <w:t>MADE</w:t>
      </w:r>
      <w:r w:rsidRPr="003018E1">
        <w:rPr>
          <w:spacing w:val="27"/>
        </w:rPr>
        <w:t xml:space="preserve"> </w:t>
      </w:r>
      <w:r w:rsidRPr="003018E1">
        <w:t>dle</w:t>
      </w:r>
      <w:r w:rsidRPr="003018E1">
        <w:rPr>
          <w:spacing w:val="32"/>
        </w:rPr>
        <w:t xml:space="preserve"> </w:t>
      </w:r>
      <w:r w:rsidRPr="003018E1">
        <w:t>Regulativu</w:t>
      </w:r>
      <w:r w:rsidRPr="003018E1">
        <w:rPr>
          <w:spacing w:val="38"/>
        </w:rPr>
        <w:t xml:space="preserve"> </w:t>
      </w:r>
      <w:r w:rsidRPr="003018E1">
        <w:t>pro</w:t>
      </w:r>
      <w:r w:rsidRPr="003018E1">
        <w:rPr>
          <w:w w:val="98"/>
        </w:rPr>
        <w:t xml:space="preserve"> </w:t>
      </w:r>
      <w:r w:rsidRPr="003018E1">
        <w:t>objem</w:t>
      </w:r>
      <w:r w:rsidRPr="003018E1">
        <w:rPr>
          <w:spacing w:val="-6"/>
        </w:rPr>
        <w:t xml:space="preserve"> </w:t>
      </w:r>
      <w:r w:rsidRPr="003018E1">
        <w:t>služby</w:t>
      </w:r>
      <w:r w:rsidRPr="003018E1">
        <w:rPr>
          <w:spacing w:val="3"/>
        </w:rPr>
        <w:t xml:space="preserve"> </w:t>
      </w:r>
      <w:r w:rsidRPr="003018E1">
        <w:t>uvedený</w:t>
      </w:r>
      <w:r w:rsidRPr="003018E1">
        <w:rPr>
          <w:spacing w:val="-10"/>
        </w:rPr>
        <w:t xml:space="preserve"> </w:t>
      </w:r>
      <w:r w:rsidRPr="003018E1">
        <w:t>v</w:t>
      </w:r>
      <w:r w:rsidRPr="003018E1">
        <w:rPr>
          <w:spacing w:val="-9"/>
        </w:rPr>
        <w:t xml:space="preserve"> </w:t>
      </w:r>
      <w:r w:rsidRPr="003018E1">
        <w:t>žádosti</w:t>
      </w:r>
      <w:r w:rsidRPr="003018E1">
        <w:rPr>
          <w:spacing w:val="-6"/>
        </w:rPr>
        <w:t xml:space="preserve"> </w:t>
      </w:r>
      <w:r w:rsidRPr="003018E1">
        <w:t>ve</w:t>
      </w:r>
      <w:r w:rsidRPr="003018E1">
        <w:rPr>
          <w:spacing w:val="-9"/>
        </w:rPr>
        <w:t xml:space="preserve"> </w:t>
      </w:r>
      <w:r w:rsidRPr="003018E1">
        <w:t>výši:</w:t>
      </w:r>
      <w:r w:rsidRPr="003018E1">
        <w:rPr>
          <w:spacing w:val="-4"/>
        </w:rPr>
        <w:t xml:space="preserve"> </w:t>
      </w:r>
      <w:r w:rsidRPr="003018E1">
        <w:rPr>
          <w:b/>
        </w:rPr>
        <w:t>84.000,-</w:t>
      </w:r>
      <w:r w:rsidRPr="003018E1">
        <w:rPr>
          <w:b/>
          <w:spacing w:val="-3"/>
        </w:rPr>
        <w:t xml:space="preserve"> </w:t>
      </w:r>
      <w:r w:rsidRPr="003018E1">
        <w:rPr>
          <w:b/>
        </w:rPr>
        <w:t>Kč</w:t>
      </w:r>
      <w:r w:rsidRPr="003018E1">
        <w:t>.</w:t>
      </w:r>
    </w:p>
    <w:p w:rsidR="005A07D9" w:rsidRPr="003018E1" w:rsidRDefault="005A07D9">
      <w:pPr>
        <w:pStyle w:val="Zkladntext"/>
        <w:numPr>
          <w:ilvl w:val="0"/>
          <w:numId w:val="4"/>
        </w:numPr>
        <w:tabs>
          <w:tab w:val="left" w:pos="514"/>
        </w:tabs>
        <w:kinsoku w:val="0"/>
        <w:overflowPunct w:val="0"/>
        <w:spacing w:line="232" w:lineRule="exact"/>
        <w:ind w:left="514" w:right="115"/>
        <w:jc w:val="both"/>
      </w:pPr>
      <w:r w:rsidRPr="003018E1">
        <w:rPr>
          <w:w w:val="95"/>
        </w:rPr>
        <w:t>V</w:t>
      </w:r>
      <w:r w:rsidRPr="003018E1">
        <w:rPr>
          <w:spacing w:val="18"/>
          <w:w w:val="95"/>
        </w:rPr>
        <w:t xml:space="preserve"> </w:t>
      </w:r>
      <w:r w:rsidRPr="003018E1">
        <w:rPr>
          <w:w w:val="95"/>
        </w:rPr>
        <w:t xml:space="preserve">návaznosti </w:t>
      </w:r>
      <w:r w:rsidRPr="003018E1">
        <w:rPr>
          <w:spacing w:val="40"/>
          <w:w w:val="95"/>
        </w:rPr>
        <w:t xml:space="preserve"> </w:t>
      </w:r>
      <w:r w:rsidRPr="003018E1">
        <w:rPr>
          <w:w w:val="95"/>
        </w:rPr>
        <w:t xml:space="preserve">na </w:t>
      </w:r>
      <w:r w:rsidRPr="003018E1">
        <w:rPr>
          <w:spacing w:val="21"/>
          <w:w w:val="95"/>
        </w:rPr>
        <w:t xml:space="preserve"> </w:t>
      </w:r>
      <w:r w:rsidRPr="003018E1">
        <w:rPr>
          <w:w w:val="95"/>
        </w:rPr>
        <w:t xml:space="preserve">výše </w:t>
      </w:r>
      <w:r w:rsidRPr="003018E1">
        <w:rPr>
          <w:spacing w:val="38"/>
          <w:w w:val="95"/>
        </w:rPr>
        <w:t xml:space="preserve"> </w:t>
      </w:r>
      <w:r w:rsidRPr="003018E1">
        <w:rPr>
          <w:w w:val="95"/>
        </w:rPr>
        <w:t xml:space="preserve">uvedený </w:t>
      </w:r>
      <w:r w:rsidRPr="003018E1">
        <w:rPr>
          <w:spacing w:val="40"/>
          <w:w w:val="95"/>
        </w:rPr>
        <w:t xml:space="preserve"> </w:t>
      </w:r>
      <w:r w:rsidRPr="003018E1">
        <w:rPr>
          <w:w w:val="95"/>
        </w:rPr>
        <w:t xml:space="preserve">bod </w:t>
      </w:r>
      <w:r w:rsidRPr="003018E1">
        <w:rPr>
          <w:spacing w:val="5"/>
          <w:w w:val="95"/>
        </w:rPr>
        <w:t xml:space="preserve"> </w:t>
      </w:r>
      <w:r w:rsidRPr="003018E1">
        <w:rPr>
          <w:w w:val="95"/>
        </w:rPr>
        <w:t xml:space="preserve">4. </w:t>
      </w:r>
      <w:r w:rsidRPr="003018E1">
        <w:rPr>
          <w:spacing w:val="21"/>
          <w:w w:val="95"/>
        </w:rPr>
        <w:t xml:space="preserve"> </w:t>
      </w:r>
      <w:r w:rsidRPr="003018E1">
        <w:rPr>
          <w:w w:val="95"/>
        </w:rPr>
        <w:t xml:space="preserve">fakturovat </w:t>
      </w:r>
      <w:r w:rsidRPr="003018E1">
        <w:rPr>
          <w:spacing w:val="49"/>
          <w:w w:val="95"/>
        </w:rPr>
        <w:t xml:space="preserve"> </w:t>
      </w:r>
      <w:r w:rsidRPr="003018E1">
        <w:rPr>
          <w:w w:val="95"/>
        </w:rPr>
        <w:t xml:space="preserve">Objednateli </w:t>
      </w:r>
      <w:r w:rsidRPr="003018E1">
        <w:rPr>
          <w:spacing w:val="27"/>
          <w:w w:val="95"/>
        </w:rPr>
        <w:t xml:space="preserve"> </w:t>
      </w:r>
      <w:r w:rsidRPr="003018E1">
        <w:rPr>
          <w:w w:val="95"/>
        </w:rPr>
        <w:t xml:space="preserve">jednorázový  </w:t>
      </w:r>
      <w:r w:rsidRPr="003018E1">
        <w:rPr>
          <w:spacing w:val="9"/>
          <w:w w:val="95"/>
        </w:rPr>
        <w:t xml:space="preserve"> </w:t>
      </w:r>
      <w:r w:rsidRPr="003018E1">
        <w:rPr>
          <w:w w:val="95"/>
        </w:rPr>
        <w:t xml:space="preserve">poplatek </w:t>
      </w:r>
      <w:r w:rsidRPr="003018E1">
        <w:rPr>
          <w:spacing w:val="19"/>
          <w:w w:val="95"/>
        </w:rPr>
        <w:t xml:space="preserve"> </w:t>
      </w:r>
      <w:r w:rsidRPr="003018E1">
        <w:rPr>
          <w:w w:val="95"/>
        </w:rPr>
        <w:t>za</w:t>
      </w:r>
    </w:p>
    <w:p w:rsidR="005A07D9" w:rsidRPr="003018E1" w:rsidRDefault="005A07D9">
      <w:pPr>
        <w:pStyle w:val="Zkladntext"/>
        <w:kinsoku w:val="0"/>
        <w:overflowPunct w:val="0"/>
        <w:spacing w:before="6" w:line="255" w:lineRule="auto"/>
        <w:ind w:left="514" w:right="126" w:firstLine="4"/>
        <w:rPr>
          <w:b/>
        </w:rPr>
      </w:pPr>
      <w:r w:rsidRPr="003018E1">
        <w:t>kontrolu</w:t>
      </w:r>
      <w:r w:rsidRPr="003018E1">
        <w:rPr>
          <w:spacing w:val="29"/>
        </w:rPr>
        <w:t xml:space="preserve"> </w:t>
      </w:r>
      <w:r w:rsidRPr="003018E1">
        <w:t>dodržování</w:t>
      </w:r>
      <w:r w:rsidRPr="003018E1">
        <w:rPr>
          <w:spacing w:val="43"/>
        </w:rPr>
        <w:t xml:space="preserve"> </w:t>
      </w:r>
      <w:r w:rsidRPr="003018E1">
        <w:t>kritérií</w:t>
      </w:r>
      <w:r w:rsidRPr="003018E1">
        <w:rPr>
          <w:spacing w:val="22"/>
        </w:rPr>
        <w:t xml:space="preserve"> </w:t>
      </w:r>
      <w:r w:rsidRPr="003018E1">
        <w:t>a</w:t>
      </w:r>
      <w:r w:rsidRPr="003018E1">
        <w:rPr>
          <w:spacing w:val="27"/>
        </w:rPr>
        <w:t xml:space="preserve"> </w:t>
      </w:r>
      <w:r w:rsidRPr="003018E1">
        <w:t>stability</w:t>
      </w:r>
      <w:r w:rsidRPr="003018E1">
        <w:rPr>
          <w:spacing w:val="36"/>
        </w:rPr>
        <w:t xml:space="preserve"> </w:t>
      </w:r>
      <w:r w:rsidRPr="003018E1">
        <w:t>oceněné</w:t>
      </w:r>
      <w:r w:rsidRPr="003018E1">
        <w:rPr>
          <w:spacing w:val="32"/>
        </w:rPr>
        <w:t xml:space="preserve"> </w:t>
      </w:r>
      <w:r w:rsidRPr="003018E1">
        <w:t>služby</w:t>
      </w:r>
      <w:r w:rsidRPr="003018E1">
        <w:rPr>
          <w:spacing w:val="29"/>
        </w:rPr>
        <w:t xml:space="preserve"> </w:t>
      </w:r>
      <w:r w:rsidRPr="003018E1">
        <w:t>v</w:t>
      </w:r>
      <w:r w:rsidRPr="003018E1">
        <w:rPr>
          <w:spacing w:val="-3"/>
        </w:rPr>
        <w:t xml:space="preserve"> </w:t>
      </w:r>
      <w:r w:rsidRPr="003018E1">
        <w:t>období</w:t>
      </w:r>
      <w:r w:rsidRPr="003018E1">
        <w:rPr>
          <w:spacing w:val="31"/>
        </w:rPr>
        <w:t xml:space="preserve"> </w:t>
      </w:r>
      <w:r w:rsidRPr="003018E1">
        <w:t>platnosti</w:t>
      </w:r>
      <w:r w:rsidRPr="003018E1">
        <w:rPr>
          <w:spacing w:val="36"/>
        </w:rPr>
        <w:t xml:space="preserve"> </w:t>
      </w:r>
      <w:r w:rsidRPr="003018E1">
        <w:t>užívání</w:t>
      </w:r>
      <w:r w:rsidRPr="003018E1">
        <w:rPr>
          <w:spacing w:val="19"/>
        </w:rPr>
        <w:t xml:space="preserve"> </w:t>
      </w:r>
      <w:r w:rsidRPr="003018E1">
        <w:t>značky</w:t>
      </w:r>
      <w:r w:rsidRPr="003018E1">
        <w:rPr>
          <w:w w:val="98"/>
        </w:rPr>
        <w:t xml:space="preserve"> </w:t>
      </w:r>
      <w:r w:rsidRPr="003018E1">
        <w:t>CZECH</w:t>
      </w:r>
      <w:r w:rsidRPr="003018E1">
        <w:rPr>
          <w:spacing w:val="18"/>
        </w:rPr>
        <w:t xml:space="preserve"> </w:t>
      </w:r>
      <w:r w:rsidRPr="003018E1">
        <w:t>MADE</w:t>
      </w:r>
      <w:r w:rsidRPr="003018E1">
        <w:rPr>
          <w:spacing w:val="3"/>
        </w:rPr>
        <w:t xml:space="preserve"> </w:t>
      </w:r>
      <w:r w:rsidRPr="003018E1">
        <w:t>ve</w:t>
      </w:r>
      <w:r w:rsidRPr="003018E1">
        <w:rPr>
          <w:spacing w:val="6"/>
        </w:rPr>
        <w:t xml:space="preserve"> </w:t>
      </w:r>
      <w:r w:rsidRPr="003018E1">
        <w:t>výši:</w:t>
      </w:r>
      <w:r w:rsidRPr="003018E1">
        <w:rPr>
          <w:spacing w:val="24"/>
        </w:rPr>
        <w:t xml:space="preserve"> </w:t>
      </w:r>
      <w:r w:rsidRPr="003018E1">
        <w:rPr>
          <w:b/>
        </w:rPr>
        <w:t>0,-</w:t>
      </w:r>
      <w:r w:rsidRPr="003018E1">
        <w:rPr>
          <w:b/>
          <w:spacing w:val="11"/>
        </w:rPr>
        <w:t xml:space="preserve"> </w:t>
      </w:r>
      <w:r w:rsidRPr="003018E1">
        <w:rPr>
          <w:b/>
        </w:rPr>
        <w:t>Kč.</w:t>
      </w:r>
      <w:r w:rsidRPr="003018E1">
        <w:rPr>
          <w:b/>
          <w:spacing w:val="6"/>
        </w:rPr>
        <w:t xml:space="preserve"> </w:t>
      </w:r>
      <w:r w:rsidRPr="003018E1">
        <w:rPr>
          <w:b/>
        </w:rPr>
        <w:t>Kontrola</w:t>
      </w:r>
      <w:r w:rsidRPr="003018E1">
        <w:rPr>
          <w:b/>
          <w:spacing w:val="7"/>
        </w:rPr>
        <w:t xml:space="preserve"> </w:t>
      </w:r>
      <w:r w:rsidRPr="003018E1">
        <w:rPr>
          <w:b/>
        </w:rPr>
        <w:t>v</w:t>
      </w:r>
      <w:r w:rsidRPr="003018E1">
        <w:rPr>
          <w:b/>
          <w:spacing w:val="25"/>
        </w:rPr>
        <w:t xml:space="preserve"> </w:t>
      </w:r>
      <w:r w:rsidRPr="003018E1">
        <w:rPr>
          <w:b/>
        </w:rPr>
        <w:t>roce</w:t>
      </w:r>
      <w:r w:rsidRPr="003018E1">
        <w:rPr>
          <w:b/>
          <w:spacing w:val="4"/>
        </w:rPr>
        <w:t xml:space="preserve"> </w:t>
      </w:r>
      <w:r w:rsidRPr="003018E1">
        <w:rPr>
          <w:b/>
        </w:rPr>
        <w:t>2020</w:t>
      </w:r>
      <w:r w:rsidRPr="003018E1">
        <w:rPr>
          <w:b/>
          <w:spacing w:val="31"/>
        </w:rPr>
        <w:t xml:space="preserve"> </w:t>
      </w:r>
      <w:r w:rsidRPr="003018E1">
        <w:rPr>
          <w:b/>
        </w:rPr>
        <w:t>nebude</w:t>
      </w:r>
      <w:r w:rsidRPr="003018E1">
        <w:rPr>
          <w:b/>
          <w:spacing w:val="9"/>
        </w:rPr>
        <w:t xml:space="preserve"> </w:t>
      </w:r>
      <w:r w:rsidRPr="003018E1">
        <w:rPr>
          <w:b/>
        </w:rPr>
        <w:t>vyžadována.</w:t>
      </w:r>
    </w:p>
    <w:p w:rsidR="005A07D9" w:rsidRPr="003018E1" w:rsidRDefault="005A07D9">
      <w:pPr>
        <w:pStyle w:val="Zkladntext"/>
        <w:numPr>
          <w:ilvl w:val="0"/>
          <w:numId w:val="4"/>
        </w:numPr>
        <w:tabs>
          <w:tab w:val="left" w:pos="529"/>
        </w:tabs>
        <w:kinsoku w:val="0"/>
        <w:overflowPunct w:val="0"/>
        <w:spacing w:line="228" w:lineRule="exact"/>
        <w:ind w:left="529" w:right="122" w:hanging="416"/>
        <w:jc w:val="both"/>
      </w:pPr>
      <w:r w:rsidRPr="003018E1">
        <w:t>Provést</w:t>
      </w:r>
      <w:r w:rsidRPr="003018E1">
        <w:rPr>
          <w:spacing w:val="-11"/>
        </w:rPr>
        <w:t xml:space="preserve"> </w:t>
      </w:r>
      <w:r w:rsidRPr="003018E1">
        <w:t>u</w:t>
      </w:r>
      <w:r w:rsidRPr="003018E1">
        <w:rPr>
          <w:spacing w:val="-22"/>
        </w:rPr>
        <w:t xml:space="preserve"> </w:t>
      </w:r>
      <w:r w:rsidRPr="003018E1">
        <w:t>Objednatele</w:t>
      </w:r>
      <w:r w:rsidRPr="003018E1">
        <w:rPr>
          <w:spacing w:val="-11"/>
        </w:rPr>
        <w:t xml:space="preserve"> </w:t>
      </w:r>
      <w:r w:rsidRPr="003018E1">
        <w:t>v</w:t>
      </w:r>
      <w:r w:rsidRPr="003018E1">
        <w:rPr>
          <w:spacing w:val="-15"/>
        </w:rPr>
        <w:t xml:space="preserve"> </w:t>
      </w:r>
      <w:r w:rsidRPr="003018E1">
        <w:t>období</w:t>
      </w:r>
      <w:r w:rsidRPr="003018E1">
        <w:rPr>
          <w:spacing w:val="-10"/>
        </w:rPr>
        <w:t xml:space="preserve"> </w:t>
      </w:r>
      <w:r w:rsidRPr="003018E1">
        <w:t>platnosti</w:t>
      </w:r>
      <w:r w:rsidRPr="003018E1">
        <w:rPr>
          <w:spacing w:val="-12"/>
        </w:rPr>
        <w:t xml:space="preserve"> </w:t>
      </w:r>
      <w:r w:rsidRPr="003018E1">
        <w:t>užívání</w:t>
      </w:r>
      <w:r w:rsidRPr="003018E1">
        <w:rPr>
          <w:spacing w:val="-25"/>
        </w:rPr>
        <w:t xml:space="preserve"> </w:t>
      </w:r>
      <w:r w:rsidRPr="003018E1">
        <w:t>značky</w:t>
      </w:r>
      <w:r w:rsidRPr="003018E1">
        <w:rPr>
          <w:spacing w:val="-9"/>
        </w:rPr>
        <w:t xml:space="preserve"> </w:t>
      </w:r>
      <w:r w:rsidRPr="003018E1">
        <w:t>CZECH</w:t>
      </w:r>
      <w:r w:rsidRPr="003018E1">
        <w:rPr>
          <w:spacing w:val="-4"/>
        </w:rPr>
        <w:t xml:space="preserve"> </w:t>
      </w:r>
      <w:r w:rsidRPr="003018E1">
        <w:t>MADE</w:t>
      </w:r>
      <w:r w:rsidRPr="003018E1">
        <w:rPr>
          <w:spacing w:val="-14"/>
        </w:rPr>
        <w:t xml:space="preserve"> </w:t>
      </w:r>
      <w:r w:rsidRPr="003018E1">
        <w:t>následnou</w:t>
      </w:r>
      <w:r w:rsidRPr="003018E1">
        <w:rPr>
          <w:spacing w:val="-10"/>
        </w:rPr>
        <w:t xml:space="preserve"> </w:t>
      </w:r>
      <w:r w:rsidRPr="003018E1">
        <w:t>kontrolu</w:t>
      </w:r>
    </w:p>
    <w:p w:rsidR="005A07D9" w:rsidRPr="003018E1" w:rsidRDefault="005A07D9">
      <w:pPr>
        <w:pStyle w:val="Zkladntext"/>
        <w:kinsoku w:val="0"/>
        <w:overflowPunct w:val="0"/>
        <w:spacing w:before="1"/>
        <w:ind w:left="524"/>
      </w:pPr>
      <w:r w:rsidRPr="003018E1">
        <w:rPr>
          <w:w w:val="95"/>
        </w:rPr>
        <w:t>dodržování</w:t>
      </w:r>
      <w:r w:rsidRPr="003018E1">
        <w:rPr>
          <w:spacing w:val="41"/>
          <w:w w:val="95"/>
        </w:rPr>
        <w:t xml:space="preserve"> </w:t>
      </w:r>
      <w:r w:rsidRPr="003018E1">
        <w:rPr>
          <w:w w:val="95"/>
        </w:rPr>
        <w:t>kritérií</w:t>
      </w:r>
      <w:r w:rsidRPr="003018E1">
        <w:rPr>
          <w:spacing w:val="16"/>
          <w:w w:val="95"/>
        </w:rPr>
        <w:t xml:space="preserve"> </w:t>
      </w:r>
      <w:r w:rsidRPr="003018E1">
        <w:rPr>
          <w:w w:val="95"/>
        </w:rPr>
        <w:t>a</w:t>
      </w:r>
      <w:r w:rsidRPr="003018E1">
        <w:rPr>
          <w:spacing w:val="16"/>
          <w:w w:val="95"/>
        </w:rPr>
        <w:t xml:space="preserve"> </w:t>
      </w:r>
      <w:r w:rsidRPr="003018E1">
        <w:rPr>
          <w:w w:val="95"/>
        </w:rPr>
        <w:t>stability</w:t>
      </w:r>
      <w:r w:rsidRPr="003018E1">
        <w:rPr>
          <w:spacing w:val="26"/>
          <w:w w:val="95"/>
        </w:rPr>
        <w:t xml:space="preserve"> </w:t>
      </w:r>
      <w:r w:rsidRPr="003018E1">
        <w:rPr>
          <w:w w:val="95"/>
        </w:rPr>
        <w:t>oceněné</w:t>
      </w:r>
      <w:r w:rsidRPr="003018E1">
        <w:rPr>
          <w:spacing w:val="31"/>
          <w:w w:val="95"/>
        </w:rPr>
        <w:t xml:space="preserve"> </w:t>
      </w:r>
      <w:r w:rsidRPr="003018E1">
        <w:rPr>
          <w:w w:val="95"/>
        </w:rPr>
        <w:t>služby.</w:t>
      </w:r>
    </w:p>
    <w:p w:rsidR="005A07D9" w:rsidRPr="003018E1" w:rsidRDefault="005A07D9">
      <w:pPr>
        <w:pStyle w:val="Zkladntext"/>
        <w:kinsoku w:val="0"/>
        <w:overflowPunct w:val="0"/>
        <w:spacing w:before="1"/>
        <w:ind w:left="524"/>
        <w:sectPr w:rsidR="005A07D9" w:rsidRPr="003018E1">
          <w:footerReference w:type="default" r:id="rId7"/>
          <w:pgSz w:w="11900" w:h="16820"/>
          <w:pgMar w:top="1580" w:right="1560" w:bottom="1280" w:left="1260" w:header="0" w:footer="1086" w:gutter="0"/>
          <w:pgNumType w:start="1"/>
          <w:cols w:space="708"/>
          <w:noEndnote/>
        </w:sectPr>
      </w:pPr>
    </w:p>
    <w:p w:rsidR="005A07D9" w:rsidRPr="003018E1" w:rsidRDefault="005A07D9">
      <w:pPr>
        <w:kinsoku w:val="0"/>
        <w:overflowPunct w:val="0"/>
        <w:spacing w:before="3" w:line="11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CA5A85">
      <w:pPr>
        <w:pStyle w:val="Zkladntext"/>
        <w:kinsoku w:val="0"/>
        <w:overflowPunct w:val="0"/>
        <w:spacing w:before="73"/>
        <w:ind w:left="130"/>
        <w:rPr>
          <w:b/>
        </w:rPr>
      </w:pPr>
      <w:r w:rsidRPr="003018E1">
        <w:rPr>
          <w:b/>
          <w:w w:val="110"/>
        </w:rPr>
        <w:t>II</w:t>
      </w:r>
      <w:r w:rsidR="005A07D9" w:rsidRPr="003018E1">
        <w:rPr>
          <w:b/>
          <w:w w:val="110"/>
        </w:rPr>
        <w:t>.</w:t>
      </w:r>
      <w:r w:rsidR="005A07D9" w:rsidRPr="003018E1">
        <w:rPr>
          <w:b/>
          <w:spacing w:val="-50"/>
          <w:w w:val="110"/>
        </w:rPr>
        <w:t xml:space="preserve"> </w:t>
      </w:r>
      <w:r w:rsidRPr="003018E1">
        <w:rPr>
          <w:b/>
          <w:spacing w:val="-50"/>
          <w:w w:val="110"/>
        </w:rPr>
        <w:t xml:space="preserve"> </w:t>
      </w:r>
      <w:r w:rsidRPr="003018E1">
        <w:rPr>
          <w:b/>
          <w:w w:val="110"/>
        </w:rPr>
        <w:t>Objednatel se zavazuje</w:t>
      </w:r>
    </w:p>
    <w:p w:rsidR="005A07D9" w:rsidRPr="003018E1" w:rsidRDefault="005A07D9">
      <w:pPr>
        <w:kinsoku w:val="0"/>
        <w:overflowPunct w:val="0"/>
        <w:spacing w:before="7" w:line="24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pStyle w:val="Zkladntext"/>
        <w:numPr>
          <w:ilvl w:val="0"/>
          <w:numId w:val="3"/>
        </w:numPr>
        <w:tabs>
          <w:tab w:val="left" w:pos="536"/>
        </w:tabs>
        <w:kinsoku w:val="0"/>
        <w:overflowPunct w:val="0"/>
        <w:spacing w:line="242" w:lineRule="auto"/>
        <w:ind w:left="536" w:right="124"/>
        <w:jc w:val="both"/>
      </w:pPr>
      <w:r w:rsidRPr="003018E1">
        <w:t>Poskytnout</w:t>
      </w:r>
      <w:r w:rsidRPr="003018E1">
        <w:rPr>
          <w:spacing w:val="25"/>
        </w:rPr>
        <w:t xml:space="preserve"> </w:t>
      </w:r>
      <w:r w:rsidRPr="003018E1">
        <w:t>ČSJ</w:t>
      </w:r>
      <w:r w:rsidRPr="003018E1">
        <w:rPr>
          <w:spacing w:val="21"/>
        </w:rPr>
        <w:t xml:space="preserve"> </w:t>
      </w:r>
      <w:r w:rsidRPr="003018E1">
        <w:t>požadované</w:t>
      </w:r>
      <w:r w:rsidRPr="003018E1">
        <w:rPr>
          <w:spacing w:val="35"/>
        </w:rPr>
        <w:t xml:space="preserve"> </w:t>
      </w:r>
      <w:r w:rsidRPr="003018E1">
        <w:t>informace</w:t>
      </w:r>
      <w:r w:rsidRPr="003018E1">
        <w:rPr>
          <w:spacing w:val="22"/>
        </w:rPr>
        <w:t xml:space="preserve"> </w:t>
      </w:r>
      <w:r w:rsidRPr="003018E1">
        <w:t>a</w:t>
      </w:r>
      <w:r w:rsidRPr="003018E1">
        <w:rPr>
          <w:spacing w:val="21"/>
        </w:rPr>
        <w:t xml:space="preserve"> </w:t>
      </w:r>
      <w:r w:rsidRPr="003018E1">
        <w:t>podklady</w:t>
      </w:r>
      <w:r w:rsidRPr="003018E1">
        <w:rPr>
          <w:spacing w:val="24"/>
        </w:rPr>
        <w:t xml:space="preserve"> </w:t>
      </w:r>
      <w:r w:rsidRPr="003018E1">
        <w:t>pro</w:t>
      </w:r>
      <w:r w:rsidRPr="003018E1">
        <w:rPr>
          <w:spacing w:val="19"/>
        </w:rPr>
        <w:t xml:space="preserve"> </w:t>
      </w:r>
      <w:r w:rsidRPr="003018E1">
        <w:t>ověření</w:t>
      </w:r>
      <w:r w:rsidRPr="003018E1">
        <w:rPr>
          <w:spacing w:val="23"/>
        </w:rPr>
        <w:t xml:space="preserve"> </w:t>
      </w:r>
      <w:r w:rsidRPr="003018E1">
        <w:t>věrohodnosti</w:t>
      </w:r>
      <w:r w:rsidRPr="003018E1">
        <w:rPr>
          <w:spacing w:val="38"/>
        </w:rPr>
        <w:t xml:space="preserve"> </w:t>
      </w:r>
      <w:r w:rsidRPr="003018E1">
        <w:t>údajů</w:t>
      </w:r>
      <w:r w:rsidRPr="003018E1">
        <w:rPr>
          <w:w w:val="98"/>
        </w:rPr>
        <w:t xml:space="preserve"> </w:t>
      </w:r>
      <w:r w:rsidRPr="003018E1">
        <w:t>uvedených</w:t>
      </w:r>
      <w:r w:rsidRPr="003018E1">
        <w:rPr>
          <w:spacing w:val="-13"/>
        </w:rPr>
        <w:t xml:space="preserve"> </w:t>
      </w:r>
      <w:r w:rsidRPr="003018E1">
        <w:t>v</w:t>
      </w:r>
      <w:r w:rsidRPr="003018E1">
        <w:rPr>
          <w:spacing w:val="-13"/>
        </w:rPr>
        <w:t xml:space="preserve"> </w:t>
      </w:r>
      <w:r w:rsidRPr="003018E1">
        <w:t>sebehodnot</w:t>
      </w:r>
      <w:r w:rsidR="00CA5A85" w:rsidRPr="003018E1">
        <w:t>í</w:t>
      </w:r>
      <w:r w:rsidRPr="003018E1">
        <w:t>cí</w:t>
      </w:r>
      <w:r w:rsidRPr="003018E1">
        <w:rPr>
          <w:spacing w:val="-9"/>
        </w:rPr>
        <w:t xml:space="preserve"> </w:t>
      </w:r>
      <w:r w:rsidRPr="003018E1">
        <w:t>zprávě</w:t>
      </w:r>
      <w:r w:rsidRPr="003018E1">
        <w:rPr>
          <w:spacing w:val="-3"/>
        </w:rPr>
        <w:t xml:space="preserve"> </w:t>
      </w:r>
      <w:r w:rsidRPr="003018E1">
        <w:t>objednatele</w:t>
      </w:r>
      <w:r w:rsidRPr="003018E1">
        <w:rPr>
          <w:spacing w:val="-3"/>
        </w:rPr>
        <w:t xml:space="preserve"> </w:t>
      </w:r>
      <w:r w:rsidRPr="003018E1">
        <w:t>a</w:t>
      </w:r>
      <w:r w:rsidRPr="003018E1">
        <w:rPr>
          <w:spacing w:val="-7"/>
        </w:rPr>
        <w:t xml:space="preserve"> </w:t>
      </w:r>
      <w:r w:rsidRPr="003018E1">
        <w:t>pro</w:t>
      </w:r>
      <w:r w:rsidRPr="003018E1">
        <w:rPr>
          <w:spacing w:val="-11"/>
        </w:rPr>
        <w:t xml:space="preserve"> </w:t>
      </w:r>
      <w:r w:rsidRPr="003018E1">
        <w:t>ověření</w:t>
      </w:r>
      <w:r w:rsidRPr="003018E1">
        <w:rPr>
          <w:spacing w:val="-4"/>
        </w:rPr>
        <w:t xml:space="preserve"> </w:t>
      </w:r>
      <w:r w:rsidRPr="003018E1">
        <w:t>kvality</w:t>
      </w:r>
      <w:r w:rsidRPr="003018E1">
        <w:rPr>
          <w:spacing w:val="-7"/>
        </w:rPr>
        <w:t xml:space="preserve"> </w:t>
      </w:r>
      <w:r w:rsidRPr="003018E1">
        <w:t>přihlášené</w:t>
      </w:r>
      <w:r w:rsidRPr="003018E1">
        <w:rPr>
          <w:spacing w:val="-11"/>
        </w:rPr>
        <w:t xml:space="preserve"> </w:t>
      </w:r>
      <w:r w:rsidRPr="003018E1">
        <w:t>služby.</w:t>
      </w:r>
    </w:p>
    <w:p w:rsidR="005A07D9" w:rsidRPr="003018E1" w:rsidRDefault="005A07D9">
      <w:pPr>
        <w:pStyle w:val="Zkladntext"/>
        <w:numPr>
          <w:ilvl w:val="0"/>
          <w:numId w:val="3"/>
        </w:numPr>
        <w:tabs>
          <w:tab w:val="left" w:pos="526"/>
        </w:tabs>
        <w:kinsoku w:val="0"/>
        <w:overflowPunct w:val="0"/>
        <w:spacing w:line="237" w:lineRule="exact"/>
        <w:ind w:left="527" w:hanging="406"/>
      </w:pPr>
      <w:r w:rsidRPr="003018E1">
        <w:t xml:space="preserve">Zajistit </w:t>
      </w:r>
      <w:r w:rsidRPr="003018E1">
        <w:rPr>
          <w:spacing w:val="4"/>
        </w:rPr>
        <w:t xml:space="preserve"> </w:t>
      </w:r>
      <w:r w:rsidRPr="003018E1">
        <w:t>nezbytnou</w:t>
      </w:r>
      <w:r w:rsidRPr="003018E1">
        <w:rPr>
          <w:spacing w:val="52"/>
        </w:rPr>
        <w:t xml:space="preserve"> </w:t>
      </w:r>
      <w:r w:rsidRPr="003018E1">
        <w:t xml:space="preserve">součinnost </w:t>
      </w:r>
      <w:r w:rsidRPr="003018E1">
        <w:rPr>
          <w:spacing w:val="2"/>
        </w:rPr>
        <w:t xml:space="preserve"> </w:t>
      </w:r>
      <w:r w:rsidRPr="003018E1">
        <w:t xml:space="preserve">zaměstnanců </w:t>
      </w:r>
      <w:r w:rsidRPr="003018E1">
        <w:rPr>
          <w:spacing w:val="1"/>
        </w:rPr>
        <w:t xml:space="preserve"> </w:t>
      </w:r>
      <w:r w:rsidRPr="003018E1">
        <w:t xml:space="preserve">Objednatele </w:t>
      </w:r>
      <w:r w:rsidRPr="003018E1">
        <w:rPr>
          <w:spacing w:val="11"/>
        </w:rPr>
        <w:t xml:space="preserve"> </w:t>
      </w:r>
      <w:r w:rsidRPr="003018E1">
        <w:t>při</w:t>
      </w:r>
      <w:r w:rsidRPr="003018E1">
        <w:rPr>
          <w:spacing w:val="34"/>
        </w:rPr>
        <w:t xml:space="preserve"> </w:t>
      </w:r>
      <w:r w:rsidRPr="003018E1">
        <w:t xml:space="preserve">ověřování </w:t>
      </w:r>
      <w:r w:rsidRPr="003018E1">
        <w:rPr>
          <w:spacing w:val="5"/>
        </w:rPr>
        <w:t xml:space="preserve"> </w:t>
      </w:r>
      <w:r w:rsidRPr="003018E1">
        <w:t>kvality</w:t>
      </w:r>
      <w:r w:rsidRPr="003018E1">
        <w:rPr>
          <w:spacing w:val="49"/>
        </w:rPr>
        <w:t xml:space="preserve"> </w:t>
      </w:r>
      <w:r w:rsidRPr="003018E1">
        <w:t xml:space="preserve">služby </w:t>
      </w:r>
      <w:r w:rsidRPr="003018E1">
        <w:rPr>
          <w:spacing w:val="3"/>
        </w:rPr>
        <w:t xml:space="preserve"> </w:t>
      </w:r>
      <w:r w:rsidRPr="003018E1">
        <w:t>a</w:t>
      </w:r>
    </w:p>
    <w:p w:rsidR="005A07D9" w:rsidRPr="003018E1" w:rsidRDefault="005A07D9">
      <w:pPr>
        <w:pStyle w:val="Zkladntext"/>
        <w:kinsoku w:val="0"/>
        <w:overflowPunct w:val="0"/>
        <w:spacing w:before="2"/>
      </w:pPr>
      <w:r w:rsidRPr="003018E1">
        <w:t>zejména</w:t>
      </w:r>
      <w:r w:rsidRPr="003018E1">
        <w:rPr>
          <w:spacing w:val="-2"/>
        </w:rPr>
        <w:t xml:space="preserve"> </w:t>
      </w:r>
      <w:r w:rsidRPr="003018E1">
        <w:t>uvádění</w:t>
      </w:r>
      <w:r w:rsidRPr="003018E1">
        <w:rPr>
          <w:spacing w:val="-8"/>
        </w:rPr>
        <w:t xml:space="preserve"> </w:t>
      </w:r>
      <w:r w:rsidRPr="003018E1">
        <w:t>pravdivých</w:t>
      </w:r>
      <w:r w:rsidRPr="003018E1">
        <w:rPr>
          <w:spacing w:val="-5"/>
        </w:rPr>
        <w:t xml:space="preserve"> </w:t>
      </w:r>
      <w:r w:rsidRPr="003018E1">
        <w:t>a</w:t>
      </w:r>
      <w:r w:rsidRPr="003018E1">
        <w:rPr>
          <w:spacing w:val="-12"/>
        </w:rPr>
        <w:t xml:space="preserve"> </w:t>
      </w:r>
      <w:r w:rsidRPr="003018E1">
        <w:t>nezkreslených</w:t>
      </w:r>
      <w:r w:rsidRPr="003018E1">
        <w:rPr>
          <w:spacing w:val="3"/>
        </w:rPr>
        <w:t xml:space="preserve"> </w:t>
      </w:r>
      <w:r w:rsidRPr="003018E1">
        <w:t>údajů</w:t>
      </w:r>
      <w:r w:rsidRPr="003018E1">
        <w:rPr>
          <w:spacing w:val="-21"/>
        </w:rPr>
        <w:t xml:space="preserve"> </w:t>
      </w:r>
      <w:r w:rsidRPr="003018E1">
        <w:t>zaměstnanci</w:t>
      </w:r>
      <w:r w:rsidRPr="003018E1">
        <w:rPr>
          <w:spacing w:val="-1"/>
        </w:rPr>
        <w:t xml:space="preserve"> </w:t>
      </w:r>
      <w:r w:rsidRPr="003018E1">
        <w:t>Objednatele.</w:t>
      </w:r>
    </w:p>
    <w:p w:rsidR="005A07D9" w:rsidRPr="003018E1" w:rsidRDefault="005A07D9">
      <w:pPr>
        <w:pStyle w:val="Zkladntext"/>
        <w:numPr>
          <w:ilvl w:val="0"/>
          <w:numId w:val="3"/>
        </w:numPr>
        <w:tabs>
          <w:tab w:val="left" w:pos="536"/>
        </w:tabs>
        <w:kinsoku w:val="0"/>
        <w:overflowPunct w:val="0"/>
        <w:spacing w:before="2"/>
        <w:ind w:left="517" w:right="129"/>
        <w:jc w:val="both"/>
      </w:pPr>
      <w:r w:rsidRPr="003018E1">
        <w:t>Na</w:t>
      </w:r>
      <w:r w:rsidRPr="003018E1">
        <w:rPr>
          <w:spacing w:val="14"/>
        </w:rPr>
        <w:t xml:space="preserve"> </w:t>
      </w:r>
      <w:r w:rsidRPr="003018E1">
        <w:t>dobu</w:t>
      </w:r>
      <w:r w:rsidRPr="003018E1">
        <w:rPr>
          <w:spacing w:val="24"/>
        </w:rPr>
        <w:t xml:space="preserve"> </w:t>
      </w:r>
      <w:r w:rsidRPr="003018E1">
        <w:t>ověřování</w:t>
      </w:r>
      <w:r w:rsidRPr="003018E1">
        <w:rPr>
          <w:spacing w:val="38"/>
        </w:rPr>
        <w:t xml:space="preserve"> </w:t>
      </w:r>
      <w:r w:rsidRPr="003018E1">
        <w:t>kvality</w:t>
      </w:r>
      <w:r w:rsidRPr="003018E1">
        <w:rPr>
          <w:spacing w:val="18"/>
        </w:rPr>
        <w:t xml:space="preserve"> </w:t>
      </w:r>
      <w:r w:rsidRPr="003018E1">
        <w:t>služby</w:t>
      </w:r>
      <w:r w:rsidRPr="003018E1">
        <w:rPr>
          <w:spacing w:val="34"/>
        </w:rPr>
        <w:t xml:space="preserve"> </w:t>
      </w:r>
      <w:r w:rsidRPr="003018E1">
        <w:t>poskytnout</w:t>
      </w:r>
      <w:r w:rsidRPr="003018E1">
        <w:rPr>
          <w:spacing w:val="37"/>
        </w:rPr>
        <w:t xml:space="preserve"> </w:t>
      </w:r>
      <w:r w:rsidRPr="003018E1">
        <w:t>hodnotitelům</w:t>
      </w:r>
      <w:r w:rsidRPr="003018E1">
        <w:rPr>
          <w:spacing w:val="33"/>
        </w:rPr>
        <w:t xml:space="preserve"> </w:t>
      </w:r>
      <w:r w:rsidRPr="003018E1">
        <w:t>bezplatně</w:t>
      </w:r>
      <w:r w:rsidRPr="003018E1">
        <w:rPr>
          <w:spacing w:val="31"/>
        </w:rPr>
        <w:t xml:space="preserve"> </w:t>
      </w:r>
      <w:r w:rsidRPr="003018E1">
        <w:t>pracovní</w:t>
      </w:r>
      <w:r w:rsidRPr="003018E1">
        <w:rPr>
          <w:spacing w:val="23"/>
        </w:rPr>
        <w:t xml:space="preserve"> </w:t>
      </w:r>
      <w:r w:rsidRPr="003018E1">
        <w:t>prostředí,</w:t>
      </w:r>
      <w:r w:rsidRPr="003018E1">
        <w:rPr>
          <w:w w:val="96"/>
        </w:rPr>
        <w:t xml:space="preserve"> </w:t>
      </w:r>
      <w:r w:rsidRPr="003018E1">
        <w:t>které</w:t>
      </w:r>
      <w:r w:rsidRPr="003018E1">
        <w:rPr>
          <w:spacing w:val="7"/>
        </w:rPr>
        <w:t xml:space="preserve"> </w:t>
      </w:r>
      <w:r w:rsidRPr="003018E1">
        <w:t>umožní</w:t>
      </w:r>
      <w:r w:rsidRPr="003018E1">
        <w:rPr>
          <w:spacing w:val="13"/>
        </w:rPr>
        <w:t xml:space="preserve"> </w:t>
      </w:r>
      <w:r w:rsidRPr="003018E1">
        <w:t>řádné</w:t>
      </w:r>
      <w:r w:rsidRPr="003018E1">
        <w:rPr>
          <w:spacing w:val="14"/>
        </w:rPr>
        <w:t xml:space="preserve"> </w:t>
      </w:r>
      <w:r w:rsidRPr="003018E1">
        <w:t>plněni</w:t>
      </w:r>
      <w:r w:rsidRPr="003018E1">
        <w:rPr>
          <w:spacing w:val="54"/>
        </w:rPr>
        <w:t xml:space="preserve"> </w:t>
      </w:r>
      <w:r w:rsidRPr="003018E1">
        <w:t>této</w:t>
      </w:r>
      <w:r w:rsidRPr="003018E1">
        <w:rPr>
          <w:spacing w:val="22"/>
        </w:rPr>
        <w:t xml:space="preserve"> </w:t>
      </w:r>
      <w:r w:rsidRPr="003018E1">
        <w:t>smlouvy,</w:t>
      </w:r>
      <w:r w:rsidRPr="003018E1">
        <w:rPr>
          <w:spacing w:val="19"/>
        </w:rPr>
        <w:t xml:space="preserve"> </w:t>
      </w:r>
      <w:r w:rsidRPr="003018E1">
        <w:t>včetně</w:t>
      </w:r>
      <w:r w:rsidRPr="003018E1">
        <w:rPr>
          <w:spacing w:val="20"/>
        </w:rPr>
        <w:t xml:space="preserve"> </w:t>
      </w:r>
      <w:r w:rsidRPr="003018E1">
        <w:t>nezbytného</w:t>
      </w:r>
      <w:r w:rsidRPr="003018E1">
        <w:rPr>
          <w:spacing w:val="10"/>
        </w:rPr>
        <w:t xml:space="preserve"> </w:t>
      </w:r>
      <w:r w:rsidRPr="003018E1">
        <w:t>telefonického,</w:t>
      </w:r>
      <w:r w:rsidRPr="003018E1">
        <w:rPr>
          <w:spacing w:val="32"/>
        </w:rPr>
        <w:t xml:space="preserve"> </w:t>
      </w:r>
      <w:r w:rsidRPr="003018E1">
        <w:t>případně</w:t>
      </w:r>
      <w:r w:rsidRPr="003018E1">
        <w:rPr>
          <w:w w:val="96"/>
        </w:rPr>
        <w:t xml:space="preserve"> </w:t>
      </w:r>
      <w:r w:rsidRPr="003018E1">
        <w:t>faxového</w:t>
      </w:r>
      <w:r w:rsidRPr="003018E1">
        <w:rPr>
          <w:spacing w:val="-27"/>
        </w:rPr>
        <w:t xml:space="preserve"> </w:t>
      </w:r>
      <w:r w:rsidRPr="003018E1">
        <w:t>spojení.</w:t>
      </w:r>
    </w:p>
    <w:p w:rsidR="005A07D9" w:rsidRPr="003018E1" w:rsidRDefault="005A07D9">
      <w:pPr>
        <w:pStyle w:val="Zkladntext"/>
        <w:numPr>
          <w:ilvl w:val="0"/>
          <w:numId w:val="3"/>
        </w:numPr>
        <w:tabs>
          <w:tab w:val="left" w:pos="531"/>
        </w:tabs>
        <w:kinsoku w:val="0"/>
        <w:overflowPunct w:val="0"/>
        <w:spacing w:before="2" w:line="242" w:lineRule="auto"/>
        <w:ind w:left="531" w:right="121" w:hanging="421"/>
        <w:jc w:val="both"/>
      </w:pPr>
      <w:r w:rsidRPr="003018E1">
        <w:t>Uhradit</w:t>
      </w:r>
      <w:r w:rsidRPr="003018E1">
        <w:rPr>
          <w:spacing w:val="45"/>
        </w:rPr>
        <w:t xml:space="preserve"> </w:t>
      </w:r>
      <w:r w:rsidRPr="003018E1">
        <w:t>na</w:t>
      </w:r>
      <w:r w:rsidRPr="003018E1">
        <w:rPr>
          <w:spacing w:val="27"/>
        </w:rPr>
        <w:t xml:space="preserve"> </w:t>
      </w:r>
      <w:r w:rsidRPr="003018E1">
        <w:t>základě</w:t>
      </w:r>
      <w:r w:rsidRPr="003018E1">
        <w:rPr>
          <w:spacing w:val="52"/>
        </w:rPr>
        <w:t xml:space="preserve"> </w:t>
      </w:r>
      <w:r w:rsidRPr="003018E1">
        <w:t>faktury</w:t>
      </w:r>
      <w:r w:rsidRPr="003018E1">
        <w:rPr>
          <w:spacing w:val="2"/>
        </w:rPr>
        <w:t xml:space="preserve"> </w:t>
      </w:r>
      <w:r w:rsidRPr="003018E1">
        <w:t>výše</w:t>
      </w:r>
      <w:r w:rsidRPr="003018E1">
        <w:rPr>
          <w:spacing w:val="2"/>
        </w:rPr>
        <w:t xml:space="preserve"> </w:t>
      </w:r>
      <w:r w:rsidRPr="003018E1">
        <w:t>uvedené</w:t>
      </w:r>
      <w:r w:rsidRPr="003018E1">
        <w:rPr>
          <w:spacing w:val="45"/>
        </w:rPr>
        <w:t xml:space="preserve"> </w:t>
      </w:r>
      <w:r w:rsidRPr="003018E1">
        <w:t>částky</w:t>
      </w:r>
      <w:r w:rsidRPr="003018E1">
        <w:rPr>
          <w:spacing w:val="53"/>
        </w:rPr>
        <w:t xml:space="preserve"> </w:t>
      </w:r>
      <w:r w:rsidRPr="003018E1">
        <w:t>(článek</w:t>
      </w:r>
      <w:r w:rsidRPr="003018E1">
        <w:rPr>
          <w:spacing w:val="55"/>
        </w:rPr>
        <w:t xml:space="preserve"> </w:t>
      </w:r>
      <w:r w:rsidRPr="003018E1">
        <w:t>I.</w:t>
      </w:r>
      <w:r w:rsidRPr="003018E1">
        <w:rPr>
          <w:spacing w:val="26"/>
        </w:rPr>
        <w:t xml:space="preserve"> </w:t>
      </w:r>
      <w:r w:rsidRPr="003018E1">
        <w:t>body</w:t>
      </w:r>
      <w:r w:rsidRPr="003018E1">
        <w:rPr>
          <w:spacing w:val="47"/>
        </w:rPr>
        <w:t xml:space="preserve"> </w:t>
      </w:r>
      <w:r w:rsidRPr="003018E1">
        <w:t>2,4,5).</w:t>
      </w:r>
      <w:r w:rsidRPr="003018E1">
        <w:rPr>
          <w:spacing w:val="56"/>
        </w:rPr>
        <w:t xml:space="preserve"> </w:t>
      </w:r>
      <w:r w:rsidRPr="003018E1">
        <w:t>Úhrady</w:t>
      </w:r>
      <w:r w:rsidRPr="003018E1">
        <w:rPr>
          <w:spacing w:val="46"/>
        </w:rPr>
        <w:t xml:space="preserve"> </w:t>
      </w:r>
      <w:r w:rsidRPr="003018E1">
        <w:t>budou</w:t>
      </w:r>
      <w:r w:rsidRPr="003018E1">
        <w:rPr>
          <w:w w:val="99"/>
        </w:rPr>
        <w:t xml:space="preserve"> </w:t>
      </w:r>
      <w:r w:rsidRPr="003018E1">
        <w:t>provedeny</w:t>
      </w:r>
      <w:r w:rsidRPr="003018E1">
        <w:rPr>
          <w:spacing w:val="7"/>
        </w:rPr>
        <w:t xml:space="preserve"> </w:t>
      </w:r>
      <w:r w:rsidRPr="003018E1">
        <w:t>způsobem</w:t>
      </w:r>
      <w:r w:rsidRPr="003018E1">
        <w:rPr>
          <w:spacing w:val="16"/>
        </w:rPr>
        <w:t xml:space="preserve"> </w:t>
      </w:r>
      <w:r w:rsidRPr="003018E1">
        <w:t>a</w:t>
      </w:r>
      <w:r w:rsidRPr="003018E1">
        <w:rPr>
          <w:spacing w:val="-4"/>
        </w:rPr>
        <w:t xml:space="preserve"> </w:t>
      </w:r>
      <w:r w:rsidRPr="003018E1">
        <w:t>v</w:t>
      </w:r>
      <w:r w:rsidRPr="003018E1">
        <w:rPr>
          <w:spacing w:val="-9"/>
        </w:rPr>
        <w:t xml:space="preserve"> </w:t>
      </w:r>
      <w:r w:rsidRPr="003018E1">
        <w:t>termínech</w:t>
      </w:r>
      <w:r w:rsidRPr="003018E1">
        <w:rPr>
          <w:spacing w:val="21"/>
        </w:rPr>
        <w:t xml:space="preserve"> </w:t>
      </w:r>
      <w:r w:rsidRPr="003018E1">
        <w:t>uvedených</w:t>
      </w:r>
      <w:r w:rsidRPr="003018E1">
        <w:rPr>
          <w:spacing w:val="15"/>
        </w:rPr>
        <w:t xml:space="preserve"> </w:t>
      </w:r>
      <w:r w:rsidRPr="003018E1">
        <w:t>na</w:t>
      </w:r>
      <w:r w:rsidRPr="003018E1">
        <w:rPr>
          <w:spacing w:val="-11"/>
        </w:rPr>
        <w:t xml:space="preserve"> </w:t>
      </w:r>
      <w:r w:rsidRPr="003018E1">
        <w:t>fakturách,</w:t>
      </w:r>
      <w:r w:rsidRPr="003018E1">
        <w:rPr>
          <w:spacing w:val="24"/>
        </w:rPr>
        <w:t xml:space="preserve"> </w:t>
      </w:r>
      <w:r w:rsidRPr="003018E1">
        <w:t>přičemž</w:t>
      </w:r>
      <w:r w:rsidRPr="003018E1">
        <w:rPr>
          <w:spacing w:val="2"/>
        </w:rPr>
        <w:t xml:space="preserve"> </w:t>
      </w:r>
      <w:r w:rsidRPr="003018E1">
        <w:t>objednateli</w:t>
      </w:r>
      <w:r w:rsidRPr="003018E1">
        <w:rPr>
          <w:spacing w:val="10"/>
        </w:rPr>
        <w:t xml:space="preserve"> </w:t>
      </w:r>
      <w:r w:rsidRPr="003018E1">
        <w:t>musí</w:t>
      </w:r>
      <w:r w:rsidRPr="003018E1">
        <w:rPr>
          <w:spacing w:val="-6"/>
        </w:rPr>
        <w:t xml:space="preserve"> </w:t>
      </w:r>
      <w:r w:rsidRPr="003018E1">
        <w:t>být</w:t>
      </w:r>
      <w:r w:rsidRPr="003018E1">
        <w:rPr>
          <w:w w:val="98"/>
        </w:rPr>
        <w:t xml:space="preserve"> </w:t>
      </w:r>
      <w:r w:rsidRPr="003018E1">
        <w:t>poskytnuta</w:t>
      </w:r>
      <w:r w:rsidRPr="003018E1">
        <w:rPr>
          <w:spacing w:val="1"/>
        </w:rPr>
        <w:t xml:space="preserve"> </w:t>
      </w:r>
      <w:r w:rsidRPr="003018E1">
        <w:t>lhůta</w:t>
      </w:r>
      <w:r w:rsidRPr="003018E1">
        <w:rPr>
          <w:spacing w:val="-10"/>
        </w:rPr>
        <w:t xml:space="preserve"> </w:t>
      </w:r>
      <w:r w:rsidRPr="003018E1">
        <w:t>alespoň</w:t>
      </w:r>
      <w:r w:rsidRPr="003018E1">
        <w:rPr>
          <w:spacing w:val="14"/>
        </w:rPr>
        <w:t xml:space="preserve"> </w:t>
      </w:r>
      <w:r w:rsidRPr="003018E1">
        <w:t>14</w:t>
      </w:r>
      <w:r w:rsidRPr="003018E1">
        <w:rPr>
          <w:spacing w:val="-22"/>
        </w:rPr>
        <w:t xml:space="preserve"> </w:t>
      </w:r>
      <w:r w:rsidRPr="003018E1">
        <w:t>dnů</w:t>
      </w:r>
      <w:r w:rsidRPr="003018E1">
        <w:rPr>
          <w:spacing w:val="-7"/>
        </w:rPr>
        <w:t xml:space="preserve"> </w:t>
      </w:r>
      <w:r w:rsidRPr="003018E1">
        <w:t>ode</w:t>
      </w:r>
      <w:r w:rsidRPr="003018E1">
        <w:rPr>
          <w:spacing w:val="-9"/>
        </w:rPr>
        <w:t xml:space="preserve"> </w:t>
      </w:r>
      <w:r w:rsidRPr="003018E1">
        <w:t>dne</w:t>
      </w:r>
      <w:r w:rsidRPr="003018E1">
        <w:rPr>
          <w:spacing w:val="-10"/>
        </w:rPr>
        <w:t xml:space="preserve"> </w:t>
      </w:r>
      <w:r w:rsidRPr="003018E1">
        <w:t>doručení</w:t>
      </w:r>
      <w:r w:rsidRPr="003018E1">
        <w:rPr>
          <w:spacing w:val="-1"/>
        </w:rPr>
        <w:t xml:space="preserve"> </w:t>
      </w:r>
      <w:r w:rsidRPr="003018E1">
        <w:t>faktury.</w:t>
      </w:r>
    </w:p>
    <w:p w:rsidR="005A07D9" w:rsidRPr="003018E1" w:rsidRDefault="005A07D9">
      <w:pPr>
        <w:pStyle w:val="Zkladntext"/>
        <w:numPr>
          <w:ilvl w:val="0"/>
          <w:numId w:val="3"/>
        </w:numPr>
        <w:tabs>
          <w:tab w:val="left" w:pos="522"/>
        </w:tabs>
        <w:kinsoku w:val="0"/>
        <w:overflowPunct w:val="0"/>
        <w:spacing w:line="242" w:lineRule="auto"/>
        <w:ind w:right="131" w:hanging="401"/>
        <w:jc w:val="both"/>
      </w:pPr>
      <w:r w:rsidRPr="003018E1">
        <w:t>V</w:t>
      </w:r>
      <w:r w:rsidRPr="003018E1">
        <w:rPr>
          <w:spacing w:val="-5"/>
        </w:rPr>
        <w:t xml:space="preserve"> </w:t>
      </w:r>
      <w:r w:rsidRPr="003018E1">
        <w:t xml:space="preserve">období </w:t>
      </w:r>
      <w:r w:rsidRPr="003018E1">
        <w:rPr>
          <w:spacing w:val="14"/>
        </w:rPr>
        <w:t xml:space="preserve"> </w:t>
      </w:r>
      <w:r w:rsidRPr="003018E1">
        <w:t xml:space="preserve">platnosti </w:t>
      </w:r>
      <w:r w:rsidRPr="003018E1">
        <w:rPr>
          <w:spacing w:val="12"/>
        </w:rPr>
        <w:t xml:space="preserve"> </w:t>
      </w:r>
      <w:r w:rsidRPr="003018E1">
        <w:t xml:space="preserve">užívání </w:t>
      </w:r>
      <w:r w:rsidRPr="003018E1">
        <w:rPr>
          <w:spacing w:val="2"/>
        </w:rPr>
        <w:t xml:space="preserve"> </w:t>
      </w:r>
      <w:r w:rsidRPr="003018E1">
        <w:t xml:space="preserve">značky </w:t>
      </w:r>
      <w:r w:rsidRPr="003018E1">
        <w:rPr>
          <w:spacing w:val="18"/>
        </w:rPr>
        <w:t xml:space="preserve"> </w:t>
      </w:r>
      <w:r w:rsidRPr="003018E1">
        <w:t xml:space="preserve">CZECH </w:t>
      </w:r>
      <w:r w:rsidRPr="003018E1">
        <w:rPr>
          <w:spacing w:val="14"/>
        </w:rPr>
        <w:t xml:space="preserve"> </w:t>
      </w:r>
      <w:r w:rsidRPr="003018E1">
        <w:t>MADE</w:t>
      </w:r>
      <w:r w:rsidRPr="003018E1">
        <w:rPr>
          <w:spacing w:val="57"/>
        </w:rPr>
        <w:t xml:space="preserve"> </w:t>
      </w:r>
      <w:r w:rsidRPr="003018E1">
        <w:t xml:space="preserve">dodržovat </w:t>
      </w:r>
      <w:r w:rsidRPr="003018E1">
        <w:rPr>
          <w:spacing w:val="24"/>
        </w:rPr>
        <w:t xml:space="preserve"> </w:t>
      </w:r>
      <w:r w:rsidRPr="003018E1">
        <w:t xml:space="preserve">pravidla </w:t>
      </w:r>
      <w:r w:rsidRPr="003018E1">
        <w:rPr>
          <w:spacing w:val="16"/>
        </w:rPr>
        <w:t xml:space="preserve"> </w:t>
      </w:r>
      <w:r w:rsidRPr="003018E1">
        <w:t>pro</w:t>
      </w:r>
      <w:r w:rsidRPr="003018E1">
        <w:rPr>
          <w:spacing w:val="43"/>
        </w:rPr>
        <w:t xml:space="preserve"> </w:t>
      </w:r>
      <w:r w:rsidRPr="003018E1">
        <w:t xml:space="preserve">její </w:t>
      </w:r>
      <w:r w:rsidRPr="003018E1">
        <w:rPr>
          <w:spacing w:val="21"/>
        </w:rPr>
        <w:t xml:space="preserve"> </w:t>
      </w:r>
      <w:r w:rsidRPr="003018E1">
        <w:t>užívání</w:t>
      </w:r>
      <w:r w:rsidRPr="003018E1">
        <w:rPr>
          <w:w w:val="95"/>
        </w:rPr>
        <w:t xml:space="preserve"> </w:t>
      </w:r>
      <w:r w:rsidRPr="003018E1">
        <w:t>v</w:t>
      </w:r>
      <w:r w:rsidRPr="003018E1">
        <w:rPr>
          <w:spacing w:val="-9"/>
        </w:rPr>
        <w:t xml:space="preserve"> </w:t>
      </w:r>
      <w:r w:rsidRPr="003018E1">
        <w:t>souladu</w:t>
      </w:r>
      <w:r w:rsidRPr="003018E1">
        <w:rPr>
          <w:spacing w:val="-7"/>
        </w:rPr>
        <w:t xml:space="preserve"> </w:t>
      </w:r>
      <w:r w:rsidRPr="003018E1">
        <w:t>s</w:t>
      </w:r>
      <w:r w:rsidRPr="003018E1">
        <w:rPr>
          <w:spacing w:val="-5"/>
        </w:rPr>
        <w:t xml:space="preserve"> </w:t>
      </w:r>
      <w:r w:rsidRPr="003018E1">
        <w:t>Design</w:t>
      </w:r>
      <w:r w:rsidRPr="003018E1">
        <w:rPr>
          <w:spacing w:val="-6"/>
        </w:rPr>
        <w:t xml:space="preserve"> </w:t>
      </w:r>
      <w:r w:rsidRPr="003018E1">
        <w:t>manuálem</w:t>
      </w:r>
      <w:r w:rsidRPr="003018E1">
        <w:rPr>
          <w:spacing w:val="-8"/>
        </w:rPr>
        <w:t xml:space="preserve"> </w:t>
      </w:r>
      <w:r w:rsidRPr="003018E1">
        <w:t>značky</w:t>
      </w:r>
      <w:r w:rsidRPr="003018E1">
        <w:rPr>
          <w:spacing w:val="2"/>
        </w:rPr>
        <w:t xml:space="preserve"> </w:t>
      </w:r>
      <w:r w:rsidRPr="003018E1">
        <w:t>CZECH MADE.</w:t>
      </w:r>
    </w:p>
    <w:p w:rsidR="005A07D9" w:rsidRPr="003018E1" w:rsidRDefault="005A07D9">
      <w:pPr>
        <w:pStyle w:val="Zkladntext"/>
        <w:numPr>
          <w:ilvl w:val="0"/>
          <w:numId w:val="3"/>
        </w:numPr>
        <w:tabs>
          <w:tab w:val="left" w:pos="531"/>
        </w:tabs>
        <w:kinsoku w:val="0"/>
        <w:overflowPunct w:val="0"/>
        <w:spacing w:before="4" w:line="234" w:lineRule="auto"/>
        <w:ind w:left="527" w:right="122" w:hanging="411"/>
        <w:jc w:val="both"/>
      </w:pPr>
      <w:r w:rsidRPr="003018E1">
        <w:rPr>
          <w:w w:val="95"/>
        </w:rPr>
        <w:t>Po</w:t>
      </w:r>
      <w:r w:rsidRPr="003018E1">
        <w:rPr>
          <w:spacing w:val="6"/>
          <w:w w:val="95"/>
        </w:rPr>
        <w:t xml:space="preserve"> </w:t>
      </w:r>
      <w:r w:rsidRPr="003018E1">
        <w:rPr>
          <w:w w:val="95"/>
        </w:rPr>
        <w:t>skončení</w:t>
      </w:r>
      <w:r w:rsidRPr="003018E1">
        <w:rPr>
          <w:spacing w:val="45"/>
          <w:w w:val="95"/>
        </w:rPr>
        <w:t xml:space="preserve"> </w:t>
      </w:r>
      <w:r w:rsidRPr="003018E1">
        <w:rPr>
          <w:w w:val="95"/>
        </w:rPr>
        <w:t>platnosti</w:t>
      </w:r>
      <w:r w:rsidRPr="003018E1">
        <w:rPr>
          <w:spacing w:val="27"/>
          <w:w w:val="95"/>
        </w:rPr>
        <w:t xml:space="preserve"> </w:t>
      </w:r>
      <w:r w:rsidRPr="003018E1">
        <w:rPr>
          <w:w w:val="95"/>
        </w:rPr>
        <w:t>užívání</w:t>
      </w:r>
      <w:r w:rsidRPr="003018E1">
        <w:rPr>
          <w:spacing w:val="14"/>
          <w:w w:val="95"/>
        </w:rPr>
        <w:t xml:space="preserve"> </w:t>
      </w:r>
      <w:r w:rsidRPr="003018E1">
        <w:rPr>
          <w:w w:val="95"/>
        </w:rPr>
        <w:t>značky</w:t>
      </w:r>
      <w:r w:rsidRPr="003018E1">
        <w:rPr>
          <w:spacing w:val="34"/>
          <w:w w:val="95"/>
        </w:rPr>
        <w:t xml:space="preserve"> </w:t>
      </w:r>
      <w:r w:rsidRPr="003018E1">
        <w:rPr>
          <w:w w:val="95"/>
        </w:rPr>
        <w:t>CZECH</w:t>
      </w:r>
      <w:r w:rsidRPr="003018E1">
        <w:rPr>
          <w:spacing w:val="25"/>
          <w:w w:val="95"/>
        </w:rPr>
        <w:t xml:space="preserve"> </w:t>
      </w:r>
      <w:r w:rsidRPr="003018E1">
        <w:rPr>
          <w:w w:val="95"/>
        </w:rPr>
        <w:t>MADE</w:t>
      </w:r>
      <w:r w:rsidRPr="003018E1">
        <w:rPr>
          <w:spacing w:val="10"/>
          <w:w w:val="95"/>
        </w:rPr>
        <w:t xml:space="preserve"> </w:t>
      </w:r>
      <w:r w:rsidRPr="003018E1">
        <w:rPr>
          <w:w w:val="95"/>
        </w:rPr>
        <w:t>dále</w:t>
      </w:r>
      <w:r w:rsidRPr="003018E1">
        <w:rPr>
          <w:spacing w:val="9"/>
          <w:w w:val="95"/>
        </w:rPr>
        <w:t xml:space="preserve"> </w:t>
      </w:r>
      <w:r w:rsidRPr="003018E1">
        <w:rPr>
          <w:w w:val="95"/>
        </w:rPr>
        <w:t>tuto</w:t>
      </w:r>
      <w:r w:rsidRPr="003018E1">
        <w:rPr>
          <w:spacing w:val="25"/>
          <w:w w:val="95"/>
        </w:rPr>
        <w:t xml:space="preserve"> </w:t>
      </w:r>
      <w:r w:rsidRPr="003018E1">
        <w:rPr>
          <w:w w:val="95"/>
        </w:rPr>
        <w:t>značku</w:t>
      </w:r>
      <w:r w:rsidRPr="003018E1">
        <w:rPr>
          <w:spacing w:val="32"/>
          <w:w w:val="95"/>
        </w:rPr>
        <w:t xml:space="preserve"> </w:t>
      </w:r>
      <w:r w:rsidRPr="003018E1">
        <w:rPr>
          <w:w w:val="95"/>
        </w:rPr>
        <w:t>neužívat,</w:t>
      </w:r>
      <w:r w:rsidRPr="003018E1">
        <w:rPr>
          <w:spacing w:val="26"/>
          <w:w w:val="95"/>
        </w:rPr>
        <w:t xml:space="preserve"> </w:t>
      </w:r>
      <w:r w:rsidRPr="003018E1">
        <w:rPr>
          <w:w w:val="95"/>
        </w:rPr>
        <w:t>a tím</w:t>
      </w:r>
      <w:r w:rsidRPr="003018E1">
        <w:t xml:space="preserve"> </w:t>
      </w:r>
      <w:r w:rsidRPr="003018E1">
        <w:rPr>
          <w:w w:val="95"/>
        </w:rPr>
        <w:t>nenaplňovat</w:t>
      </w:r>
      <w:r w:rsidRPr="003018E1">
        <w:rPr>
          <w:spacing w:val="2"/>
          <w:w w:val="95"/>
        </w:rPr>
        <w:t xml:space="preserve"> </w:t>
      </w:r>
      <w:r w:rsidRPr="003018E1">
        <w:rPr>
          <w:w w:val="95"/>
        </w:rPr>
        <w:t>skutkové</w:t>
      </w:r>
      <w:r w:rsidRPr="003018E1">
        <w:rPr>
          <w:spacing w:val="52"/>
          <w:w w:val="95"/>
        </w:rPr>
        <w:t xml:space="preserve"> </w:t>
      </w:r>
      <w:r w:rsidRPr="003018E1">
        <w:rPr>
          <w:w w:val="95"/>
        </w:rPr>
        <w:t>podstaty</w:t>
      </w:r>
      <w:r w:rsidRPr="003018E1">
        <w:rPr>
          <w:spacing w:val="46"/>
          <w:w w:val="95"/>
        </w:rPr>
        <w:t xml:space="preserve"> </w:t>
      </w:r>
      <w:r w:rsidRPr="003018E1">
        <w:rPr>
          <w:w w:val="95"/>
        </w:rPr>
        <w:t>nekalé</w:t>
      </w:r>
      <w:r w:rsidRPr="003018E1">
        <w:rPr>
          <w:spacing w:val="29"/>
          <w:w w:val="95"/>
        </w:rPr>
        <w:t xml:space="preserve"> </w:t>
      </w:r>
      <w:r w:rsidRPr="003018E1">
        <w:rPr>
          <w:w w:val="95"/>
        </w:rPr>
        <w:t>soutěže</w:t>
      </w:r>
      <w:r w:rsidRPr="003018E1">
        <w:rPr>
          <w:spacing w:val="2"/>
          <w:w w:val="95"/>
        </w:rPr>
        <w:t xml:space="preserve"> </w:t>
      </w:r>
      <w:r w:rsidRPr="003018E1">
        <w:rPr>
          <w:w w:val="95"/>
        </w:rPr>
        <w:t>podle</w:t>
      </w:r>
      <w:r w:rsidRPr="003018E1">
        <w:rPr>
          <w:spacing w:val="35"/>
          <w:w w:val="95"/>
        </w:rPr>
        <w:t xml:space="preserve"> </w:t>
      </w:r>
      <w:r w:rsidRPr="003018E1">
        <w:rPr>
          <w:w w:val="105"/>
        </w:rPr>
        <w:t>§</w:t>
      </w:r>
      <w:r w:rsidRPr="003018E1">
        <w:rPr>
          <w:spacing w:val="5"/>
          <w:w w:val="105"/>
        </w:rPr>
        <w:t xml:space="preserve"> </w:t>
      </w:r>
      <w:r w:rsidRPr="003018E1">
        <w:rPr>
          <w:w w:val="95"/>
        </w:rPr>
        <w:t>2976,</w:t>
      </w:r>
      <w:r w:rsidRPr="003018E1">
        <w:rPr>
          <w:spacing w:val="44"/>
          <w:w w:val="95"/>
        </w:rPr>
        <w:t xml:space="preserve"> </w:t>
      </w:r>
      <w:r w:rsidRPr="003018E1">
        <w:rPr>
          <w:w w:val="95"/>
        </w:rPr>
        <w:t>2977,</w:t>
      </w:r>
      <w:r w:rsidRPr="003018E1">
        <w:rPr>
          <w:spacing w:val="45"/>
          <w:w w:val="95"/>
        </w:rPr>
        <w:t xml:space="preserve"> </w:t>
      </w:r>
      <w:r w:rsidRPr="003018E1">
        <w:rPr>
          <w:w w:val="95"/>
        </w:rPr>
        <w:t xml:space="preserve">2978 </w:t>
      </w:r>
      <w:r w:rsidRPr="003018E1">
        <w:rPr>
          <w:spacing w:val="38"/>
          <w:w w:val="95"/>
        </w:rPr>
        <w:t xml:space="preserve"> </w:t>
      </w:r>
      <w:r w:rsidRPr="003018E1">
        <w:rPr>
          <w:w w:val="95"/>
        </w:rPr>
        <w:t>zákona   č. 89/2012</w:t>
      </w:r>
      <w:r w:rsidRPr="003018E1">
        <w:rPr>
          <w:spacing w:val="38"/>
          <w:w w:val="95"/>
        </w:rPr>
        <w:t xml:space="preserve"> </w:t>
      </w:r>
      <w:r w:rsidRPr="003018E1">
        <w:rPr>
          <w:w w:val="95"/>
        </w:rPr>
        <w:t>Sb.,</w:t>
      </w:r>
      <w:r w:rsidRPr="003018E1">
        <w:rPr>
          <w:spacing w:val="32"/>
          <w:w w:val="95"/>
        </w:rPr>
        <w:t xml:space="preserve"> </w:t>
      </w:r>
      <w:r w:rsidRPr="003018E1">
        <w:rPr>
          <w:w w:val="95"/>
        </w:rPr>
        <w:t>občanský</w:t>
      </w:r>
      <w:r w:rsidRPr="003018E1">
        <w:rPr>
          <w:spacing w:val="26"/>
          <w:w w:val="95"/>
        </w:rPr>
        <w:t xml:space="preserve"> </w:t>
      </w:r>
      <w:r w:rsidRPr="003018E1">
        <w:rPr>
          <w:w w:val="95"/>
        </w:rPr>
        <w:t>zákoník</w:t>
      </w:r>
      <w:r w:rsidRPr="003018E1">
        <w:rPr>
          <w:spacing w:val="33"/>
          <w:w w:val="95"/>
        </w:rPr>
        <w:t xml:space="preserve"> </w:t>
      </w:r>
      <w:r w:rsidRPr="003018E1">
        <w:rPr>
          <w:w w:val="95"/>
        </w:rPr>
        <w:t>ve</w:t>
      </w:r>
      <w:r w:rsidRPr="003018E1">
        <w:rPr>
          <w:spacing w:val="19"/>
          <w:w w:val="95"/>
        </w:rPr>
        <w:t xml:space="preserve"> </w:t>
      </w:r>
      <w:r w:rsidRPr="003018E1">
        <w:rPr>
          <w:w w:val="95"/>
        </w:rPr>
        <w:t>znění</w:t>
      </w:r>
      <w:r w:rsidRPr="003018E1">
        <w:rPr>
          <w:spacing w:val="42"/>
          <w:w w:val="95"/>
        </w:rPr>
        <w:t xml:space="preserve"> </w:t>
      </w:r>
      <w:r w:rsidRPr="003018E1">
        <w:rPr>
          <w:w w:val="95"/>
        </w:rPr>
        <w:t>pozdějších</w:t>
      </w:r>
      <w:r w:rsidRPr="003018E1">
        <w:rPr>
          <w:spacing w:val="40"/>
          <w:w w:val="95"/>
        </w:rPr>
        <w:t xml:space="preserve"> </w:t>
      </w:r>
      <w:r w:rsidRPr="003018E1">
        <w:rPr>
          <w:w w:val="95"/>
        </w:rPr>
        <w:t>předpisů.</w:t>
      </w:r>
    </w:p>
    <w:p w:rsidR="00CA5A85" w:rsidRPr="003018E1" w:rsidRDefault="00CA5A85" w:rsidP="00CA5A85">
      <w:pPr>
        <w:pStyle w:val="Zkladntext"/>
        <w:tabs>
          <w:tab w:val="left" w:pos="531"/>
        </w:tabs>
        <w:kinsoku w:val="0"/>
        <w:overflowPunct w:val="0"/>
        <w:spacing w:before="4" w:line="234" w:lineRule="auto"/>
        <w:ind w:left="527" w:right="122"/>
        <w:jc w:val="both"/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CA5A85">
      <w:pPr>
        <w:pStyle w:val="Zkladntext"/>
        <w:kinsoku w:val="0"/>
        <w:overflowPunct w:val="0"/>
        <w:ind w:left="121"/>
        <w:rPr>
          <w:b/>
        </w:rPr>
      </w:pPr>
      <w:r w:rsidRPr="003018E1">
        <w:rPr>
          <w:b/>
        </w:rPr>
        <w:t>III. Sankce</w:t>
      </w:r>
    </w:p>
    <w:p w:rsidR="005A07D9" w:rsidRPr="003018E1" w:rsidRDefault="005A07D9">
      <w:pPr>
        <w:kinsoku w:val="0"/>
        <w:overflowPunct w:val="0"/>
        <w:spacing w:before="16" w:line="24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pStyle w:val="Zkladntext"/>
        <w:numPr>
          <w:ilvl w:val="0"/>
          <w:numId w:val="2"/>
        </w:numPr>
        <w:tabs>
          <w:tab w:val="left" w:pos="531"/>
        </w:tabs>
        <w:kinsoku w:val="0"/>
        <w:overflowPunct w:val="0"/>
        <w:spacing w:line="242" w:lineRule="auto"/>
        <w:ind w:left="531" w:right="117"/>
        <w:jc w:val="both"/>
      </w:pPr>
      <w:r w:rsidRPr="003018E1">
        <w:t>Pro</w:t>
      </w:r>
      <w:r w:rsidRPr="003018E1">
        <w:rPr>
          <w:spacing w:val="19"/>
        </w:rPr>
        <w:t xml:space="preserve"> </w:t>
      </w:r>
      <w:r w:rsidRPr="003018E1">
        <w:t>případ</w:t>
      </w:r>
      <w:r w:rsidRPr="003018E1">
        <w:rPr>
          <w:spacing w:val="27"/>
        </w:rPr>
        <w:t xml:space="preserve"> </w:t>
      </w:r>
      <w:r w:rsidRPr="003018E1">
        <w:t>nedodržení</w:t>
      </w:r>
      <w:r w:rsidRPr="003018E1">
        <w:rPr>
          <w:spacing w:val="24"/>
        </w:rPr>
        <w:t xml:space="preserve"> </w:t>
      </w:r>
      <w:r w:rsidRPr="003018E1">
        <w:t>termínu</w:t>
      </w:r>
      <w:r w:rsidRPr="003018E1">
        <w:rPr>
          <w:spacing w:val="42"/>
        </w:rPr>
        <w:t xml:space="preserve"> </w:t>
      </w:r>
      <w:r w:rsidRPr="003018E1">
        <w:t>při</w:t>
      </w:r>
      <w:r w:rsidRPr="003018E1">
        <w:rPr>
          <w:spacing w:val="18"/>
        </w:rPr>
        <w:t xml:space="preserve"> </w:t>
      </w:r>
      <w:r w:rsidRPr="003018E1">
        <w:t>ověřování</w:t>
      </w:r>
      <w:r w:rsidRPr="003018E1">
        <w:rPr>
          <w:spacing w:val="39"/>
        </w:rPr>
        <w:t xml:space="preserve"> </w:t>
      </w:r>
      <w:r w:rsidRPr="003018E1">
        <w:t>kvality</w:t>
      </w:r>
      <w:r w:rsidRPr="003018E1">
        <w:rPr>
          <w:spacing w:val="30"/>
        </w:rPr>
        <w:t xml:space="preserve"> </w:t>
      </w:r>
      <w:r w:rsidRPr="003018E1">
        <w:t>služby</w:t>
      </w:r>
      <w:r w:rsidRPr="003018E1">
        <w:rPr>
          <w:spacing w:val="34"/>
        </w:rPr>
        <w:t xml:space="preserve"> </w:t>
      </w:r>
      <w:r w:rsidRPr="003018E1">
        <w:t>(článek</w:t>
      </w:r>
      <w:r w:rsidRPr="003018E1">
        <w:rPr>
          <w:spacing w:val="39"/>
        </w:rPr>
        <w:t xml:space="preserve"> </w:t>
      </w:r>
      <w:r w:rsidRPr="003018E1">
        <w:t>I.</w:t>
      </w:r>
      <w:r w:rsidRPr="003018E1">
        <w:rPr>
          <w:spacing w:val="14"/>
        </w:rPr>
        <w:t xml:space="preserve"> </w:t>
      </w:r>
      <w:r w:rsidRPr="003018E1">
        <w:t>bod</w:t>
      </w:r>
      <w:r w:rsidRPr="003018E1">
        <w:rPr>
          <w:spacing w:val="20"/>
        </w:rPr>
        <w:t xml:space="preserve"> </w:t>
      </w:r>
      <w:r w:rsidRPr="003018E1">
        <w:t>3),</w:t>
      </w:r>
      <w:r w:rsidRPr="003018E1">
        <w:rPr>
          <w:spacing w:val="28"/>
        </w:rPr>
        <w:t xml:space="preserve"> </w:t>
      </w:r>
      <w:r w:rsidRPr="003018E1">
        <w:t>které</w:t>
      </w:r>
      <w:r w:rsidRPr="003018E1">
        <w:rPr>
          <w:spacing w:val="29"/>
        </w:rPr>
        <w:t xml:space="preserve"> </w:t>
      </w:r>
      <w:r w:rsidRPr="003018E1">
        <w:t>bude</w:t>
      </w:r>
      <w:r w:rsidRPr="003018E1">
        <w:rPr>
          <w:w w:val="98"/>
        </w:rPr>
        <w:t xml:space="preserve"> </w:t>
      </w:r>
      <w:r w:rsidRPr="003018E1">
        <w:t>prokazatelně</w:t>
      </w:r>
      <w:r w:rsidRPr="003018E1">
        <w:rPr>
          <w:spacing w:val="-8"/>
        </w:rPr>
        <w:t xml:space="preserve"> </w:t>
      </w:r>
      <w:r w:rsidRPr="003018E1">
        <w:t>zaviněné</w:t>
      </w:r>
      <w:r w:rsidRPr="003018E1">
        <w:rPr>
          <w:spacing w:val="9"/>
        </w:rPr>
        <w:t xml:space="preserve"> </w:t>
      </w:r>
      <w:r w:rsidRPr="003018E1">
        <w:t>ČSJ,</w:t>
      </w:r>
      <w:r w:rsidRPr="003018E1">
        <w:rPr>
          <w:spacing w:val="-5"/>
        </w:rPr>
        <w:t xml:space="preserve"> </w:t>
      </w:r>
      <w:r w:rsidRPr="003018E1">
        <w:t>se</w:t>
      </w:r>
      <w:r w:rsidRPr="003018E1">
        <w:rPr>
          <w:spacing w:val="-10"/>
        </w:rPr>
        <w:t xml:space="preserve"> </w:t>
      </w:r>
      <w:r w:rsidRPr="003018E1">
        <w:t>sjednává</w:t>
      </w:r>
      <w:r w:rsidRPr="003018E1">
        <w:rPr>
          <w:spacing w:val="-2"/>
        </w:rPr>
        <w:t xml:space="preserve"> </w:t>
      </w:r>
      <w:r w:rsidRPr="003018E1">
        <w:t>smluvní pokuta</w:t>
      </w:r>
      <w:r w:rsidRPr="003018E1">
        <w:rPr>
          <w:spacing w:val="-10"/>
        </w:rPr>
        <w:t xml:space="preserve"> </w:t>
      </w:r>
      <w:r w:rsidRPr="003018E1">
        <w:t>ve</w:t>
      </w:r>
      <w:r w:rsidRPr="003018E1">
        <w:rPr>
          <w:spacing w:val="-15"/>
        </w:rPr>
        <w:t xml:space="preserve"> </w:t>
      </w:r>
      <w:r w:rsidRPr="003018E1">
        <w:t>výši</w:t>
      </w:r>
      <w:r w:rsidRPr="003018E1">
        <w:rPr>
          <w:spacing w:val="-4"/>
        </w:rPr>
        <w:t xml:space="preserve"> </w:t>
      </w:r>
      <w:r w:rsidRPr="003018E1">
        <w:t>5.000,-</w:t>
      </w:r>
      <w:r w:rsidRPr="003018E1">
        <w:rPr>
          <w:spacing w:val="5"/>
        </w:rPr>
        <w:t xml:space="preserve"> </w:t>
      </w:r>
      <w:r w:rsidRPr="003018E1">
        <w:t>Kč.</w:t>
      </w:r>
    </w:p>
    <w:p w:rsidR="005A07D9" w:rsidRPr="003018E1" w:rsidRDefault="005A07D9">
      <w:pPr>
        <w:pStyle w:val="Zkladntext"/>
        <w:numPr>
          <w:ilvl w:val="0"/>
          <w:numId w:val="2"/>
        </w:numPr>
        <w:tabs>
          <w:tab w:val="left" w:pos="531"/>
        </w:tabs>
        <w:kinsoku w:val="0"/>
        <w:overflowPunct w:val="0"/>
        <w:spacing w:before="5" w:line="240" w:lineRule="exact"/>
        <w:ind w:left="517" w:right="121"/>
        <w:jc w:val="both"/>
      </w:pPr>
      <w:r w:rsidRPr="003018E1">
        <w:t>Pro</w:t>
      </w:r>
      <w:r w:rsidRPr="003018E1">
        <w:rPr>
          <w:spacing w:val="24"/>
        </w:rPr>
        <w:t xml:space="preserve"> </w:t>
      </w:r>
      <w:r w:rsidRPr="003018E1">
        <w:t>případ</w:t>
      </w:r>
      <w:r w:rsidRPr="003018E1">
        <w:rPr>
          <w:spacing w:val="30"/>
        </w:rPr>
        <w:t xml:space="preserve"> </w:t>
      </w:r>
      <w:r w:rsidRPr="003018E1">
        <w:t>nezaplacení</w:t>
      </w:r>
      <w:r w:rsidRPr="003018E1">
        <w:rPr>
          <w:spacing w:val="29"/>
        </w:rPr>
        <w:t xml:space="preserve"> </w:t>
      </w:r>
      <w:r w:rsidRPr="003018E1">
        <w:t>fakturovaných</w:t>
      </w:r>
      <w:r w:rsidRPr="003018E1">
        <w:rPr>
          <w:spacing w:val="46"/>
        </w:rPr>
        <w:t xml:space="preserve"> </w:t>
      </w:r>
      <w:r w:rsidRPr="003018E1">
        <w:t>částek</w:t>
      </w:r>
      <w:r w:rsidRPr="003018E1">
        <w:rPr>
          <w:spacing w:val="24"/>
        </w:rPr>
        <w:t xml:space="preserve"> </w:t>
      </w:r>
      <w:r w:rsidRPr="003018E1">
        <w:t>ve</w:t>
      </w:r>
      <w:r w:rsidRPr="003018E1">
        <w:rPr>
          <w:spacing w:val="24"/>
        </w:rPr>
        <w:t xml:space="preserve"> </w:t>
      </w:r>
      <w:r w:rsidRPr="003018E1">
        <w:t>stanovených</w:t>
      </w:r>
      <w:r w:rsidRPr="003018E1">
        <w:rPr>
          <w:spacing w:val="33"/>
        </w:rPr>
        <w:t xml:space="preserve"> </w:t>
      </w:r>
      <w:r w:rsidRPr="003018E1">
        <w:t>termínech</w:t>
      </w:r>
      <w:r w:rsidRPr="003018E1">
        <w:rPr>
          <w:spacing w:val="44"/>
        </w:rPr>
        <w:t xml:space="preserve"> </w:t>
      </w:r>
      <w:r w:rsidRPr="003018E1">
        <w:t>(článek</w:t>
      </w:r>
      <w:r w:rsidRPr="003018E1">
        <w:rPr>
          <w:spacing w:val="40"/>
        </w:rPr>
        <w:t xml:space="preserve"> </w:t>
      </w:r>
      <w:r w:rsidRPr="003018E1">
        <w:t>I.</w:t>
      </w:r>
      <w:r w:rsidRPr="003018E1">
        <w:rPr>
          <w:spacing w:val="20"/>
        </w:rPr>
        <w:t xml:space="preserve"> </w:t>
      </w:r>
      <w:r w:rsidRPr="003018E1">
        <w:t>body</w:t>
      </w:r>
      <w:r w:rsidRPr="003018E1">
        <w:rPr>
          <w:w w:val="97"/>
        </w:rPr>
        <w:t xml:space="preserve"> </w:t>
      </w:r>
      <w:r w:rsidRPr="003018E1">
        <w:t>2,4,5)</w:t>
      </w:r>
      <w:r w:rsidRPr="003018E1">
        <w:rPr>
          <w:spacing w:val="49"/>
        </w:rPr>
        <w:t xml:space="preserve"> </w:t>
      </w:r>
      <w:r w:rsidRPr="003018E1">
        <w:t>se</w:t>
      </w:r>
      <w:r w:rsidRPr="003018E1">
        <w:rPr>
          <w:spacing w:val="30"/>
        </w:rPr>
        <w:t xml:space="preserve"> </w:t>
      </w:r>
      <w:r w:rsidRPr="003018E1">
        <w:t>sjednává</w:t>
      </w:r>
      <w:r w:rsidRPr="003018E1">
        <w:rPr>
          <w:spacing w:val="53"/>
        </w:rPr>
        <w:t xml:space="preserve"> </w:t>
      </w:r>
      <w:r w:rsidRPr="003018E1">
        <w:t>úrok</w:t>
      </w:r>
      <w:r w:rsidRPr="003018E1">
        <w:rPr>
          <w:spacing w:val="25"/>
        </w:rPr>
        <w:t xml:space="preserve"> </w:t>
      </w:r>
      <w:r w:rsidRPr="003018E1">
        <w:t>z</w:t>
      </w:r>
      <w:r w:rsidRPr="003018E1">
        <w:rPr>
          <w:spacing w:val="34"/>
        </w:rPr>
        <w:t xml:space="preserve"> </w:t>
      </w:r>
      <w:r w:rsidRPr="003018E1">
        <w:t>prodlení</w:t>
      </w:r>
      <w:r w:rsidRPr="003018E1">
        <w:rPr>
          <w:spacing w:val="39"/>
        </w:rPr>
        <w:t xml:space="preserve"> </w:t>
      </w:r>
      <w:r w:rsidRPr="003018E1">
        <w:t>ve</w:t>
      </w:r>
      <w:r w:rsidRPr="003018E1">
        <w:rPr>
          <w:spacing w:val="30"/>
        </w:rPr>
        <w:t xml:space="preserve"> </w:t>
      </w:r>
      <w:r w:rsidRPr="003018E1">
        <w:t>výši</w:t>
      </w:r>
      <w:r w:rsidRPr="003018E1">
        <w:rPr>
          <w:spacing w:val="36"/>
        </w:rPr>
        <w:t xml:space="preserve"> </w:t>
      </w:r>
      <w:r w:rsidRPr="003018E1">
        <w:t>0,05%</w:t>
      </w:r>
      <w:r w:rsidRPr="003018E1">
        <w:rPr>
          <w:spacing w:val="36"/>
        </w:rPr>
        <w:t xml:space="preserve"> </w:t>
      </w:r>
      <w:r w:rsidRPr="003018E1">
        <w:t>z</w:t>
      </w:r>
      <w:r w:rsidRPr="003018E1">
        <w:rPr>
          <w:spacing w:val="-16"/>
        </w:rPr>
        <w:t xml:space="preserve"> </w:t>
      </w:r>
      <w:r w:rsidRPr="003018E1">
        <w:t>fakturovaných</w:t>
      </w:r>
      <w:r w:rsidRPr="003018E1">
        <w:rPr>
          <w:spacing w:val="55"/>
        </w:rPr>
        <w:t xml:space="preserve"> </w:t>
      </w:r>
      <w:r w:rsidRPr="003018E1">
        <w:t>částek</w:t>
      </w:r>
      <w:r w:rsidRPr="003018E1">
        <w:rPr>
          <w:spacing w:val="40"/>
        </w:rPr>
        <w:t xml:space="preserve"> </w:t>
      </w:r>
      <w:r w:rsidRPr="003018E1">
        <w:t>za</w:t>
      </w:r>
      <w:r w:rsidRPr="003018E1">
        <w:rPr>
          <w:spacing w:val="33"/>
        </w:rPr>
        <w:t xml:space="preserve"> </w:t>
      </w:r>
      <w:r w:rsidRPr="003018E1">
        <w:t>každý</w:t>
      </w:r>
      <w:r w:rsidRPr="003018E1">
        <w:rPr>
          <w:spacing w:val="29"/>
        </w:rPr>
        <w:t xml:space="preserve"> </w:t>
      </w:r>
      <w:r w:rsidRPr="003018E1">
        <w:t>den</w:t>
      </w:r>
      <w:r w:rsidRPr="003018E1">
        <w:rPr>
          <w:w w:val="101"/>
        </w:rPr>
        <w:t xml:space="preserve"> </w:t>
      </w:r>
      <w:r w:rsidRPr="003018E1">
        <w:rPr>
          <w:w w:val="95"/>
        </w:rPr>
        <w:t>prodlení</w:t>
      </w:r>
      <w:r w:rsidRPr="003018E1">
        <w:rPr>
          <w:spacing w:val="53"/>
          <w:w w:val="95"/>
        </w:rPr>
        <w:t xml:space="preserve"> </w:t>
      </w:r>
      <w:r w:rsidRPr="003018E1">
        <w:rPr>
          <w:w w:val="95"/>
        </w:rPr>
        <w:t>Objednatele.</w:t>
      </w: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before="17" w:line="280" w:lineRule="exact"/>
        <w:rPr>
          <w:rFonts w:ascii="Arial" w:hAnsi="Arial" w:cs="Arial"/>
          <w:sz w:val="21"/>
          <w:szCs w:val="21"/>
        </w:rPr>
      </w:pPr>
    </w:p>
    <w:p w:rsidR="005A07D9" w:rsidRPr="003018E1" w:rsidRDefault="00CA5A85">
      <w:pPr>
        <w:pStyle w:val="Zkladntext"/>
        <w:kinsoku w:val="0"/>
        <w:overflowPunct w:val="0"/>
        <w:ind w:left="121"/>
        <w:rPr>
          <w:b/>
        </w:rPr>
      </w:pPr>
      <w:r w:rsidRPr="003018E1">
        <w:rPr>
          <w:b/>
          <w:w w:val="105"/>
        </w:rPr>
        <w:t>IV. Ustanovení závěrečná a společná</w:t>
      </w:r>
    </w:p>
    <w:p w:rsidR="005A07D9" w:rsidRPr="003018E1" w:rsidRDefault="005A07D9">
      <w:pPr>
        <w:kinsoku w:val="0"/>
        <w:overflowPunct w:val="0"/>
        <w:spacing w:before="11" w:line="24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6"/>
        </w:tabs>
        <w:kinsoku w:val="0"/>
        <w:overflowPunct w:val="0"/>
        <w:spacing w:line="242" w:lineRule="auto"/>
        <w:ind w:left="527" w:right="132"/>
        <w:jc w:val="both"/>
      </w:pPr>
      <w:r w:rsidRPr="003018E1">
        <w:t>Obě</w:t>
      </w:r>
      <w:r w:rsidRPr="003018E1">
        <w:rPr>
          <w:spacing w:val="30"/>
        </w:rPr>
        <w:t xml:space="preserve"> </w:t>
      </w:r>
      <w:r w:rsidRPr="003018E1">
        <w:t>smluvní</w:t>
      </w:r>
      <w:r w:rsidRPr="003018E1">
        <w:rPr>
          <w:spacing w:val="43"/>
        </w:rPr>
        <w:t xml:space="preserve"> </w:t>
      </w:r>
      <w:r w:rsidRPr="003018E1">
        <w:t>strany</w:t>
      </w:r>
      <w:r w:rsidRPr="003018E1">
        <w:rPr>
          <w:spacing w:val="41"/>
        </w:rPr>
        <w:t xml:space="preserve"> </w:t>
      </w:r>
      <w:r w:rsidRPr="003018E1">
        <w:t>se</w:t>
      </w:r>
      <w:r w:rsidRPr="003018E1">
        <w:rPr>
          <w:spacing w:val="31"/>
        </w:rPr>
        <w:t xml:space="preserve"> </w:t>
      </w:r>
      <w:r w:rsidRPr="003018E1">
        <w:t>zavazují,</w:t>
      </w:r>
      <w:r w:rsidRPr="003018E1">
        <w:rPr>
          <w:spacing w:val="53"/>
        </w:rPr>
        <w:t xml:space="preserve"> </w:t>
      </w:r>
      <w:r w:rsidRPr="003018E1">
        <w:t>pokud</w:t>
      </w:r>
      <w:r w:rsidRPr="003018E1">
        <w:rPr>
          <w:spacing w:val="35"/>
        </w:rPr>
        <w:t xml:space="preserve"> </w:t>
      </w:r>
      <w:r w:rsidRPr="003018E1">
        <w:t>není</w:t>
      </w:r>
      <w:r w:rsidRPr="003018E1">
        <w:rPr>
          <w:spacing w:val="19"/>
        </w:rPr>
        <w:t xml:space="preserve"> </w:t>
      </w:r>
      <w:r w:rsidRPr="003018E1">
        <w:t>v</w:t>
      </w:r>
      <w:r w:rsidRPr="003018E1">
        <w:rPr>
          <w:spacing w:val="-5"/>
        </w:rPr>
        <w:t xml:space="preserve"> </w:t>
      </w:r>
      <w:r w:rsidRPr="003018E1">
        <w:t>této</w:t>
      </w:r>
      <w:r w:rsidRPr="003018E1">
        <w:rPr>
          <w:spacing w:val="37"/>
        </w:rPr>
        <w:t xml:space="preserve"> </w:t>
      </w:r>
      <w:r w:rsidRPr="003018E1">
        <w:t>smlouvě</w:t>
      </w:r>
      <w:r w:rsidRPr="003018E1">
        <w:rPr>
          <w:spacing w:val="45"/>
        </w:rPr>
        <w:t xml:space="preserve"> </w:t>
      </w:r>
      <w:r w:rsidRPr="003018E1">
        <w:t>ujednáno</w:t>
      </w:r>
      <w:r w:rsidRPr="003018E1">
        <w:rPr>
          <w:spacing w:val="26"/>
        </w:rPr>
        <w:t xml:space="preserve"> </w:t>
      </w:r>
      <w:r w:rsidRPr="003018E1">
        <w:t>jinak,</w:t>
      </w:r>
      <w:r w:rsidRPr="003018E1">
        <w:rPr>
          <w:spacing w:val="58"/>
        </w:rPr>
        <w:t xml:space="preserve"> </w:t>
      </w:r>
      <w:r w:rsidRPr="003018E1">
        <w:t>postupovat</w:t>
      </w:r>
      <w:r w:rsidRPr="003018E1">
        <w:rPr>
          <w:w w:val="97"/>
        </w:rPr>
        <w:t xml:space="preserve"> </w:t>
      </w:r>
      <w:r w:rsidRPr="003018E1">
        <w:t>podle</w:t>
      </w:r>
      <w:r w:rsidRPr="003018E1">
        <w:rPr>
          <w:spacing w:val="-10"/>
        </w:rPr>
        <w:t xml:space="preserve"> </w:t>
      </w:r>
      <w:r w:rsidRPr="003018E1">
        <w:t>Regulativu</w:t>
      </w:r>
      <w:r w:rsidRPr="003018E1">
        <w:rPr>
          <w:spacing w:val="-10"/>
        </w:rPr>
        <w:t xml:space="preserve"> </w:t>
      </w:r>
      <w:r w:rsidRPr="003018E1">
        <w:t>a</w:t>
      </w:r>
      <w:r w:rsidRPr="003018E1">
        <w:rPr>
          <w:spacing w:val="-12"/>
        </w:rPr>
        <w:t xml:space="preserve"> </w:t>
      </w:r>
      <w:r w:rsidRPr="003018E1">
        <w:t>příslušných</w:t>
      </w:r>
      <w:r w:rsidRPr="003018E1">
        <w:rPr>
          <w:spacing w:val="-8"/>
        </w:rPr>
        <w:t xml:space="preserve"> </w:t>
      </w:r>
      <w:r w:rsidRPr="003018E1">
        <w:t>obecně</w:t>
      </w:r>
      <w:r w:rsidRPr="003018E1">
        <w:rPr>
          <w:spacing w:val="-15"/>
        </w:rPr>
        <w:t xml:space="preserve"> </w:t>
      </w:r>
      <w:r w:rsidRPr="003018E1">
        <w:t>závazných</w:t>
      </w:r>
      <w:r w:rsidRPr="003018E1">
        <w:rPr>
          <w:spacing w:val="-4"/>
        </w:rPr>
        <w:t xml:space="preserve"> </w:t>
      </w:r>
      <w:r w:rsidRPr="003018E1">
        <w:t>právních</w:t>
      </w:r>
      <w:r w:rsidRPr="003018E1">
        <w:rPr>
          <w:spacing w:val="-8"/>
        </w:rPr>
        <w:t xml:space="preserve"> </w:t>
      </w:r>
      <w:r w:rsidRPr="003018E1">
        <w:t>předpisů.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6"/>
        </w:tabs>
        <w:kinsoku w:val="0"/>
        <w:overflowPunct w:val="0"/>
        <w:ind w:left="512" w:right="123" w:hanging="401"/>
        <w:jc w:val="both"/>
      </w:pPr>
      <w:r w:rsidRPr="003018E1">
        <w:t>Platnost práva</w:t>
      </w:r>
      <w:r w:rsidRPr="003018E1">
        <w:rPr>
          <w:spacing w:val="1"/>
        </w:rPr>
        <w:t xml:space="preserve"> </w:t>
      </w:r>
      <w:r w:rsidRPr="003018E1">
        <w:t>užívání</w:t>
      </w:r>
      <w:r w:rsidRPr="003018E1">
        <w:rPr>
          <w:spacing w:val="-8"/>
        </w:rPr>
        <w:t xml:space="preserve"> </w:t>
      </w:r>
      <w:r w:rsidRPr="003018E1">
        <w:t>značky</w:t>
      </w:r>
      <w:r w:rsidRPr="003018E1">
        <w:rPr>
          <w:spacing w:val="7"/>
        </w:rPr>
        <w:t xml:space="preserve"> </w:t>
      </w:r>
      <w:r w:rsidRPr="003018E1">
        <w:t>CZECH</w:t>
      </w:r>
      <w:r w:rsidRPr="003018E1">
        <w:rPr>
          <w:spacing w:val="2"/>
        </w:rPr>
        <w:t xml:space="preserve"> </w:t>
      </w:r>
      <w:r w:rsidRPr="003018E1">
        <w:t>MADE</w:t>
      </w:r>
      <w:r w:rsidRPr="003018E1">
        <w:rPr>
          <w:spacing w:val="-6"/>
        </w:rPr>
        <w:t xml:space="preserve"> </w:t>
      </w:r>
      <w:r w:rsidRPr="003018E1">
        <w:t>Objednatelem</w:t>
      </w:r>
      <w:r w:rsidRPr="003018E1">
        <w:rPr>
          <w:spacing w:val="-4"/>
        </w:rPr>
        <w:t xml:space="preserve"> </w:t>
      </w:r>
      <w:r w:rsidRPr="003018E1">
        <w:t>je</w:t>
      </w:r>
      <w:r w:rsidRPr="003018E1">
        <w:rPr>
          <w:spacing w:val="11"/>
        </w:rPr>
        <w:t xml:space="preserve"> </w:t>
      </w:r>
      <w:r w:rsidRPr="003018E1">
        <w:t>možné</w:t>
      </w:r>
      <w:r w:rsidRPr="003018E1">
        <w:rPr>
          <w:spacing w:val="5"/>
        </w:rPr>
        <w:t xml:space="preserve"> </w:t>
      </w:r>
      <w:r w:rsidRPr="003018E1">
        <w:t>po</w:t>
      </w:r>
      <w:r w:rsidRPr="003018E1">
        <w:rPr>
          <w:spacing w:val="1"/>
        </w:rPr>
        <w:t xml:space="preserve"> </w:t>
      </w:r>
      <w:r w:rsidRPr="003018E1">
        <w:t>uplynutí</w:t>
      </w:r>
      <w:r w:rsidRPr="003018E1">
        <w:rPr>
          <w:spacing w:val="-5"/>
        </w:rPr>
        <w:t xml:space="preserve"> </w:t>
      </w:r>
      <w:r w:rsidRPr="003018E1">
        <w:t>dvouleté</w:t>
      </w:r>
      <w:r w:rsidRPr="003018E1">
        <w:rPr>
          <w:w w:val="97"/>
        </w:rPr>
        <w:t xml:space="preserve"> </w:t>
      </w:r>
      <w:r w:rsidRPr="003018E1">
        <w:t>lhůty</w:t>
      </w:r>
      <w:r w:rsidRPr="003018E1">
        <w:rPr>
          <w:spacing w:val="10"/>
        </w:rPr>
        <w:t xml:space="preserve"> </w:t>
      </w:r>
      <w:r w:rsidRPr="003018E1">
        <w:t>prodloužit</w:t>
      </w:r>
      <w:r w:rsidRPr="003018E1">
        <w:rPr>
          <w:spacing w:val="8"/>
        </w:rPr>
        <w:t xml:space="preserve"> </w:t>
      </w:r>
      <w:r w:rsidRPr="003018E1">
        <w:t>za</w:t>
      </w:r>
      <w:r w:rsidRPr="003018E1">
        <w:rPr>
          <w:spacing w:val="11"/>
        </w:rPr>
        <w:t xml:space="preserve"> </w:t>
      </w:r>
      <w:r w:rsidRPr="003018E1">
        <w:t>podmínek</w:t>
      </w:r>
      <w:r w:rsidRPr="003018E1">
        <w:rPr>
          <w:spacing w:val="18"/>
        </w:rPr>
        <w:t xml:space="preserve"> </w:t>
      </w:r>
      <w:r w:rsidRPr="003018E1">
        <w:t>uvedených</w:t>
      </w:r>
      <w:r w:rsidRPr="003018E1">
        <w:rPr>
          <w:spacing w:val="4"/>
        </w:rPr>
        <w:t xml:space="preserve"> </w:t>
      </w:r>
      <w:r w:rsidRPr="003018E1">
        <w:t>v</w:t>
      </w:r>
      <w:r w:rsidRPr="003018E1">
        <w:rPr>
          <w:spacing w:val="1"/>
        </w:rPr>
        <w:t xml:space="preserve"> </w:t>
      </w:r>
      <w:r w:rsidRPr="003018E1">
        <w:t>Regulativu.</w:t>
      </w:r>
      <w:r w:rsidRPr="003018E1">
        <w:rPr>
          <w:spacing w:val="21"/>
        </w:rPr>
        <w:t xml:space="preserve"> </w:t>
      </w:r>
      <w:r w:rsidRPr="003018E1">
        <w:t>Práva</w:t>
      </w:r>
      <w:r w:rsidRPr="003018E1">
        <w:rPr>
          <w:spacing w:val="8"/>
        </w:rPr>
        <w:t xml:space="preserve"> </w:t>
      </w:r>
      <w:r w:rsidRPr="003018E1">
        <w:t>a</w:t>
      </w:r>
      <w:r w:rsidRPr="003018E1">
        <w:rPr>
          <w:spacing w:val="7"/>
        </w:rPr>
        <w:t xml:space="preserve"> </w:t>
      </w:r>
      <w:r w:rsidRPr="003018E1">
        <w:t>povinnosti</w:t>
      </w:r>
      <w:r w:rsidRPr="003018E1">
        <w:rPr>
          <w:spacing w:val="10"/>
        </w:rPr>
        <w:t xml:space="preserve"> </w:t>
      </w:r>
      <w:r w:rsidRPr="003018E1">
        <w:t>smluvních</w:t>
      </w:r>
      <w:r w:rsidRPr="003018E1">
        <w:rPr>
          <w:spacing w:val="19"/>
        </w:rPr>
        <w:t xml:space="preserve"> </w:t>
      </w:r>
      <w:r w:rsidRPr="003018E1">
        <w:t>stran</w:t>
      </w:r>
      <w:r w:rsidRPr="003018E1">
        <w:rPr>
          <w:w w:val="97"/>
        </w:rPr>
        <w:t xml:space="preserve"> </w:t>
      </w:r>
      <w:r w:rsidRPr="003018E1">
        <w:t>z</w:t>
      </w:r>
      <w:r w:rsidRPr="003018E1">
        <w:rPr>
          <w:spacing w:val="-8"/>
        </w:rPr>
        <w:t xml:space="preserve"> </w:t>
      </w:r>
      <w:r w:rsidRPr="003018E1">
        <w:t>prodloužení</w:t>
      </w:r>
      <w:r w:rsidRPr="003018E1">
        <w:rPr>
          <w:spacing w:val="23"/>
        </w:rPr>
        <w:t xml:space="preserve"> </w:t>
      </w:r>
      <w:r w:rsidRPr="003018E1">
        <w:t>práva</w:t>
      </w:r>
      <w:r w:rsidRPr="003018E1">
        <w:rPr>
          <w:spacing w:val="11"/>
        </w:rPr>
        <w:t xml:space="preserve"> </w:t>
      </w:r>
      <w:r w:rsidRPr="003018E1">
        <w:t>užívání</w:t>
      </w:r>
      <w:r w:rsidRPr="003018E1">
        <w:rPr>
          <w:spacing w:val="5"/>
        </w:rPr>
        <w:t xml:space="preserve"> </w:t>
      </w:r>
      <w:r w:rsidRPr="003018E1">
        <w:t>značky</w:t>
      </w:r>
      <w:r w:rsidRPr="003018E1">
        <w:rPr>
          <w:spacing w:val="25"/>
        </w:rPr>
        <w:t xml:space="preserve"> </w:t>
      </w:r>
      <w:r w:rsidRPr="003018E1">
        <w:t>CZECH</w:t>
      </w:r>
      <w:r w:rsidRPr="003018E1">
        <w:rPr>
          <w:spacing w:val="18"/>
        </w:rPr>
        <w:t xml:space="preserve"> </w:t>
      </w:r>
      <w:r w:rsidRPr="003018E1">
        <w:t>MADE</w:t>
      </w:r>
      <w:r w:rsidRPr="003018E1">
        <w:rPr>
          <w:spacing w:val="10"/>
        </w:rPr>
        <w:t xml:space="preserve"> </w:t>
      </w:r>
      <w:r w:rsidRPr="003018E1">
        <w:t>budou</w:t>
      </w:r>
      <w:r w:rsidRPr="003018E1">
        <w:rPr>
          <w:spacing w:val="9"/>
        </w:rPr>
        <w:t xml:space="preserve"> </w:t>
      </w:r>
      <w:r w:rsidRPr="003018E1">
        <w:t>řešeny</w:t>
      </w:r>
      <w:r w:rsidRPr="003018E1">
        <w:rPr>
          <w:spacing w:val="18"/>
        </w:rPr>
        <w:t xml:space="preserve"> </w:t>
      </w:r>
      <w:r w:rsidRPr="003018E1">
        <w:t>novou</w:t>
      </w:r>
      <w:r w:rsidRPr="003018E1">
        <w:rPr>
          <w:spacing w:val="7"/>
        </w:rPr>
        <w:t xml:space="preserve"> </w:t>
      </w:r>
      <w:r w:rsidRPr="003018E1">
        <w:t>smlouvou,</w:t>
      </w:r>
      <w:r w:rsidRPr="003018E1">
        <w:rPr>
          <w:spacing w:val="22"/>
        </w:rPr>
        <w:t xml:space="preserve"> </w:t>
      </w:r>
      <w:r w:rsidRPr="003018E1">
        <w:t>pokud</w:t>
      </w:r>
      <w:r w:rsidRPr="003018E1">
        <w:rPr>
          <w:w w:val="99"/>
        </w:rPr>
        <w:t xml:space="preserve"> </w:t>
      </w:r>
      <w:r w:rsidRPr="003018E1">
        <w:t>se</w:t>
      </w:r>
      <w:r w:rsidRPr="003018E1">
        <w:rPr>
          <w:spacing w:val="-16"/>
        </w:rPr>
        <w:t xml:space="preserve"> </w:t>
      </w:r>
      <w:r w:rsidRPr="003018E1">
        <w:t>smluvní</w:t>
      </w:r>
      <w:r w:rsidRPr="003018E1">
        <w:rPr>
          <w:spacing w:val="-8"/>
        </w:rPr>
        <w:t xml:space="preserve"> </w:t>
      </w:r>
      <w:r w:rsidRPr="003018E1">
        <w:t>strany</w:t>
      </w:r>
      <w:r w:rsidRPr="003018E1">
        <w:rPr>
          <w:spacing w:val="-2"/>
        </w:rPr>
        <w:t xml:space="preserve"> </w:t>
      </w:r>
      <w:r w:rsidRPr="003018E1">
        <w:t>nedohodnou</w:t>
      </w:r>
      <w:r w:rsidRPr="003018E1">
        <w:rPr>
          <w:spacing w:val="-19"/>
        </w:rPr>
        <w:t xml:space="preserve"> </w:t>
      </w:r>
      <w:r w:rsidRPr="003018E1">
        <w:t>jinak.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6"/>
        </w:tabs>
        <w:kinsoku w:val="0"/>
        <w:overflowPunct w:val="0"/>
        <w:spacing w:before="1" w:line="247" w:lineRule="auto"/>
        <w:ind w:left="517" w:right="134" w:hanging="401"/>
        <w:jc w:val="both"/>
      </w:pPr>
      <w:r w:rsidRPr="003018E1">
        <w:t>česká</w:t>
      </w:r>
      <w:r w:rsidRPr="003018E1">
        <w:rPr>
          <w:spacing w:val="3"/>
        </w:rPr>
        <w:t xml:space="preserve"> </w:t>
      </w:r>
      <w:r w:rsidRPr="003018E1">
        <w:t>společnost</w:t>
      </w:r>
      <w:r w:rsidRPr="003018E1">
        <w:rPr>
          <w:spacing w:val="20"/>
        </w:rPr>
        <w:t xml:space="preserve"> </w:t>
      </w:r>
      <w:r w:rsidRPr="003018E1">
        <w:t>pro</w:t>
      </w:r>
      <w:r w:rsidRPr="003018E1">
        <w:rPr>
          <w:spacing w:val="-20"/>
        </w:rPr>
        <w:t xml:space="preserve"> </w:t>
      </w:r>
      <w:r w:rsidRPr="003018E1">
        <w:t>jakost</w:t>
      </w:r>
      <w:r w:rsidRPr="003018E1">
        <w:rPr>
          <w:spacing w:val="8"/>
        </w:rPr>
        <w:t xml:space="preserve"> </w:t>
      </w:r>
      <w:r w:rsidRPr="003018E1">
        <w:t>je</w:t>
      </w:r>
      <w:r w:rsidRPr="003018E1">
        <w:rPr>
          <w:spacing w:val="14"/>
        </w:rPr>
        <w:t xml:space="preserve"> </w:t>
      </w:r>
      <w:r w:rsidRPr="003018E1">
        <w:t>plátcem</w:t>
      </w:r>
      <w:r w:rsidRPr="003018E1">
        <w:rPr>
          <w:spacing w:val="8"/>
        </w:rPr>
        <w:t xml:space="preserve"> </w:t>
      </w:r>
      <w:r w:rsidRPr="003018E1">
        <w:t>DPH.</w:t>
      </w:r>
      <w:r w:rsidRPr="003018E1">
        <w:rPr>
          <w:spacing w:val="-1"/>
        </w:rPr>
        <w:t xml:space="preserve"> </w:t>
      </w:r>
      <w:r w:rsidRPr="003018E1">
        <w:t>Ceny</w:t>
      </w:r>
      <w:r w:rsidRPr="003018E1">
        <w:rPr>
          <w:spacing w:val="4"/>
        </w:rPr>
        <w:t xml:space="preserve"> </w:t>
      </w:r>
      <w:r w:rsidRPr="003018E1">
        <w:t>uvedené</w:t>
      </w:r>
      <w:r w:rsidRPr="003018E1">
        <w:rPr>
          <w:spacing w:val="-14"/>
        </w:rPr>
        <w:t xml:space="preserve"> </w:t>
      </w:r>
      <w:r w:rsidRPr="003018E1">
        <w:t>v</w:t>
      </w:r>
      <w:r w:rsidRPr="003018E1">
        <w:rPr>
          <w:spacing w:val="-5"/>
        </w:rPr>
        <w:t xml:space="preserve"> </w:t>
      </w:r>
      <w:r w:rsidRPr="003018E1">
        <w:t>této</w:t>
      </w:r>
      <w:r w:rsidRPr="003018E1">
        <w:rPr>
          <w:spacing w:val="3"/>
        </w:rPr>
        <w:t xml:space="preserve"> </w:t>
      </w:r>
      <w:r w:rsidRPr="003018E1">
        <w:t>smlouvě</w:t>
      </w:r>
      <w:r w:rsidRPr="003018E1">
        <w:rPr>
          <w:spacing w:val="-14"/>
        </w:rPr>
        <w:t xml:space="preserve"> </w:t>
      </w:r>
      <w:r w:rsidRPr="003018E1">
        <w:t>jsou</w:t>
      </w:r>
      <w:r w:rsidRPr="003018E1">
        <w:rPr>
          <w:spacing w:val="18"/>
        </w:rPr>
        <w:t xml:space="preserve"> </w:t>
      </w:r>
      <w:r w:rsidRPr="003018E1">
        <w:t>stanoveny</w:t>
      </w:r>
      <w:r w:rsidRPr="003018E1">
        <w:rPr>
          <w:w w:val="96"/>
        </w:rPr>
        <w:t xml:space="preserve"> </w:t>
      </w:r>
      <w:r w:rsidRPr="003018E1">
        <w:t>v úrovni</w:t>
      </w:r>
      <w:r w:rsidRPr="003018E1">
        <w:rPr>
          <w:spacing w:val="-7"/>
        </w:rPr>
        <w:t xml:space="preserve"> </w:t>
      </w:r>
      <w:r w:rsidRPr="003018E1">
        <w:t>bez</w:t>
      </w:r>
      <w:r w:rsidRPr="003018E1">
        <w:rPr>
          <w:spacing w:val="-6"/>
        </w:rPr>
        <w:t xml:space="preserve"> </w:t>
      </w:r>
      <w:r w:rsidRPr="003018E1">
        <w:t>DPH.</w:t>
      </w:r>
      <w:r w:rsidRPr="003018E1">
        <w:rPr>
          <w:spacing w:val="-1"/>
        </w:rPr>
        <w:t xml:space="preserve"> </w:t>
      </w:r>
      <w:r w:rsidRPr="003018E1">
        <w:t>K</w:t>
      </w:r>
      <w:r w:rsidRPr="003018E1">
        <w:rPr>
          <w:spacing w:val="-13"/>
        </w:rPr>
        <w:t xml:space="preserve"> </w:t>
      </w:r>
      <w:r w:rsidRPr="003018E1">
        <w:t>cenám</w:t>
      </w:r>
      <w:r w:rsidRPr="003018E1">
        <w:rPr>
          <w:spacing w:val="6"/>
        </w:rPr>
        <w:t xml:space="preserve"> </w:t>
      </w:r>
      <w:r w:rsidRPr="003018E1">
        <w:t>bude</w:t>
      </w:r>
      <w:r w:rsidRPr="003018E1">
        <w:rPr>
          <w:spacing w:val="-9"/>
        </w:rPr>
        <w:t xml:space="preserve"> </w:t>
      </w:r>
      <w:r w:rsidRPr="003018E1">
        <w:t>účtována</w:t>
      </w:r>
      <w:r w:rsidRPr="003018E1">
        <w:rPr>
          <w:spacing w:val="8"/>
        </w:rPr>
        <w:t xml:space="preserve"> </w:t>
      </w:r>
      <w:r w:rsidRPr="003018E1">
        <w:t>DPH</w:t>
      </w:r>
      <w:r w:rsidRPr="003018E1">
        <w:rPr>
          <w:spacing w:val="-18"/>
        </w:rPr>
        <w:t xml:space="preserve"> </w:t>
      </w:r>
      <w:r w:rsidRPr="003018E1">
        <w:t>v</w:t>
      </w:r>
      <w:r w:rsidRPr="003018E1">
        <w:rPr>
          <w:spacing w:val="-7"/>
        </w:rPr>
        <w:t xml:space="preserve"> </w:t>
      </w:r>
      <w:r w:rsidRPr="003018E1">
        <w:t>zákonem</w:t>
      </w:r>
      <w:r w:rsidRPr="003018E1">
        <w:rPr>
          <w:spacing w:val="5"/>
        </w:rPr>
        <w:t xml:space="preserve"> </w:t>
      </w:r>
      <w:r w:rsidRPr="003018E1">
        <w:t>stanovené</w:t>
      </w:r>
      <w:r w:rsidRPr="003018E1">
        <w:rPr>
          <w:spacing w:val="-1"/>
        </w:rPr>
        <w:t xml:space="preserve"> </w:t>
      </w:r>
      <w:r w:rsidRPr="003018E1">
        <w:t>výši.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37" w:lineRule="exact"/>
        <w:ind w:left="517" w:hanging="406"/>
      </w:pPr>
      <w:r w:rsidRPr="003018E1">
        <w:t>Tato</w:t>
      </w:r>
      <w:r w:rsidRPr="003018E1">
        <w:rPr>
          <w:spacing w:val="1"/>
        </w:rPr>
        <w:t xml:space="preserve"> </w:t>
      </w:r>
      <w:r w:rsidRPr="003018E1">
        <w:t>smlouva</w:t>
      </w:r>
      <w:r w:rsidRPr="003018E1">
        <w:rPr>
          <w:spacing w:val="9"/>
        </w:rPr>
        <w:t xml:space="preserve"> </w:t>
      </w:r>
      <w:r w:rsidRPr="003018E1">
        <w:t>se uzavírá</w:t>
      </w:r>
      <w:r w:rsidRPr="003018E1">
        <w:rPr>
          <w:spacing w:val="5"/>
        </w:rPr>
        <w:t xml:space="preserve"> </w:t>
      </w:r>
      <w:r w:rsidRPr="003018E1">
        <w:t>na</w:t>
      </w:r>
      <w:r w:rsidRPr="003018E1">
        <w:rPr>
          <w:spacing w:val="-9"/>
        </w:rPr>
        <w:t xml:space="preserve"> </w:t>
      </w:r>
      <w:r w:rsidRPr="003018E1">
        <w:t>dobu</w:t>
      </w:r>
      <w:r w:rsidRPr="003018E1">
        <w:rPr>
          <w:spacing w:val="7"/>
        </w:rPr>
        <w:t xml:space="preserve"> </w:t>
      </w:r>
      <w:r w:rsidRPr="003018E1">
        <w:t>určitou</w:t>
      </w:r>
      <w:r w:rsidRPr="003018E1">
        <w:rPr>
          <w:spacing w:val="-7"/>
        </w:rPr>
        <w:t xml:space="preserve"> </w:t>
      </w:r>
      <w:r w:rsidRPr="003018E1">
        <w:t>do</w:t>
      </w:r>
      <w:r w:rsidRPr="003018E1">
        <w:rPr>
          <w:spacing w:val="-1"/>
        </w:rPr>
        <w:t xml:space="preserve"> </w:t>
      </w:r>
      <w:r w:rsidRPr="003018E1">
        <w:t>skončení</w:t>
      </w:r>
      <w:r w:rsidRPr="003018E1">
        <w:rPr>
          <w:spacing w:val="8"/>
        </w:rPr>
        <w:t xml:space="preserve"> </w:t>
      </w:r>
      <w:r w:rsidRPr="003018E1">
        <w:t>práva</w:t>
      </w:r>
      <w:r w:rsidRPr="003018E1">
        <w:rPr>
          <w:spacing w:val="-3"/>
        </w:rPr>
        <w:t xml:space="preserve"> </w:t>
      </w:r>
      <w:r w:rsidRPr="003018E1">
        <w:t>užívání</w:t>
      </w:r>
      <w:r w:rsidRPr="003018E1">
        <w:rPr>
          <w:spacing w:val="-9"/>
        </w:rPr>
        <w:t xml:space="preserve"> </w:t>
      </w:r>
      <w:r w:rsidRPr="003018E1">
        <w:t>značky</w:t>
      </w:r>
      <w:r w:rsidRPr="003018E1">
        <w:rPr>
          <w:spacing w:val="7"/>
        </w:rPr>
        <w:t xml:space="preserve"> </w:t>
      </w:r>
      <w:r w:rsidRPr="003018E1">
        <w:t>CZECH</w:t>
      </w:r>
      <w:r w:rsidRPr="003018E1">
        <w:rPr>
          <w:spacing w:val="8"/>
        </w:rPr>
        <w:t xml:space="preserve"> </w:t>
      </w:r>
      <w:r w:rsidRPr="003018E1">
        <w:t>MADE</w:t>
      </w:r>
    </w:p>
    <w:p w:rsidR="005A07D9" w:rsidRPr="003018E1" w:rsidRDefault="005A07D9">
      <w:pPr>
        <w:pStyle w:val="Zkladntext"/>
        <w:kinsoku w:val="0"/>
        <w:overflowPunct w:val="0"/>
        <w:spacing w:before="2"/>
      </w:pPr>
      <w:r w:rsidRPr="003018E1">
        <w:rPr>
          <w:w w:val="95"/>
        </w:rPr>
        <w:t>Objednatelem.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2"/>
        </w:tabs>
        <w:kinsoku w:val="0"/>
        <w:overflowPunct w:val="0"/>
        <w:spacing w:before="7" w:line="240" w:lineRule="exact"/>
        <w:ind w:right="118" w:hanging="401"/>
        <w:jc w:val="both"/>
      </w:pPr>
      <w:r w:rsidRPr="003018E1">
        <w:rPr>
          <w:w w:val="95"/>
        </w:rPr>
        <w:t>Tato</w:t>
      </w:r>
      <w:r w:rsidRPr="003018E1">
        <w:rPr>
          <w:spacing w:val="3"/>
          <w:w w:val="95"/>
        </w:rPr>
        <w:t xml:space="preserve"> </w:t>
      </w:r>
      <w:r w:rsidRPr="003018E1">
        <w:rPr>
          <w:w w:val="95"/>
        </w:rPr>
        <w:t>smlouva</w:t>
      </w:r>
      <w:r w:rsidRPr="003018E1">
        <w:rPr>
          <w:spacing w:val="45"/>
          <w:w w:val="95"/>
        </w:rPr>
        <w:t xml:space="preserve"> </w:t>
      </w:r>
      <w:r w:rsidRPr="003018E1">
        <w:rPr>
          <w:w w:val="95"/>
        </w:rPr>
        <w:t>je</w:t>
      </w:r>
      <w:r w:rsidRPr="003018E1">
        <w:rPr>
          <w:spacing w:val="3"/>
          <w:w w:val="95"/>
        </w:rPr>
        <w:t xml:space="preserve"> </w:t>
      </w:r>
      <w:r w:rsidRPr="003018E1">
        <w:rPr>
          <w:w w:val="95"/>
        </w:rPr>
        <w:t>sepsána</w:t>
      </w:r>
      <w:r w:rsidRPr="003018E1">
        <w:rPr>
          <w:spacing w:val="7"/>
          <w:w w:val="95"/>
        </w:rPr>
        <w:t xml:space="preserve"> </w:t>
      </w:r>
      <w:r w:rsidRPr="003018E1">
        <w:rPr>
          <w:w w:val="95"/>
        </w:rPr>
        <w:t>ve</w:t>
      </w:r>
      <w:r w:rsidRPr="003018E1">
        <w:rPr>
          <w:spacing w:val="51"/>
          <w:w w:val="95"/>
        </w:rPr>
        <w:t xml:space="preserve"> </w:t>
      </w:r>
      <w:r w:rsidRPr="003018E1">
        <w:rPr>
          <w:w w:val="95"/>
        </w:rPr>
        <w:t>dvou</w:t>
      </w:r>
      <w:r w:rsidRPr="003018E1">
        <w:rPr>
          <w:spacing w:val="2"/>
          <w:w w:val="95"/>
        </w:rPr>
        <w:t xml:space="preserve"> </w:t>
      </w:r>
      <w:r w:rsidRPr="003018E1">
        <w:rPr>
          <w:w w:val="95"/>
        </w:rPr>
        <w:t>vyhotoveních,</w:t>
      </w:r>
      <w:r w:rsidRPr="003018E1">
        <w:rPr>
          <w:spacing w:val="15"/>
          <w:w w:val="95"/>
        </w:rPr>
        <w:t xml:space="preserve"> </w:t>
      </w:r>
      <w:r w:rsidRPr="003018E1">
        <w:rPr>
          <w:w w:val="95"/>
        </w:rPr>
        <w:t>z</w:t>
      </w:r>
      <w:r w:rsidRPr="003018E1">
        <w:rPr>
          <w:spacing w:val="7"/>
          <w:w w:val="95"/>
        </w:rPr>
        <w:t xml:space="preserve"> </w:t>
      </w:r>
      <w:r w:rsidRPr="003018E1">
        <w:rPr>
          <w:w w:val="95"/>
        </w:rPr>
        <w:t>nichž</w:t>
      </w:r>
      <w:r w:rsidRPr="003018E1">
        <w:rPr>
          <w:spacing w:val="40"/>
          <w:w w:val="95"/>
        </w:rPr>
        <w:t xml:space="preserve"> </w:t>
      </w:r>
      <w:r w:rsidRPr="003018E1">
        <w:rPr>
          <w:w w:val="95"/>
        </w:rPr>
        <w:t>jedno</w:t>
      </w:r>
      <w:r w:rsidRPr="003018E1">
        <w:rPr>
          <w:spacing w:val="18"/>
          <w:w w:val="95"/>
        </w:rPr>
        <w:t xml:space="preserve"> </w:t>
      </w:r>
      <w:r w:rsidRPr="003018E1">
        <w:rPr>
          <w:w w:val="95"/>
        </w:rPr>
        <w:t>vyhotovení</w:t>
      </w:r>
      <w:r w:rsidRPr="003018E1">
        <w:rPr>
          <w:spacing w:val="24"/>
          <w:w w:val="95"/>
        </w:rPr>
        <w:t xml:space="preserve"> </w:t>
      </w:r>
      <w:r w:rsidRPr="003018E1">
        <w:rPr>
          <w:w w:val="95"/>
        </w:rPr>
        <w:t>obdrží</w:t>
      </w:r>
      <w:r w:rsidRPr="003018E1">
        <w:rPr>
          <w:spacing w:val="54"/>
          <w:w w:val="95"/>
        </w:rPr>
        <w:t xml:space="preserve"> </w:t>
      </w:r>
      <w:r w:rsidRPr="003018E1">
        <w:rPr>
          <w:w w:val="95"/>
        </w:rPr>
        <w:t>ČSJ</w:t>
      </w:r>
      <w:r w:rsidRPr="003018E1">
        <w:rPr>
          <w:spacing w:val="52"/>
          <w:w w:val="95"/>
        </w:rPr>
        <w:t xml:space="preserve"> </w:t>
      </w:r>
      <w:r w:rsidRPr="003018E1">
        <w:rPr>
          <w:w w:val="95"/>
        </w:rPr>
        <w:t>a</w:t>
      </w:r>
      <w:r w:rsidRPr="003018E1">
        <w:rPr>
          <w:w w:val="93"/>
        </w:rPr>
        <w:t xml:space="preserve"> </w:t>
      </w:r>
      <w:r w:rsidRPr="003018E1">
        <w:rPr>
          <w:w w:val="95"/>
        </w:rPr>
        <w:t>druhé</w:t>
      </w:r>
      <w:r w:rsidRPr="003018E1">
        <w:rPr>
          <w:spacing w:val="28"/>
          <w:w w:val="95"/>
        </w:rPr>
        <w:t xml:space="preserve"> </w:t>
      </w:r>
      <w:r w:rsidRPr="003018E1">
        <w:rPr>
          <w:w w:val="95"/>
        </w:rPr>
        <w:t>Objednatel.</w:t>
      </w:r>
      <w:r w:rsidRPr="003018E1">
        <w:rPr>
          <w:spacing w:val="55"/>
          <w:w w:val="95"/>
        </w:rPr>
        <w:t xml:space="preserve"> </w:t>
      </w:r>
      <w:r w:rsidRPr="003018E1">
        <w:rPr>
          <w:w w:val="95"/>
        </w:rPr>
        <w:t>Obě</w:t>
      </w:r>
      <w:r w:rsidRPr="003018E1">
        <w:rPr>
          <w:spacing w:val="17"/>
          <w:w w:val="95"/>
        </w:rPr>
        <w:t xml:space="preserve"> </w:t>
      </w:r>
      <w:r w:rsidRPr="003018E1">
        <w:rPr>
          <w:w w:val="95"/>
        </w:rPr>
        <w:t xml:space="preserve">vyhotovení </w:t>
      </w:r>
      <w:r w:rsidRPr="003018E1">
        <w:rPr>
          <w:spacing w:val="7"/>
          <w:w w:val="95"/>
        </w:rPr>
        <w:t xml:space="preserve"> </w:t>
      </w:r>
      <w:r w:rsidRPr="003018E1">
        <w:rPr>
          <w:w w:val="95"/>
        </w:rPr>
        <w:t>ma</w:t>
      </w:r>
      <w:r w:rsidR="00CA5A85" w:rsidRPr="003018E1">
        <w:rPr>
          <w:w w:val="95"/>
        </w:rPr>
        <w:t>jí</w:t>
      </w:r>
      <w:r w:rsidRPr="003018E1">
        <w:rPr>
          <w:spacing w:val="21"/>
          <w:w w:val="95"/>
        </w:rPr>
        <w:t xml:space="preserve"> </w:t>
      </w:r>
      <w:r w:rsidRPr="003018E1">
        <w:rPr>
          <w:w w:val="95"/>
        </w:rPr>
        <w:t>platnost</w:t>
      </w:r>
      <w:r w:rsidRPr="003018E1">
        <w:rPr>
          <w:spacing w:val="26"/>
          <w:w w:val="95"/>
        </w:rPr>
        <w:t xml:space="preserve"> </w:t>
      </w:r>
      <w:r w:rsidRPr="003018E1">
        <w:rPr>
          <w:w w:val="95"/>
        </w:rPr>
        <w:t>originálu.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2"/>
        </w:tabs>
        <w:kinsoku w:val="0"/>
        <w:overflowPunct w:val="0"/>
        <w:spacing w:before="4" w:line="240" w:lineRule="exact"/>
        <w:ind w:left="527" w:right="126" w:hanging="411"/>
        <w:jc w:val="both"/>
      </w:pPr>
      <w:r w:rsidRPr="003018E1">
        <w:t>Odstoupit</w:t>
      </w:r>
      <w:r w:rsidRPr="003018E1">
        <w:rPr>
          <w:spacing w:val="14"/>
        </w:rPr>
        <w:t xml:space="preserve"> </w:t>
      </w:r>
      <w:r w:rsidRPr="003018E1">
        <w:t>od</w:t>
      </w:r>
      <w:r w:rsidRPr="003018E1">
        <w:rPr>
          <w:spacing w:val="-10"/>
        </w:rPr>
        <w:t xml:space="preserve"> </w:t>
      </w:r>
      <w:r w:rsidRPr="003018E1">
        <w:t>této</w:t>
      </w:r>
      <w:r w:rsidRPr="003018E1">
        <w:rPr>
          <w:spacing w:val="12"/>
        </w:rPr>
        <w:t xml:space="preserve"> </w:t>
      </w:r>
      <w:r w:rsidRPr="003018E1">
        <w:t>smlouvy</w:t>
      </w:r>
      <w:r w:rsidRPr="003018E1">
        <w:rPr>
          <w:spacing w:val="20"/>
        </w:rPr>
        <w:t xml:space="preserve"> </w:t>
      </w:r>
      <w:r w:rsidRPr="003018E1">
        <w:t>lze</w:t>
      </w:r>
      <w:r w:rsidRPr="003018E1">
        <w:rPr>
          <w:spacing w:val="-21"/>
        </w:rPr>
        <w:t xml:space="preserve"> </w:t>
      </w:r>
      <w:r w:rsidRPr="003018E1">
        <w:t>jen</w:t>
      </w:r>
      <w:r w:rsidRPr="003018E1">
        <w:rPr>
          <w:spacing w:val="7"/>
        </w:rPr>
        <w:t xml:space="preserve"> </w:t>
      </w:r>
      <w:r w:rsidRPr="003018E1">
        <w:t>z</w:t>
      </w:r>
      <w:r w:rsidRPr="003018E1">
        <w:rPr>
          <w:spacing w:val="1"/>
        </w:rPr>
        <w:t xml:space="preserve"> </w:t>
      </w:r>
      <w:r w:rsidRPr="003018E1">
        <w:t>důvodů</w:t>
      </w:r>
      <w:r w:rsidRPr="003018E1">
        <w:rPr>
          <w:spacing w:val="19"/>
        </w:rPr>
        <w:t xml:space="preserve"> </w:t>
      </w:r>
      <w:r w:rsidRPr="003018E1">
        <w:t>uvedených</w:t>
      </w:r>
      <w:r w:rsidRPr="003018E1">
        <w:rPr>
          <w:spacing w:val="10"/>
        </w:rPr>
        <w:t xml:space="preserve"> </w:t>
      </w:r>
      <w:r w:rsidRPr="003018E1">
        <w:t>v</w:t>
      </w:r>
      <w:r w:rsidRPr="003018E1">
        <w:rPr>
          <w:spacing w:val="5"/>
        </w:rPr>
        <w:t xml:space="preserve"> </w:t>
      </w:r>
      <w:r w:rsidRPr="003018E1">
        <w:rPr>
          <w:w w:val="115"/>
        </w:rPr>
        <w:t>§</w:t>
      </w:r>
      <w:r w:rsidRPr="003018E1">
        <w:rPr>
          <w:spacing w:val="-33"/>
          <w:w w:val="115"/>
        </w:rPr>
        <w:t xml:space="preserve"> </w:t>
      </w:r>
      <w:r w:rsidRPr="003018E1">
        <w:t>2001</w:t>
      </w:r>
      <w:r w:rsidRPr="003018E1">
        <w:rPr>
          <w:spacing w:val="-5"/>
        </w:rPr>
        <w:t xml:space="preserve"> </w:t>
      </w:r>
      <w:r w:rsidRPr="003018E1">
        <w:rPr>
          <w:w w:val="180"/>
        </w:rPr>
        <w:t>-</w:t>
      </w:r>
      <w:r w:rsidRPr="003018E1">
        <w:rPr>
          <w:spacing w:val="-67"/>
          <w:w w:val="180"/>
        </w:rPr>
        <w:t xml:space="preserve"> </w:t>
      </w:r>
      <w:r w:rsidRPr="003018E1">
        <w:t>2005</w:t>
      </w:r>
      <w:r w:rsidRPr="003018E1">
        <w:rPr>
          <w:spacing w:val="8"/>
        </w:rPr>
        <w:t xml:space="preserve"> </w:t>
      </w:r>
      <w:r w:rsidRPr="003018E1">
        <w:t>zákona</w:t>
      </w:r>
      <w:r w:rsidRPr="003018E1">
        <w:rPr>
          <w:spacing w:val="17"/>
        </w:rPr>
        <w:t xml:space="preserve"> </w:t>
      </w:r>
      <w:r w:rsidRPr="003018E1">
        <w:t>č.</w:t>
      </w:r>
      <w:r w:rsidRPr="003018E1">
        <w:rPr>
          <w:spacing w:val="4"/>
        </w:rPr>
        <w:t xml:space="preserve"> </w:t>
      </w:r>
      <w:r w:rsidRPr="003018E1">
        <w:t>89/2012</w:t>
      </w:r>
      <w:r w:rsidRPr="003018E1">
        <w:rPr>
          <w:spacing w:val="-6"/>
        </w:rPr>
        <w:t xml:space="preserve"> </w:t>
      </w:r>
      <w:r w:rsidRPr="003018E1">
        <w:t xml:space="preserve">Sb., </w:t>
      </w:r>
      <w:r w:rsidRPr="003018E1">
        <w:rPr>
          <w:spacing w:val="-24"/>
        </w:rPr>
        <w:t xml:space="preserve"> </w:t>
      </w:r>
      <w:r w:rsidRPr="003018E1">
        <w:t>občanský</w:t>
      </w:r>
      <w:r w:rsidRPr="003018E1">
        <w:rPr>
          <w:spacing w:val="31"/>
        </w:rPr>
        <w:t xml:space="preserve"> </w:t>
      </w:r>
      <w:r w:rsidRPr="003018E1">
        <w:t>zákoník</w:t>
      </w:r>
      <w:r w:rsidRPr="003018E1">
        <w:rPr>
          <w:spacing w:val="24"/>
        </w:rPr>
        <w:t xml:space="preserve"> </w:t>
      </w:r>
      <w:r w:rsidRPr="003018E1">
        <w:t>ve</w:t>
      </w:r>
      <w:r w:rsidRPr="003018E1">
        <w:rPr>
          <w:spacing w:val="14"/>
        </w:rPr>
        <w:t xml:space="preserve"> </w:t>
      </w:r>
      <w:r w:rsidRPr="003018E1">
        <w:t>znění</w:t>
      </w:r>
      <w:r w:rsidRPr="003018E1">
        <w:rPr>
          <w:spacing w:val="26"/>
        </w:rPr>
        <w:t xml:space="preserve"> </w:t>
      </w:r>
      <w:r w:rsidRPr="003018E1">
        <w:t>pozdějších</w:t>
      </w:r>
      <w:r w:rsidRPr="003018E1">
        <w:rPr>
          <w:spacing w:val="32"/>
        </w:rPr>
        <w:t xml:space="preserve"> </w:t>
      </w:r>
      <w:r w:rsidRPr="003018E1">
        <w:t>předpisů.</w:t>
      </w:r>
      <w:r w:rsidRPr="003018E1">
        <w:rPr>
          <w:spacing w:val="19"/>
        </w:rPr>
        <w:t xml:space="preserve"> </w:t>
      </w:r>
      <w:r w:rsidRPr="003018E1">
        <w:t>Za</w:t>
      </w:r>
      <w:r w:rsidRPr="003018E1">
        <w:rPr>
          <w:spacing w:val="29"/>
        </w:rPr>
        <w:t xml:space="preserve"> </w:t>
      </w:r>
      <w:r w:rsidRPr="003018E1">
        <w:t>podstatné</w:t>
      </w:r>
      <w:r w:rsidRPr="003018E1">
        <w:rPr>
          <w:spacing w:val="24"/>
        </w:rPr>
        <w:t xml:space="preserve"> </w:t>
      </w:r>
      <w:r w:rsidRPr="003018E1">
        <w:t>porušeni</w:t>
      </w:r>
      <w:r w:rsidRPr="003018E1">
        <w:rPr>
          <w:spacing w:val="12"/>
        </w:rPr>
        <w:t xml:space="preserve"> </w:t>
      </w:r>
      <w:r w:rsidRPr="003018E1">
        <w:t>smlouvy</w:t>
      </w:r>
      <w:r w:rsidRPr="003018E1">
        <w:rPr>
          <w:spacing w:val="29"/>
        </w:rPr>
        <w:t xml:space="preserve"> </w:t>
      </w:r>
      <w:r w:rsidRPr="003018E1">
        <w:t>se</w:t>
      </w:r>
    </w:p>
    <w:p w:rsidR="005A07D9" w:rsidRPr="003018E1" w:rsidRDefault="005A07D9">
      <w:pPr>
        <w:pStyle w:val="Zkladntext"/>
        <w:kinsoku w:val="0"/>
        <w:overflowPunct w:val="0"/>
        <w:spacing w:line="241" w:lineRule="exact"/>
        <w:ind w:left="527"/>
      </w:pPr>
      <w:r w:rsidRPr="003018E1">
        <w:t>považuje</w:t>
      </w:r>
      <w:r w:rsidRPr="003018E1">
        <w:rPr>
          <w:spacing w:val="-10"/>
        </w:rPr>
        <w:t xml:space="preserve"> </w:t>
      </w:r>
      <w:r w:rsidRPr="003018E1">
        <w:t>prodlení</w:t>
      </w:r>
      <w:r w:rsidRPr="003018E1">
        <w:rPr>
          <w:spacing w:val="-8"/>
        </w:rPr>
        <w:t xml:space="preserve"> </w:t>
      </w:r>
      <w:r w:rsidRPr="003018E1">
        <w:t>ČSJ</w:t>
      </w:r>
      <w:r w:rsidRPr="003018E1">
        <w:rPr>
          <w:spacing w:val="-7"/>
        </w:rPr>
        <w:t xml:space="preserve"> </w:t>
      </w:r>
      <w:r w:rsidRPr="003018E1">
        <w:t>nebo</w:t>
      </w:r>
      <w:r w:rsidRPr="003018E1">
        <w:rPr>
          <w:spacing w:val="-11"/>
        </w:rPr>
        <w:t xml:space="preserve"> </w:t>
      </w:r>
      <w:r w:rsidRPr="003018E1">
        <w:t>Objednatele</w:t>
      </w:r>
      <w:r w:rsidRPr="003018E1">
        <w:rPr>
          <w:spacing w:val="2"/>
        </w:rPr>
        <w:t xml:space="preserve"> </w:t>
      </w:r>
      <w:r w:rsidRPr="003018E1">
        <w:t>s</w:t>
      </w:r>
      <w:r w:rsidRPr="003018E1">
        <w:rPr>
          <w:spacing w:val="-10"/>
        </w:rPr>
        <w:t xml:space="preserve"> </w:t>
      </w:r>
      <w:r w:rsidRPr="003018E1">
        <w:t>plněním</w:t>
      </w:r>
      <w:r w:rsidRPr="003018E1">
        <w:rPr>
          <w:spacing w:val="-6"/>
        </w:rPr>
        <w:t xml:space="preserve"> </w:t>
      </w:r>
      <w:r w:rsidRPr="003018E1">
        <w:t>povinností</w:t>
      </w:r>
      <w:r w:rsidRPr="003018E1">
        <w:rPr>
          <w:spacing w:val="-12"/>
        </w:rPr>
        <w:t xml:space="preserve"> </w:t>
      </w:r>
      <w:r w:rsidRPr="003018E1">
        <w:t>vyplývajících</w:t>
      </w:r>
      <w:r w:rsidRPr="003018E1">
        <w:rPr>
          <w:spacing w:val="-7"/>
        </w:rPr>
        <w:t xml:space="preserve"> </w:t>
      </w:r>
      <w:r w:rsidRPr="003018E1">
        <w:t>z</w:t>
      </w:r>
      <w:r w:rsidRPr="003018E1">
        <w:rPr>
          <w:spacing w:val="-16"/>
        </w:rPr>
        <w:t xml:space="preserve"> </w:t>
      </w:r>
      <w:r w:rsidRPr="003018E1">
        <w:t>této</w:t>
      </w:r>
      <w:r w:rsidRPr="003018E1">
        <w:rPr>
          <w:spacing w:val="-10"/>
        </w:rPr>
        <w:t xml:space="preserve"> </w:t>
      </w:r>
      <w:r w:rsidRPr="003018E1">
        <w:t>smlouvy,</w:t>
      </w:r>
    </w:p>
    <w:p w:rsidR="005A07D9" w:rsidRPr="003018E1" w:rsidRDefault="005A07D9">
      <w:pPr>
        <w:pStyle w:val="Zkladntext"/>
        <w:kinsoku w:val="0"/>
        <w:overflowPunct w:val="0"/>
        <w:spacing w:before="12"/>
        <w:ind w:left="531"/>
      </w:pPr>
      <w:r w:rsidRPr="003018E1">
        <w:t>které</w:t>
      </w:r>
      <w:r w:rsidRPr="003018E1">
        <w:rPr>
          <w:spacing w:val="-2"/>
        </w:rPr>
        <w:t xml:space="preserve"> </w:t>
      </w:r>
      <w:r w:rsidRPr="003018E1">
        <w:t>bude</w:t>
      </w:r>
      <w:r w:rsidRPr="003018E1">
        <w:rPr>
          <w:spacing w:val="-12"/>
        </w:rPr>
        <w:t xml:space="preserve"> </w:t>
      </w:r>
      <w:r w:rsidRPr="003018E1">
        <w:t>delší</w:t>
      </w:r>
      <w:r w:rsidRPr="003018E1">
        <w:rPr>
          <w:spacing w:val="2"/>
        </w:rPr>
        <w:t xml:space="preserve"> </w:t>
      </w:r>
      <w:r w:rsidRPr="003018E1">
        <w:t>než</w:t>
      </w:r>
      <w:r w:rsidRPr="003018E1">
        <w:rPr>
          <w:spacing w:val="4"/>
        </w:rPr>
        <w:t xml:space="preserve"> </w:t>
      </w:r>
      <w:r w:rsidRPr="003018E1">
        <w:t>14</w:t>
      </w:r>
      <w:r w:rsidRPr="003018E1">
        <w:rPr>
          <w:spacing w:val="-24"/>
        </w:rPr>
        <w:t xml:space="preserve"> </w:t>
      </w:r>
      <w:r w:rsidRPr="003018E1">
        <w:t>dnů.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2"/>
        </w:tabs>
        <w:kinsoku w:val="0"/>
        <w:overflowPunct w:val="0"/>
        <w:spacing w:line="239" w:lineRule="exact"/>
        <w:ind w:hanging="401"/>
      </w:pPr>
      <w:r w:rsidRPr="003018E1">
        <w:t>Tuto</w:t>
      </w:r>
      <w:r w:rsidRPr="003018E1">
        <w:rPr>
          <w:spacing w:val="47"/>
        </w:rPr>
        <w:t xml:space="preserve"> </w:t>
      </w:r>
      <w:r w:rsidRPr="003018E1">
        <w:t xml:space="preserve">smlouvu </w:t>
      </w:r>
      <w:r w:rsidRPr="003018E1">
        <w:rPr>
          <w:spacing w:val="5"/>
        </w:rPr>
        <w:t xml:space="preserve"> </w:t>
      </w:r>
      <w:r w:rsidRPr="003018E1">
        <w:t>lze</w:t>
      </w:r>
      <w:r w:rsidRPr="003018E1">
        <w:rPr>
          <w:spacing w:val="44"/>
        </w:rPr>
        <w:t xml:space="preserve"> </w:t>
      </w:r>
      <w:r w:rsidRPr="003018E1">
        <w:t>měnit,</w:t>
      </w:r>
      <w:r w:rsidRPr="003018E1">
        <w:rPr>
          <w:spacing w:val="55"/>
        </w:rPr>
        <w:t xml:space="preserve"> </w:t>
      </w:r>
      <w:r w:rsidRPr="003018E1">
        <w:t>upravovat</w:t>
      </w:r>
      <w:r w:rsidRPr="003018E1">
        <w:rPr>
          <w:spacing w:val="51"/>
        </w:rPr>
        <w:t xml:space="preserve"> </w:t>
      </w:r>
      <w:r w:rsidRPr="003018E1">
        <w:t>a</w:t>
      </w:r>
      <w:r w:rsidRPr="003018E1">
        <w:rPr>
          <w:spacing w:val="48"/>
        </w:rPr>
        <w:t xml:space="preserve"> </w:t>
      </w:r>
      <w:r w:rsidRPr="003018E1">
        <w:t xml:space="preserve">doplňovat </w:t>
      </w:r>
      <w:r w:rsidRPr="003018E1">
        <w:rPr>
          <w:spacing w:val="6"/>
        </w:rPr>
        <w:t xml:space="preserve"> </w:t>
      </w:r>
      <w:r w:rsidRPr="003018E1">
        <w:t>pouze</w:t>
      </w:r>
      <w:r w:rsidRPr="003018E1">
        <w:rPr>
          <w:spacing w:val="41"/>
        </w:rPr>
        <w:t xml:space="preserve"> </w:t>
      </w:r>
      <w:r w:rsidRPr="003018E1">
        <w:t xml:space="preserve">formou </w:t>
      </w:r>
      <w:r w:rsidRPr="003018E1">
        <w:rPr>
          <w:spacing w:val="3"/>
        </w:rPr>
        <w:t xml:space="preserve"> </w:t>
      </w:r>
      <w:r w:rsidRPr="003018E1">
        <w:t>písemného</w:t>
      </w:r>
      <w:r w:rsidRPr="003018E1">
        <w:rPr>
          <w:spacing w:val="55"/>
        </w:rPr>
        <w:t xml:space="preserve"> </w:t>
      </w:r>
      <w:r w:rsidRPr="003018E1">
        <w:t>dodatku</w:t>
      </w:r>
      <w:r w:rsidRPr="003018E1">
        <w:rPr>
          <w:spacing w:val="57"/>
        </w:rPr>
        <w:t xml:space="preserve"> </w:t>
      </w:r>
      <w:r w:rsidRPr="003018E1">
        <w:t>po</w:t>
      </w:r>
    </w:p>
    <w:p w:rsidR="005A07D9" w:rsidRPr="003018E1" w:rsidRDefault="005A07D9">
      <w:pPr>
        <w:pStyle w:val="Zkladntext"/>
        <w:kinsoku w:val="0"/>
        <w:overflowPunct w:val="0"/>
        <w:spacing w:before="7"/>
        <w:ind w:left="527"/>
      </w:pPr>
      <w:r w:rsidRPr="003018E1">
        <w:t>souhlasu</w:t>
      </w:r>
      <w:r w:rsidRPr="003018E1">
        <w:rPr>
          <w:spacing w:val="-10"/>
        </w:rPr>
        <w:t xml:space="preserve"> </w:t>
      </w:r>
      <w:r w:rsidRPr="003018E1">
        <w:t>obou</w:t>
      </w:r>
      <w:r w:rsidRPr="003018E1">
        <w:rPr>
          <w:spacing w:val="-13"/>
        </w:rPr>
        <w:t xml:space="preserve"> </w:t>
      </w:r>
      <w:r w:rsidRPr="003018E1">
        <w:t>smluvních</w:t>
      </w:r>
      <w:r w:rsidRPr="003018E1">
        <w:rPr>
          <w:spacing w:val="-10"/>
        </w:rPr>
        <w:t xml:space="preserve"> </w:t>
      </w:r>
      <w:r w:rsidRPr="003018E1">
        <w:t>stran.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522"/>
        </w:tabs>
        <w:kinsoku w:val="0"/>
        <w:overflowPunct w:val="0"/>
        <w:spacing w:before="36" w:line="247" w:lineRule="auto"/>
        <w:ind w:right="137" w:hanging="406"/>
        <w:jc w:val="both"/>
      </w:pPr>
      <w:r w:rsidRPr="003018E1">
        <w:t>Tato</w:t>
      </w:r>
      <w:r w:rsidRPr="003018E1">
        <w:rPr>
          <w:spacing w:val="49"/>
        </w:rPr>
        <w:t xml:space="preserve"> </w:t>
      </w:r>
      <w:r w:rsidRPr="003018E1">
        <w:t>smlouva</w:t>
      </w:r>
      <w:r w:rsidRPr="003018E1">
        <w:rPr>
          <w:spacing w:val="2"/>
        </w:rPr>
        <w:t xml:space="preserve"> </w:t>
      </w:r>
      <w:r w:rsidRPr="003018E1">
        <w:t>nabývá</w:t>
      </w:r>
      <w:r w:rsidRPr="003018E1">
        <w:rPr>
          <w:spacing w:val="53"/>
        </w:rPr>
        <w:t xml:space="preserve"> </w:t>
      </w:r>
      <w:r w:rsidRPr="003018E1">
        <w:t>platnosti</w:t>
      </w:r>
      <w:r w:rsidRPr="003018E1">
        <w:rPr>
          <w:spacing w:val="50"/>
        </w:rPr>
        <w:t xml:space="preserve"> </w:t>
      </w:r>
      <w:r w:rsidRPr="003018E1">
        <w:t>dnem</w:t>
      </w:r>
      <w:r w:rsidRPr="003018E1">
        <w:rPr>
          <w:spacing w:val="58"/>
        </w:rPr>
        <w:t xml:space="preserve"> </w:t>
      </w:r>
      <w:r w:rsidRPr="003018E1">
        <w:t>podpisu</w:t>
      </w:r>
      <w:r w:rsidRPr="003018E1">
        <w:rPr>
          <w:spacing w:val="47"/>
        </w:rPr>
        <w:t xml:space="preserve"> </w:t>
      </w:r>
      <w:r w:rsidRPr="003018E1">
        <w:t>obou</w:t>
      </w:r>
      <w:r w:rsidRPr="003018E1">
        <w:rPr>
          <w:spacing w:val="46"/>
        </w:rPr>
        <w:t xml:space="preserve"> </w:t>
      </w:r>
      <w:r w:rsidRPr="003018E1">
        <w:t>smluvních</w:t>
      </w:r>
      <w:r w:rsidRPr="003018E1">
        <w:rPr>
          <w:spacing w:val="54"/>
        </w:rPr>
        <w:t xml:space="preserve"> </w:t>
      </w:r>
      <w:r w:rsidRPr="003018E1">
        <w:t>stran</w:t>
      </w:r>
      <w:r w:rsidRPr="003018E1">
        <w:rPr>
          <w:spacing w:val="45"/>
        </w:rPr>
        <w:t xml:space="preserve"> </w:t>
      </w:r>
      <w:r w:rsidRPr="003018E1">
        <w:t>a</w:t>
      </w:r>
      <w:r w:rsidRPr="003018E1">
        <w:rPr>
          <w:spacing w:val="49"/>
        </w:rPr>
        <w:t xml:space="preserve"> </w:t>
      </w:r>
      <w:r w:rsidRPr="003018E1">
        <w:t>účinnosti</w:t>
      </w:r>
      <w:r w:rsidRPr="003018E1">
        <w:rPr>
          <w:spacing w:val="43"/>
        </w:rPr>
        <w:t xml:space="preserve"> </w:t>
      </w:r>
      <w:r w:rsidRPr="003018E1">
        <w:t>dnem</w:t>
      </w:r>
      <w:r w:rsidRPr="003018E1">
        <w:rPr>
          <w:w w:val="97"/>
        </w:rPr>
        <w:t xml:space="preserve"> </w:t>
      </w:r>
      <w:r w:rsidRPr="003018E1">
        <w:t>zveřejnění</w:t>
      </w:r>
      <w:r w:rsidRPr="003018E1">
        <w:rPr>
          <w:spacing w:val="-11"/>
        </w:rPr>
        <w:t xml:space="preserve"> </w:t>
      </w:r>
      <w:r w:rsidRPr="003018E1">
        <w:t>v</w:t>
      </w:r>
      <w:r w:rsidRPr="003018E1">
        <w:rPr>
          <w:spacing w:val="-13"/>
        </w:rPr>
        <w:t xml:space="preserve"> </w:t>
      </w:r>
      <w:r w:rsidRPr="003018E1">
        <w:t>Registru</w:t>
      </w:r>
      <w:r w:rsidRPr="003018E1">
        <w:rPr>
          <w:spacing w:val="-19"/>
        </w:rPr>
        <w:t xml:space="preserve"> </w:t>
      </w:r>
      <w:r w:rsidRPr="003018E1">
        <w:t>smluv.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488"/>
        </w:tabs>
        <w:kinsoku w:val="0"/>
        <w:overflowPunct w:val="0"/>
        <w:spacing w:before="29" w:line="245" w:lineRule="auto"/>
        <w:ind w:left="531" w:right="124" w:hanging="411"/>
        <w:jc w:val="both"/>
      </w:pPr>
      <w:r w:rsidRPr="003018E1">
        <w:t>Smluvní</w:t>
      </w:r>
      <w:r w:rsidRPr="003018E1">
        <w:rPr>
          <w:spacing w:val="25"/>
        </w:rPr>
        <w:t xml:space="preserve"> </w:t>
      </w:r>
      <w:r w:rsidRPr="003018E1">
        <w:t>strany</w:t>
      </w:r>
      <w:r w:rsidRPr="003018E1">
        <w:rPr>
          <w:spacing w:val="27"/>
        </w:rPr>
        <w:t xml:space="preserve"> </w:t>
      </w:r>
      <w:r w:rsidRPr="003018E1">
        <w:t>výslovně</w:t>
      </w:r>
      <w:r w:rsidRPr="003018E1">
        <w:rPr>
          <w:spacing w:val="31"/>
        </w:rPr>
        <w:t xml:space="preserve"> </w:t>
      </w:r>
      <w:r w:rsidRPr="003018E1">
        <w:t>souhlasí</w:t>
      </w:r>
      <w:r w:rsidRPr="003018E1">
        <w:rPr>
          <w:spacing w:val="33"/>
        </w:rPr>
        <w:t xml:space="preserve"> </w:t>
      </w:r>
      <w:r w:rsidRPr="003018E1">
        <w:t>s</w:t>
      </w:r>
      <w:r w:rsidRPr="003018E1">
        <w:rPr>
          <w:spacing w:val="22"/>
        </w:rPr>
        <w:t xml:space="preserve"> </w:t>
      </w:r>
      <w:r w:rsidRPr="003018E1">
        <w:t>uveřejněním</w:t>
      </w:r>
      <w:r w:rsidRPr="003018E1">
        <w:rPr>
          <w:spacing w:val="35"/>
        </w:rPr>
        <w:t xml:space="preserve"> </w:t>
      </w:r>
      <w:r w:rsidRPr="003018E1">
        <w:t>této</w:t>
      </w:r>
      <w:r w:rsidRPr="003018E1">
        <w:rPr>
          <w:spacing w:val="30"/>
        </w:rPr>
        <w:t xml:space="preserve"> </w:t>
      </w:r>
      <w:r w:rsidRPr="003018E1">
        <w:t>smlouvy</w:t>
      </w:r>
      <w:r w:rsidRPr="003018E1">
        <w:rPr>
          <w:spacing w:val="31"/>
        </w:rPr>
        <w:t xml:space="preserve"> </w:t>
      </w:r>
      <w:r w:rsidRPr="003018E1">
        <w:t>v</w:t>
      </w:r>
      <w:r w:rsidRPr="003018E1">
        <w:rPr>
          <w:spacing w:val="31"/>
        </w:rPr>
        <w:t xml:space="preserve"> </w:t>
      </w:r>
      <w:r w:rsidRPr="003018E1">
        <w:t>Registru</w:t>
      </w:r>
      <w:r w:rsidRPr="003018E1">
        <w:rPr>
          <w:spacing w:val="22"/>
        </w:rPr>
        <w:t xml:space="preserve"> </w:t>
      </w:r>
      <w:r w:rsidRPr="003018E1">
        <w:t>smluv.</w:t>
      </w:r>
      <w:r w:rsidRPr="003018E1">
        <w:rPr>
          <w:spacing w:val="33"/>
        </w:rPr>
        <w:t xml:space="preserve"> </w:t>
      </w:r>
      <w:r w:rsidRPr="003018E1">
        <w:t>Plněním</w:t>
      </w:r>
      <w:r w:rsidRPr="003018E1">
        <w:rPr>
          <w:w w:val="96"/>
        </w:rPr>
        <w:t xml:space="preserve"> </w:t>
      </w:r>
      <w:r w:rsidRPr="003018E1">
        <w:t>povinnosti</w:t>
      </w:r>
      <w:r w:rsidRPr="003018E1">
        <w:rPr>
          <w:spacing w:val="9"/>
        </w:rPr>
        <w:t xml:space="preserve"> </w:t>
      </w:r>
      <w:r w:rsidRPr="003018E1">
        <w:t>uveřejnit</w:t>
      </w:r>
      <w:r w:rsidRPr="003018E1">
        <w:rPr>
          <w:spacing w:val="8"/>
        </w:rPr>
        <w:t xml:space="preserve"> </w:t>
      </w:r>
      <w:r w:rsidRPr="003018E1">
        <w:t>tuto</w:t>
      </w:r>
      <w:r w:rsidRPr="003018E1">
        <w:rPr>
          <w:spacing w:val="9"/>
        </w:rPr>
        <w:t xml:space="preserve"> </w:t>
      </w:r>
      <w:r w:rsidRPr="003018E1">
        <w:t>smlouvu</w:t>
      </w:r>
      <w:r w:rsidRPr="003018E1">
        <w:rPr>
          <w:spacing w:val="14"/>
        </w:rPr>
        <w:t xml:space="preserve"> </w:t>
      </w:r>
      <w:r w:rsidRPr="003018E1">
        <w:t>podle</w:t>
      </w:r>
      <w:r w:rsidRPr="003018E1">
        <w:rPr>
          <w:spacing w:val="-6"/>
        </w:rPr>
        <w:t xml:space="preserve"> </w:t>
      </w:r>
      <w:r w:rsidRPr="003018E1">
        <w:t>zákona</w:t>
      </w:r>
      <w:r w:rsidRPr="003018E1">
        <w:rPr>
          <w:spacing w:val="17"/>
        </w:rPr>
        <w:t xml:space="preserve"> </w:t>
      </w:r>
      <w:r w:rsidRPr="003018E1">
        <w:t>č.</w:t>
      </w:r>
      <w:r w:rsidRPr="003018E1">
        <w:rPr>
          <w:spacing w:val="6"/>
        </w:rPr>
        <w:t xml:space="preserve"> </w:t>
      </w:r>
      <w:r w:rsidRPr="003018E1">
        <w:t>340/2015</w:t>
      </w:r>
      <w:r w:rsidRPr="003018E1">
        <w:rPr>
          <w:spacing w:val="16"/>
        </w:rPr>
        <w:t xml:space="preserve"> </w:t>
      </w:r>
      <w:r w:rsidRPr="003018E1">
        <w:t>Sb.,</w:t>
      </w:r>
      <w:r w:rsidRPr="003018E1">
        <w:rPr>
          <w:spacing w:val="5"/>
        </w:rPr>
        <w:t xml:space="preserve"> </w:t>
      </w:r>
      <w:r w:rsidRPr="003018E1">
        <w:t>o</w:t>
      </w:r>
      <w:r w:rsidRPr="003018E1">
        <w:rPr>
          <w:spacing w:val="9"/>
        </w:rPr>
        <w:t xml:space="preserve"> </w:t>
      </w:r>
      <w:r w:rsidRPr="003018E1">
        <w:t>registru</w:t>
      </w:r>
      <w:r w:rsidRPr="003018E1">
        <w:rPr>
          <w:spacing w:val="3"/>
        </w:rPr>
        <w:t xml:space="preserve"> </w:t>
      </w:r>
      <w:r w:rsidRPr="003018E1">
        <w:t>smluv,</w:t>
      </w:r>
      <w:r w:rsidRPr="003018E1">
        <w:rPr>
          <w:spacing w:val="5"/>
        </w:rPr>
        <w:t xml:space="preserve"> </w:t>
      </w:r>
      <w:r w:rsidRPr="003018E1">
        <w:t>ve</w:t>
      </w:r>
      <w:r w:rsidRPr="003018E1">
        <w:rPr>
          <w:spacing w:val="-1"/>
        </w:rPr>
        <w:t xml:space="preserve"> </w:t>
      </w:r>
      <w:r w:rsidRPr="003018E1">
        <w:t>znění</w:t>
      </w:r>
      <w:r w:rsidRPr="003018E1">
        <w:rPr>
          <w:w w:val="97"/>
        </w:rPr>
        <w:t xml:space="preserve"> </w:t>
      </w:r>
      <w:r w:rsidRPr="003018E1">
        <w:t>pozdějších</w:t>
      </w:r>
      <w:r w:rsidRPr="003018E1">
        <w:rPr>
          <w:spacing w:val="-8"/>
        </w:rPr>
        <w:t xml:space="preserve"> </w:t>
      </w:r>
      <w:r w:rsidRPr="003018E1">
        <w:t>předpisů,</w:t>
      </w:r>
      <w:r w:rsidRPr="003018E1">
        <w:rPr>
          <w:spacing w:val="-21"/>
        </w:rPr>
        <w:t xml:space="preserve"> </w:t>
      </w:r>
      <w:r w:rsidRPr="003018E1">
        <w:t>je</w:t>
      </w:r>
      <w:r w:rsidRPr="003018E1">
        <w:rPr>
          <w:spacing w:val="-5"/>
        </w:rPr>
        <w:t xml:space="preserve"> </w:t>
      </w:r>
      <w:r w:rsidRPr="003018E1">
        <w:t>pověřen</w:t>
      </w:r>
      <w:r w:rsidRPr="003018E1">
        <w:rPr>
          <w:spacing w:val="-19"/>
        </w:rPr>
        <w:t xml:space="preserve"> </w:t>
      </w:r>
      <w:r w:rsidRPr="003018E1">
        <w:t>objednatel.</w:t>
      </w:r>
    </w:p>
    <w:p w:rsidR="005A07D9" w:rsidRPr="003018E1" w:rsidRDefault="005A07D9">
      <w:pPr>
        <w:pStyle w:val="Zkladntext"/>
        <w:numPr>
          <w:ilvl w:val="0"/>
          <w:numId w:val="1"/>
        </w:numPr>
        <w:tabs>
          <w:tab w:val="left" w:pos="488"/>
        </w:tabs>
        <w:kinsoku w:val="0"/>
        <w:overflowPunct w:val="0"/>
        <w:spacing w:before="29" w:line="245" w:lineRule="auto"/>
        <w:ind w:left="531" w:right="124" w:hanging="411"/>
        <w:jc w:val="both"/>
        <w:sectPr w:rsidR="005A07D9" w:rsidRPr="003018E1">
          <w:pgSz w:w="11900" w:h="16820"/>
          <w:pgMar w:top="1580" w:right="1520" w:bottom="1280" w:left="1220" w:header="0" w:footer="1086" w:gutter="0"/>
          <w:cols w:space="708" w:equalWidth="0">
            <w:col w:w="9160"/>
          </w:cols>
          <w:noEndnote/>
        </w:sectPr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before="10" w:line="240" w:lineRule="exact"/>
        <w:rPr>
          <w:rFonts w:ascii="Arial" w:hAnsi="Arial" w:cs="Arial"/>
          <w:sz w:val="21"/>
          <w:szCs w:val="21"/>
        </w:rPr>
        <w:sectPr w:rsidR="005A07D9" w:rsidRPr="003018E1">
          <w:pgSz w:w="11900" w:h="16820"/>
          <w:pgMar w:top="1580" w:right="20" w:bottom="1280" w:left="1260" w:header="0" w:footer="1086" w:gutter="0"/>
          <w:cols w:space="708" w:equalWidth="0">
            <w:col w:w="10620"/>
          </w:cols>
          <w:noEndnote/>
        </w:sectPr>
      </w:pPr>
    </w:p>
    <w:p w:rsidR="005A07D9" w:rsidRPr="003018E1" w:rsidRDefault="005A07D9">
      <w:pPr>
        <w:kinsoku w:val="0"/>
        <w:overflowPunct w:val="0"/>
        <w:spacing w:before="74"/>
        <w:ind w:left="122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sz w:val="21"/>
          <w:szCs w:val="21"/>
        </w:rPr>
        <w:t>Praha</w:t>
      </w:r>
      <w:r w:rsidRPr="003018E1">
        <w:rPr>
          <w:rFonts w:ascii="Arial" w:hAnsi="Arial" w:cs="Arial"/>
          <w:spacing w:val="13"/>
          <w:sz w:val="21"/>
          <w:szCs w:val="21"/>
        </w:rPr>
        <w:t xml:space="preserve"> </w:t>
      </w:r>
      <w:r w:rsidRPr="003018E1">
        <w:rPr>
          <w:rFonts w:ascii="Arial" w:hAnsi="Arial" w:cs="Arial"/>
          <w:spacing w:val="-21"/>
          <w:sz w:val="21"/>
          <w:szCs w:val="21"/>
        </w:rPr>
        <w:t>1</w:t>
      </w:r>
      <w:r w:rsidR="003018E1" w:rsidRPr="003018E1">
        <w:rPr>
          <w:rFonts w:ascii="Arial" w:hAnsi="Arial" w:cs="Arial"/>
          <w:sz w:val="21"/>
          <w:szCs w:val="21"/>
        </w:rPr>
        <w:t>0</w:t>
      </w:r>
      <w:r w:rsidRPr="003018E1">
        <w:rPr>
          <w:rFonts w:ascii="Arial" w:hAnsi="Arial" w:cs="Arial"/>
          <w:sz w:val="21"/>
          <w:szCs w:val="21"/>
        </w:rPr>
        <w:t>.</w:t>
      </w:r>
      <w:r w:rsidRPr="003018E1">
        <w:rPr>
          <w:rFonts w:ascii="Arial" w:hAnsi="Arial" w:cs="Arial"/>
          <w:spacing w:val="14"/>
          <w:sz w:val="21"/>
          <w:szCs w:val="21"/>
        </w:rPr>
        <w:t xml:space="preserve"> </w:t>
      </w:r>
      <w:r w:rsidRPr="003018E1">
        <w:rPr>
          <w:rFonts w:ascii="Arial" w:hAnsi="Arial" w:cs="Arial"/>
          <w:sz w:val="21"/>
          <w:szCs w:val="21"/>
        </w:rPr>
        <w:t>9.</w:t>
      </w:r>
      <w:r w:rsidRPr="003018E1">
        <w:rPr>
          <w:rFonts w:ascii="Arial" w:hAnsi="Arial" w:cs="Arial"/>
          <w:spacing w:val="-1"/>
          <w:sz w:val="21"/>
          <w:szCs w:val="21"/>
        </w:rPr>
        <w:t xml:space="preserve"> </w:t>
      </w:r>
      <w:r w:rsidRPr="003018E1">
        <w:rPr>
          <w:rFonts w:ascii="Arial" w:hAnsi="Arial" w:cs="Arial"/>
          <w:sz w:val="21"/>
          <w:szCs w:val="21"/>
        </w:rPr>
        <w:t>2019</w:t>
      </w: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sz w:val="21"/>
          <w:szCs w:val="21"/>
        </w:rPr>
        <w:t>……………………………....</w:t>
      </w:r>
    </w:p>
    <w:p w:rsidR="005A07D9" w:rsidRPr="003018E1" w:rsidRDefault="005A07D9">
      <w:pPr>
        <w:kinsoku w:val="0"/>
        <w:overflowPunct w:val="0"/>
        <w:spacing w:before="14"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 w:rsidP="0091203F">
      <w:pPr>
        <w:kinsoku w:val="0"/>
        <w:overflowPunct w:val="0"/>
        <w:spacing w:line="253" w:lineRule="auto"/>
        <w:ind w:left="718" w:right="309" w:hanging="434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w w:val="105"/>
          <w:sz w:val="21"/>
          <w:szCs w:val="21"/>
        </w:rPr>
        <w:t>Ing.</w:t>
      </w:r>
      <w:r w:rsidRPr="003018E1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3018E1">
        <w:rPr>
          <w:rFonts w:ascii="Arial" w:hAnsi="Arial" w:cs="Arial"/>
          <w:w w:val="105"/>
          <w:sz w:val="21"/>
          <w:szCs w:val="21"/>
        </w:rPr>
        <w:t>Petr</w:t>
      </w:r>
      <w:r w:rsidRPr="003018E1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3018E1">
        <w:rPr>
          <w:rFonts w:ascii="Arial" w:hAnsi="Arial" w:cs="Arial"/>
          <w:w w:val="105"/>
          <w:sz w:val="21"/>
          <w:szCs w:val="21"/>
        </w:rPr>
        <w:t>Koten,</w:t>
      </w:r>
      <w:r w:rsidRPr="003018E1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3018E1">
        <w:rPr>
          <w:rFonts w:ascii="Arial" w:hAnsi="Arial" w:cs="Arial"/>
          <w:w w:val="105"/>
          <w:sz w:val="21"/>
          <w:szCs w:val="21"/>
        </w:rPr>
        <w:t>MBA</w:t>
      </w:r>
      <w:r w:rsidRPr="003018E1">
        <w:rPr>
          <w:rFonts w:ascii="Arial" w:hAnsi="Arial" w:cs="Arial"/>
          <w:w w:val="102"/>
          <w:sz w:val="21"/>
          <w:szCs w:val="21"/>
        </w:rPr>
        <w:t xml:space="preserve"> </w:t>
      </w:r>
      <w:r w:rsidRPr="003018E1">
        <w:rPr>
          <w:rFonts w:ascii="Arial" w:hAnsi="Arial" w:cs="Arial"/>
          <w:w w:val="105"/>
          <w:sz w:val="21"/>
          <w:szCs w:val="21"/>
        </w:rPr>
        <w:t>výkonný</w:t>
      </w:r>
      <w:r w:rsidRPr="003018E1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3018E1">
        <w:rPr>
          <w:rFonts w:ascii="Arial" w:hAnsi="Arial" w:cs="Arial"/>
          <w:w w:val="105"/>
          <w:sz w:val="21"/>
          <w:szCs w:val="21"/>
        </w:rPr>
        <w:t>ředitel</w:t>
      </w:r>
    </w:p>
    <w:p w:rsidR="005A07D9" w:rsidRPr="003018E1" w:rsidRDefault="005A07D9">
      <w:pPr>
        <w:kinsoku w:val="0"/>
        <w:overflowPunct w:val="0"/>
        <w:spacing w:before="9" w:line="110" w:lineRule="exact"/>
        <w:rPr>
          <w:rFonts w:ascii="Arial" w:hAnsi="Arial" w:cs="Arial"/>
          <w:sz w:val="21"/>
          <w:szCs w:val="21"/>
        </w:rPr>
      </w:pPr>
    </w:p>
    <w:p w:rsidR="005A07D9" w:rsidRPr="003018E1" w:rsidRDefault="003018E1" w:rsidP="003018E1">
      <w:pPr>
        <w:kinsoku w:val="0"/>
        <w:overflowPunct w:val="0"/>
        <w:ind w:left="112" w:right="-362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w w:val="105"/>
          <w:sz w:val="21"/>
          <w:szCs w:val="21"/>
        </w:rPr>
        <w:t>Č</w:t>
      </w:r>
      <w:r w:rsidR="005A07D9" w:rsidRPr="003018E1">
        <w:rPr>
          <w:rFonts w:ascii="Arial" w:hAnsi="Arial" w:cs="Arial"/>
          <w:w w:val="105"/>
          <w:sz w:val="21"/>
          <w:szCs w:val="21"/>
        </w:rPr>
        <w:t>eské</w:t>
      </w:r>
      <w:r w:rsidR="005A07D9" w:rsidRPr="003018E1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="005A07D9" w:rsidRPr="003018E1">
        <w:rPr>
          <w:rFonts w:ascii="Arial" w:hAnsi="Arial" w:cs="Arial"/>
          <w:w w:val="105"/>
          <w:sz w:val="21"/>
          <w:szCs w:val="21"/>
        </w:rPr>
        <w:t>společnosti</w:t>
      </w:r>
      <w:r w:rsidR="005A07D9" w:rsidRPr="003018E1">
        <w:rPr>
          <w:rFonts w:ascii="Arial" w:hAnsi="Arial" w:cs="Arial"/>
          <w:spacing w:val="20"/>
          <w:w w:val="105"/>
          <w:sz w:val="21"/>
          <w:szCs w:val="21"/>
        </w:rPr>
        <w:t xml:space="preserve"> </w:t>
      </w:r>
      <w:r w:rsidR="005A07D9" w:rsidRPr="003018E1">
        <w:rPr>
          <w:rFonts w:ascii="Arial" w:hAnsi="Arial" w:cs="Arial"/>
          <w:w w:val="105"/>
          <w:sz w:val="21"/>
          <w:szCs w:val="21"/>
        </w:rPr>
        <w:t>pro</w:t>
      </w:r>
      <w:r w:rsidRPr="003018E1">
        <w:rPr>
          <w:rFonts w:ascii="Arial" w:hAnsi="Arial" w:cs="Arial"/>
          <w:spacing w:val="-18"/>
          <w:w w:val="105"/>
          <w:sz w:val="21"/>
          <w:szCs w:val="21"/>
        </w:rPr>
        <w:t xml:space="preserve"> jakost</w:t>
      </w: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018E1">
        <w:rPr>
          <w:rFonts w:ascii="Arial" w:hAnsi="Arial" w:cs="Arial"/>
          <w:sz w:val="21"/>
          <w:szCs w:val="21"/>
        </w:rPr>
        <w:br w:type="column"/>
      </w:r>
    </w:p>
    <w:p w:rsidR="005A07D9" w:rsidRPr="003018E1" w:rsidRDefault="005A07D9">
      <w:pPr>
        <w:kinsoku w:val="0"/>
        <w:overflowPunct w:val="0"/>
        <w:spacing w:line="200" w:lineRule="exact"/>
        <w:rPr>
          <w:rFonts w:ascii="Arial" w:hAnsi="Arial" w:cs="Arial"/>
          <w:sz w:val="21"/>
          <w:szCs w:val="21"/>
        </w:rPr>
      </w:pPr>
    </w:p>
    <w:p w:rsidR="005A07D9" w:rsidRPr="003018E1" w:rsidRDefault="005A07D9">
      <w:pPr>
        <w:kinsoku w:val="0"/>
        <w:overflowPunct w:val="0"/>
        <w:spacing w:line="260" w:lineRule="exact"/>
        <w:rPr>
          <w:rFonts w:ascii="Arial" w:hAnsi="Arial" w:cs="Arial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146" w:lineRule="exact"/>
        <w:ind w:right="1302"/>
        <w:jc w:val="center"/>
        <w:rPr>
          <w:rFonts w:ascii="Arial" w:hAnsi="Arial" w:cs="Arial"/>
          <w:color w:val="5D5D5D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146" w:lineRule="exact"/>
        <w:ind w:right="1302"/>
        <w:jc w:val="center"/>
        <w:rPr>
          <w:rFonts w:ascii="Arial" w:hAnsi="Arial" w:cs="Arial"/>
          <w:color w:val="5D5D5D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146" w:lineRule="exact"/>
        <w:ind w:right="1302"/>
        <w:jc w:val="center"/>
        <w:rPr>
          <w:rFonts w:ascii="Arial" w:hAnsi="Arial" w:cs="Arial"/>
          <w:color w:val="5D5D5D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146" w:lineRule="exact"/>
        <w:ind w:right="1302"/>
        <w:jc w:val="center"/>
        <w:rPr>
          <w:rFonts w:ascii="Arial" w:hAnsi="Arial" w:cs="Arial"/>
          <w:color w:val="5D5D5D"/>
          <w:sz w:val="21"/>
          <w:szCs w:val="21"/>
        </w:rPr>
      </w:pPr>
    </w:p>
    <w:p w:rsidR="003018E1" w:rsidRPr="003018E1" w:rsidRDefault="003018E1">
      <w:pPr>
        <w:kinsoku w:val="0"/>
        <w:overflowPunct w:val="0"/>
        <w:spacing w:line="146" w:lineRule="exact"/>
        <w:ind w:right="1302"/>
        <w:jc w:val="center"/>
        <w:rPr>
          <w:rFonts w:ascii="Arial" w:hAnsi="Arial" w:cs="Arial"/>
          <w:color w:val="5D5D5D"/>
          <w:sz w:val="21"/>
          <w:szCs w:val="21"/>
        </w:rPr>
      </w:pPr>
    </w:p>
    <w:p w:rsidR="003018E1" w:rsidRPr="003018E1" w:rsidRDefault="003018E1" w:rsidP="003018E1">
      <w:pPr>
        <w:kinsoku w:val="0"/>
        <w:overflowPunct w:val="0"/>
        <w:spacing w:line="146" w:lineRule="exact"/>
        <w:ind w:right="1302"/>
        <w:rPr>
          <w:rFonts w:ascii="Arial" w:hAnsi="Arial" w:cs="Arial"/>
          <w:color w:val="5D5D5D"/>
          <w:sz w:val="21"/>
          <w:szCs w:val="21"/>
        </w:rPr>
      </w:pPr>
    </w:p>
    <w:p w:rsidR="005A07D9" w:rsidRPr="003018E1" w:rsidRDefault="003018E1" w:rsidP="003018E1">
      <w:pPr>
        <w:kinsoku w:val="0"/>
        <w:overflowPunct w:val="0"/>
        <w:spacing w:line="146" w:lineRule="exact"/>
        <w:ind w:right="1302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color w:val="5D5D5D"/>
          <w:sz w:val="21"/>
          <w:szCs w:val="21"/>
        </w:rPr>
        <w:t xml:space="preserve">    </w:t>
      </w:r>
      <w:r w:rsidRPr="003018E1">
        <w:rPr>
          <w:rFonts w:ascii="Arial" w:hAnsi="Arial" w:cs="Arial"/>
          <w:sz w:val="21"/>
          <w:szCs w:val="21"/>
        </w:rPr>
        <w:t>………………………………………</w:t>
      </w:r>
    </w:p>
    <w:p w:rsidR="005A07D9" w:rsidRPr="003018E1" w:rsidRDefault="005A07D9" w:rsidP="00483DB5">
      <w:pPr>
        <w:kinsoku w:val="0"/>
        <w:overflowPunct w:val="0"/>
        <w:ind w:right="1559"/>
        <w:jc w:val="center"/>
        <w:rPr>
          <w:rFonts w:ascii="Arial" w:hAnsi="Arial" w:cs="Arial"/>
          <w:sz w:val="21"/>
          <w:szCs w:val="21"/>
        </w:rPr>
      </w:pPr>
    </w:p>
    <w:p w:rsidR="003018E1" w:rsidRPr="003018E1" w:rsidRDefault="003018E1" w:rsidP="00483DB5">
      <w:pPr>
        <w:kinsoku w:val="0"/>
        <w:overflowPunct w:val="0"/>
        <w:ind w:right="1559"/>
        <w:jc w:val="center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sz w:val="21"/>
          <w:szCs w:val="21"/>
        </w:rPr>
        <w:t>JUDr. Petr Vaněk, Ph.D.</w:t>
      </w:r>
    </w:p>
    <w:p w:rsidR="003018E1" w:rsidRPr="003018E1" w:rsidRDefault="003018E1" w:rsidP="00483DB5">
      <w:pPr>
        <w:kinsoku w:val="0"/>
        <w:overflowPunct w:val="0"/>
        <w:ind w:right="1559"/>
        <w:jc w:val="center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sz w:val="21"/>
          <w:szCs w:val="21"/>
        </w:rPr>
        <w:t>generální ředitel</w:t>
      </w:r>
    </w:p>
    <w:p w:rsidR="003018E1" w:rsidRPr="003018E1" w:rsidRDefault="003018E1" w:rsidP="00483DB5">
      <w:pPr>
        <w:kinsoku w:val="0"/>
        <w:overflowPunct w:val="0"/>
        <w:ind w:right="1559"/>
        <w:jc w:val="center"/>
        <w:rPr>
          <w:rFonts w:ascii="Arial" w:hAnsi="Arial" w:cs="Arial"/>
          <w:sz w:val="21"/>
          <w:szCs w:val="21"/>
        </w:rPr>
      </w:pPr>
    </w:p>
    <w:p w:rsidR="003018E1" w:rsidRPr="003018E1" w:rsidRDefault="003018E1" w:rsidP="00483DB5">
      <w:pPr>
        <w:kinsoku w:val="0"/>
        <w:overflowPunct w:val="0"/>
        <w:ind w:right="1559"/>
        <w:jc w:val="center"/>
        <w:rPr>
          <w:rFonts w:ascii="Arial" w:hAnsi="Arial" w:cs="Arial"/>
          <w:sz w:val="21"/>
          <w:szCs w:val="21"/>
        </w:rPr>
      </w:pPr>
      <w:r w:rsidRPr="003018E1">
        <w:rPr>
          <w:rFonts w:ascii="Arial" w:hAnsi="Arial" w:cs="Arial"/>
          <w:sz w:val="21"/>
          <w:szCs w:val="21"/>
        </w:rPr>
        <w:t>České průmyslové zdravotní pojišťovny</w:t>
      </w:r>
    </w:p>
    <w:sectPr w:rsidR="003018E1" w:rsidRPr="003018E1" w:rsidSect="003018E1">
      <w:type w:val="continuous"/>
      <w:pgSz w:w="11900" w:h="16820"/>
      <w:pgMar w:top="1580" w:right="20" w:bottom="1280" w:left="1260" w:header="708" w:footer="708" w:gutter="0"/>
      <w:cols w:num="2" w:space="708" w:equalWidth="0">
        <w:col w:w="2757" w:space="2459"/>
        <w:col w:w="54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F3" w:rsidRDefault="00EF25F3">
      <w:r>
        <w:separator/>
      </w:r>
    </w:p>
  </w:endnote>
  <w:endnote w:type="continuationSeparator" w:id="0">
    <w:p w:rsidR="00EF25F3" w:rsidRDefault="00EF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D9" w:rsidRDefault="00413DE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5367655</wp:posOffset>
              </wp:positionH>
              <wp:positionV relativeFrom="page">
                <wp:posOffset>9851390</wp:posOffset>
              </wp:positionV>
              <wp:extent cx="964565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D9" w:rsidRDefault="005A07D9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pacing w:val="25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83DB5">
                            <w:rPr>
                              <w:rFonts w:ascii="Arial" w:hAnsi="Arial" w:cs="Arial"/>
                              <w:noProof/>
                              <w:color w:val="595959"/>
                              <w:w w:val="90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t>(celkem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pacing w:val="9"/>
                              <w:w w:val="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w w:val="90"/>
                              <w:sz w:val="19"/>
                              <w:szCs w:val="19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2.65pt;margin-top:775.7pt;width:75.95pt;height:1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" o:allowincell="f" filled="f" stroked="f">
              <v:textbox inset="0,0,0,0">
                <w:txbxContent>
                  <w:p w:rsidR="005A07D9" w:rsidRDefault="005A07D9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t>Strana</w:t>
                    </w:r>
                    <w:r>
                      <w:rPr>
                        <w:rFonts w:ascii="Arial" w:hAnsi="Arial" w:cs="Arial"/>
                        <w:color w:val="595959"/>
                        <w:spacing w:val="25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fldChar w:fldCharType="separate"/>
                    </w:r>
                    <w:r w:rsidR="00483DB5">
                      <w:rPr>
                        <w:rFonts w:ascii="Arial" w:hAnsi="Arial" w:cs="Arial"/>
                        <w:noProof/>
                        <w:color w:val="595959"/>
                        <w:w w:val="90"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t>(celkem</w:t>
                    </w:r>
                    <w:r>
                      <w:rPr>
                        <w:rFonts w:ascii="Arial" w:hAnsi="Arial" w:cs="Arial"/>
                        <w:color w:val="595959"/>
                        <w:spacing w:val="9"/>
                        <w:w w:val="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/>
                        <w:w w:val="90"/>
                        <w:sz w:val="19"/>
                        <w:szCs w:val="19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F3" w:rsidRDefault="00EF25F3">
      <w:r>
        <w:separator/>
      </w:r>
    </w:p>
  </w:footnote>
  <w:footnote w:type="continuationSeparator" w:id="0">
    <w:p w:rsidR="00EF25F3" w:rsidRDefault="00EF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97"/>
      </w:pPr>
      <w:rPr>
        <w:rFonts w:ascii="Arial" w:hAnsi="Arial" w:cs="Arial"/>
        <w:b w:val="0"/>
        <w:bCs w:val="0"/>
        <w:color w:val="595959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97"/>
      </w:pPr>
      <w:rPr>
        <w:rFonts w:ascii="Arial" w:hAnsi="Arial" w:cs="Arial"/>
        <w:b w:val="0"/>
        <w:bCs w:val="0"/>
        <w:color w:val="5D5D5D"/>
        <w:w w:val="97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color w:val="5D5D5D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97"/>
      </w:pPr>
      <w:rPr>
        <w:rFonts w:ascii="Arial" w:hAnsi="Arial" w:cs="Arial"/>
        <w:b w:val="0"/>
        <w:bCs w:val="0"/>
        <w:color w:val="5D5D5D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5"/>
    <w:rsid w:val="003018E1"/>
    <w:rsid w:val="00413DED"/>
    <w:rsid w:val="00483DB5"/>
    <w:rsid w:val="005A07D9"/>
    <w:rsid w:val="0091203F"/>
    <w:rsid w:val="00CA5A85"/>
    <w:rsid w:val="00E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27FE51-2678-4105-BD34-571BCC76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rFonts w:ascii="Arial" w:hAnsi="Arial" w:cs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522"/>
    </w:pPr>
    <w:rPr>
      <w:rFonts w:ascii="Arial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SKM_C22719091813520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SKM_C22719091813520</dc:title>
  <dc:subject/>
  <dc:creator>Boháčová Martina</dc:creator>
  <cp:keywords/>
  <dc:description/>
  <cp:lastModifiedBy>Boháčová Martina</cp:lastModifiedBy>
  <cp:revision>4</cp:revision>
  <dcterms:created xsi:type="dcterms:W3CDTF">2019-10-02T08:57:00Z</dcterms:created>
  <dcterms:modified xsi:type="dcterms:W3CDTF">2019-10-02T08:58:00Z</dcterms:modified>
</cp:coreProperties>
</file>