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STAGRA,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Družstevní 498, 37856 Studená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Český Rudolec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11 516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45 729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4 044,30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Radíkov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36 360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1 695,85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Heřmaneč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18 567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1 352,03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Dvorce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2 429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Meziříčko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762,54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1 656,89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50 600,00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27 672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3 080,45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Horní Němčice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9 693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15 118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1 004,42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Maršov u Heřmanče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13 731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882,08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Matějovec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13 504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32 568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1 597,79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30 896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150 734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7 395,05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Olšany u Dačic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7 109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505,18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Skrýchov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9 266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Stoječín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2 274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Studená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1 150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Velký Jeníkov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605,71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27 204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2 723,14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357 343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23 956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č.12N00/17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1210017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23 956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1.1.2000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