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ZEVERA,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Horní Radouň 109, 37843 Horní Radouň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59 541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5 789,75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Kostelní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74 584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8 745,74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Okrouhlá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11 605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1 564,42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Starý Bozděchov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26 236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1 858,56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172 347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17 997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č.115N11/17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11511117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27.7.2011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17 997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1.8.2011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