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ZP Hospříz,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Hospříz 62, 37701 Hospříz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Dvoreček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6 792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1 104,58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6 792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1 104,58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Hospříz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13 845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2 358,83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1 905,98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30 069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5 122,98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Hrutkov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19 062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3 801,26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14 683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2 928,02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4 614,07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4 957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1 640,59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1 795,14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799,66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9 768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1 127,89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7 435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1 482,65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119 092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23 748,77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Malý Ratmírov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6 205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15 951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3 057,34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Mutyněves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987,87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1 355,06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20 248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3 520,30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Oldřiš u Blažejova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687,91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3 227,70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ttp, 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564,52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1 599,48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11 046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2 074,43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45 188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8 486,26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Otín u Jindřichova Hradce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orná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3 060,81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48 900,00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28 557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5 407,20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47 925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9 074,49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285 265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54 115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125N15/17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12511517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1.4.2015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54 115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13.9.2019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1.4.2015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