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11166C">
        <w:trPr>
          <w:trHeight w:val="148"/>
        </w:trPr>
        <w:tc>
          <w:tcPr>
            <w:tcW w:w="115" w:type="dxa"/>
          </w:tcPr>
          <w:p w:rsidR="0011166C" w:rsidRDefault="0011166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</w:tr>
      <w:tr w:rsidR="001306F4" w:rsidTr="001306F4">
        <w:trPr>
          <w:trHeight w:val="340"/>
        </w:trPr>
        <w:tc>
          <w:tcPr>
            <w:tcW w:w="115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1166C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11166C" w:rsidRDefault="0011166C">
            <w:pPr>
              <w:spacing w:after="0" w:line="240" w:lineRule="auto"/>
            </w:pPr>
          </w:p>
        </w:tc>
        <w:tc>
          <w:tcPr>
            <w:tcW w:w="7714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</w:tr>
      <w:tr w:rsidR="0011166C">
        <w:trPr>
          <w:trHeight w:val="100"/>
        </w:trPr>
        <w:tc>
          <w:tcPr>
            <w:tcW w:w="115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</w:tr>
      <w:tr w:rsidR="001306F4" w:rsidTr="001306F4">
        <w:tc>
          <w:tcPr>
            <w:tcW w:w="115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11166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NECHO,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Lidická 3520/144, 69003 Břeclav</w:t>
                  </w:r>
                </w:p>
              </w:tc>
            </w:tr>
          </w:tbl>
          <w:p w:rsidR="0011166C" w:rsidRDefault="0011166C">
            <w:pPr>
              <w:spacing w:after="0" w:line="240" w:lineRule="auto"/>
            </w:pPr>
          </w:p>
        </w:tc>
        <w:tc>
          <w:tcPr>
            <w:tcW w:w="168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</w:tr>
      <w:tr w:rsidR="0011166C">
        <w:trPr>
          <w:trHeight w:val="349"/>
        </w:trPr>
        <w:tc>
          <w:tcPr>
            <w:tcW w:w="115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</w:tr>
      <w:tr w:rsidR="0011166C">
        <w:trPr>
          <w:trHeight w:val="340"/>
        </w:trPr>
        <w:tc>
          <w:tcPr>
            <w:tcW w:w="115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1166C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11166C" w:rsidRDefault="0011166C">
            <w:pPr>
              <w:spacing w:after="0" w:line="240" w:lineRule="auto"/>
            </w:pPr>
          </w:p>
        </w:tc>
        <w:tc>
          <w:tcPr>
            <w:tcW w:w="801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</w:tr>
      <w:tr w:rsidR="0011166C">
        <w:trPr>
          <w:trHeight w:val="229"/>
        </w:trPr>
        <w:tc>
          <w:tcPr>
            <w:tcW w:w="115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</w:tr>
      <w:tr w:rsidR="001306F4" w:rsidTr="001306F4">
        <w:tc>
          <w:tcPr>
            <w:tcW w:w="115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11166C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306F4" w:rsidTr="001306F4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430,08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613,93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238,80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667,26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1 492,17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1 117,27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1 139,30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598,63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693,22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219,33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210,52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374,20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173,19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133,54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3 176,77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167,63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159,74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182,93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112,45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70,25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195,45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150,24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306,97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896,09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304,65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5 489,21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1 087,59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514,24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139,80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111,75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188,96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259,44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367,48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108,97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161,60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149,77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155,34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159,97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255,50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100,39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523,74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834,88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111,52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283,09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240,89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288,88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275,20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625,52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535,34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620,65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97,14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149,54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67,93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76,97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153,25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163,68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215,15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69,32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166,93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153,48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92,74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171,10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276,13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157,19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67,70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131,92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369,33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282,62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161,60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160,90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250,63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89,26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81,38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111,75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30 194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7 000,39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3 929,81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205,65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523,05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179,68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252,25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257,58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498,94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530,47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215,62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584,49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1 167,81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645,93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230,69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606,05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1 152,51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1 037,28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1 070,90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1 190,77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1 185,43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996,25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519,34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550,41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1 098,72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1 154,60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576,84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506,82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590,28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530,93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204,26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459,29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520,50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109,66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136,33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127,98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227,44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533,94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244,60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1 096,41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570,81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475,29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1 041,92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552,49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471,81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570,58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524,90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523,28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1 051,66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502,64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754,89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137,95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103,17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114,76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254,34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95,75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178,52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252,95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329,69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108,27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108,27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196,14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169,25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182,23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152,79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272,19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173,65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139,34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311,37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105,95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69,79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63,99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674,91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3 637,91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121,72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197,77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350,78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159,51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136,33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134,94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154,87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294,91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313,23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292,82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283,78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173,65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285,87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134,47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100,39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56,11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2 773,82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329,22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57,27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1 267,28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241,35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207,97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312,99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349,16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191,74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75,58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348,70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367,25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173,19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408,75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183,39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344,76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397,15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1 304,37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330,85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1 515,58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160,90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1 336,14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2 247,53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1 491,01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1 186,59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2 420,48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776,46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1 167,12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189,88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3 264,87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560,14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587,96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135,40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285,64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93,90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290,27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143,28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114,53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300,47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192,20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91,58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28,98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63,53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235,79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1 145,09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1 056,99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1 101,27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1 019,43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184,32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576,14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546,00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1 032,18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1 072,99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531,86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562,92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1 002,74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1 167,35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1 202,36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1 328,48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1 268,67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394,37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530,93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527,22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168,55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214,46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967,27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974,69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368,17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376,29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230,46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222,57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410,37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759,30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1 353,06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734,72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522,82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132,15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3 704,92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793,38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1 538,31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987,67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970,74</w:t>
                  </w:r>
                </w:p>
              </w:tc>
            </w:tr>
            <w:tr w:rsidR="0011166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85,78</w:t>
                  </w:r>
                </w:p>
              </w:tc>
            </w:tr>
            <w:tr w:rsidR="001306F4" w:rsidTr="001306F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673 587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156 169,20</w:t>
                  </w:r>
                </w:p>
              </w:tc>
            </w:tr>
            <w:tr w:rsidR="001306F4" w:rsidTr="001306F4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06F4" w:rsidRDefault="001306F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Nová výše ročního nájemného </w:t>
                  </w:r>
                </w:p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navýšená o míru inflace ve výši 2,1 %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673 587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156 169</w:t>
                  </w:r>
                </w:p>
              </w:tc>
            </w:tr>
            <w:tr w:rsidR="001306F4" w:rsidTr="001306F4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1166C">
                  <w:pPr>
                    <w:spacing w:after="0" w:line="240" w:lineRule="auto"/>
                  </w:pPr>
                </w:p>
              </w:tc>
            </w:tr>
          </w:tbl>
          <w:p w:rsidR="0011166C" w:rsidRDefault="0011166C">
            <w:pPr>
              <w:spacing w:after="0" w:line="240" w:lineRule="auto"/>
            </w:pPr>
          </w:p>
        </w:tc>
        <w:tc>
          <w:tcPr>
            <w:tcW w:w="168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</w:tr>
      <w:tr w:rsidR="0011166C">
        <w:trPr>
          <w:trHeight w:val="349"/>
        </w:trPr>
        <w:tc>
          <w:tcPr>
            <w:tcW w:w="115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</w:tr>
      <w:tr w:rsidR="001306F4" w:rsidTr="001306F4">
        <w:trPr>
          <w:trHeight w:val="1305"/>
        </w:trPr>
        <w:tc>
          <w:tcPr>
            <w:tcW w:w="115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11166C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11166C" w:rsidRDefault="001306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11166C" w:rsidRDefault="0011166C">
            <w:pPr>
              <w:spacing w:after="0" w:line="240" w:lineRule="auto"/>
            </w:pPr>
          </w:p>
        </w:tc>
        <w:tc>
          <w:tcPr>
            <w:tcW w:w="480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1166C" w:rsidRDefault="0011166C">
            <w:pPr>
              <w:pStyle w:val="EmptyCellLayoutStyle"/>
              <w:spacing w:after="0" w:line="240" w:lineRule="auto"/>
            </w:pPr>
          </w:p>
        </w:tc>
      </w:tr>
    </w:tbl>
    <w:p w:rsidR="0011166C" w:rsidRDefault="0011166C">
      <w:pPr>
        <w:spacing w:after="0" w:line="240" w:lineRule="auto"/>
      </w:pPr>
    </w:p>
    <w:sectPr w:rsidR="0011166C" w:rsidSect="001306F4">
      <w:headerReference w:type="default" r:id="rId7"/>
      <w:footerReference w:type="default" r:id="rId8"/>
      <w:pgSz w:w="11905" w:h="16837"/>
      <w:pgMar w:top="737" w:right="566" w:bottom="737" w:left="566" w:header="85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4DF" w:rsidRDefault="001306F4">
      <w:pPr>
        <w:spacing w:after="0" w:line="240" w:lineRule="auto"/>
      </w:pPr>
      <w:r>
        <w:separator/>
      </w:r>
    </w:p>
  </w:endnote>
  <w:endnote w:type="continuationSeparator" w:id="0">
    <w:p w:rsidR="00F954DF" w:rsidRDefault="0013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11166C">
      <w:tc>
        <w:tcPr>
          <w:tcW w:w="9097" w:type="dxa"/>
        </w:tcPr>
        <w:p w:rsidR="0011166C" w:rsidRDefault="001116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1166C" w:rsidRDefault="0011166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1166C" w:rsidRDefault="0011166C">
          <w:pPr>
            <w:pStyle w:val="EmptyCellLayoutStyle"/>
            <w:spacing w:after="0" w:line="240" w:lineRule="auto"/>
          </w:pPr>
        </w:p>
      </w:tc>
    </w:tr>
    <w:tr w:rsidR="0011166C">
      <w:tc>
        <w:tcPr>
          <w:tcW w:w="9097" w:type="dxa"/>
        </w:tcPr>
        <w:p w:rsidR="0011166C" w:rsidRDefault="001116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1166C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1166C" w:rsidRDefault="001306F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11166C" w:rsidRDefault="0011166C">
          <w:pPr>
            <w:spacing w:after="0" w:line="240" w:lineRule="auto"/>
          </w:pPr>
        </w:p>
      </w:tc>
      <w:tc>
        <w:tcPr>
          <w:tcW w:w="185" w:type="dxa"/>
        </w:tcPr>
        <w:p w:rsidR="0011166C" w:rsidRDefault="0011166C">
          <w:pPr>
            <w:pStyle w:val="EmptyCellLayoutStyle"/>
            <w:spacing w:after="0" w:line="240" w:lineRule="auto"/>
          </w:pPr>
        </w:p>
      </w:tc>
    </w:tr>
    <w:tr w:rsidR="0011166C">
      <w:tc>
        <w:tcPr>
          <w:tcW w:w="9097" w:type="dxa"/>
        </w:tcPr>
        <w:p w:rsidR="0011166C" w:rsidRDefault="001116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1166C" w:rsidRDefault="0011166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1166C" w:rsidRDefault="0011166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4DF" w:rsidRDefault="001306F4">
      <w:pPr>
        <w:spacing w:after="0" w:line="240" w:lineRule="auto"/>
      </w:pPr>
      <w:r>
        <w:separator/>
      </w:r>
    </w:p>
  </w:footnote>
  <w:footnote w:type="continuationSeparator" w:id="0">
    <w:p w:rsidR="00F954DF" w:rsidRDefault="0013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11166C">
      <w:tc>
        <w:tcPr>
          <w:tcW w:w="144" w:type="dxa"/>
        </w:tcPr>
        <w:p w:rsidR="0011166C" w:rsidRDefault="0011166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1166C" w:rsidRDefault="0011166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1166C" w:rsidRDefault="0011166C">
          <w:pPr>
            <w:pStyle w:val="EmptyCellLayoutStyle"/>
            <w:spacing w:after="0" w:line="240" w:lineRule="auto"/>
          </w:pPr>
        </w:p>
      </w:tc>
    </w:tr>
    <w:tr w:rsidR="0011166C">
      <w:tc>
        <w:tcPr>
          <w:tcW w:w="144" w:type="dxa"/>
        </w:tcPr>
        <w:p w:rsidR="0011166C" w:rsidRDefault="0011166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11166C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</w:tr>
          <w:tr w:rsidR="001306F4" w:rsidTr="001306F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11166C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1166C" w:rsidRPr="001306F4" w:rsidRDefault="001306F4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1306F4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č. 3 dodatku č. 15 </w:t>
                      </w:r>
                      <w:r w:rsidRPr="001306F4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nájemní smlouvy č.403N05/59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- nová výše ročního nájemného navýšená o míru inflace ve výši 2,1 %</w:t>
                      </w:r>
                    </w:p>
                  </w:tc>
                </w:tr>
              </w:tbl>
              <w:p w:rsidR="0011166C" w:rsidRDefault="0011166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</w:tr>
          <w:tr w:rsidR="0011166C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</w:tr>
          <w:tr w:rsidR="001306F4" w:rsidTr="001306F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11166C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1166C" w:rsidRDefault="001306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11166C" w:rsidRDefault="0011166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11166C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1166C" w:rsidRDefault="001306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40310559</w:t>
                      </w:r>
                    </w:p>
                  </w:tc>
                </w:tr>
              </w:tbl>
              <w:p w:rsidR="0011166C" w:rsidRDefault="0011166C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1166C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1166C" w:rsidRDefault="001306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11166C" w:rsidRDefault="0011166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11166C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1166C" w:rsidRDefault="001306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30.9.2005</w:t>
                      </w:r>
                    </w:p>
                  </w:tc>
                </w:tr>
              </w:tbl>
              <w:p w:rsidR="0011166C" w:rsidRDefault="0011166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11166C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1166C" w:rsidRDefault="001306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11166C" w:rsidRDefault="0011166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11166C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1166C" w:rsidRDefault="001306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156 169 Kč</w:t>
                      </w:r>
                    </w:p>
                  </w:tc>
                </w:tr>
              </w:tbl>
              <w:p w:rsidR="0011166C" w:rsidRDefault="0011166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</w:tr>
          <w:tr w:rsidR="0011166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</w:tr>
          <w:tr w:rsidR="0011166C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</w:tr>
          <w:tr w:rsidR="0011166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11166C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1166C" w:rsidRDefault="001306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11166C" w:rsidRDefault="0011166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</w:tr>
          <w:tr w:rsidR="001306F4" w:rsidTr="001306F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11166C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1166C" w:rsidRDefault="001306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28.8.2019</w:t>
                      </w:r>
                    </w:p>
                  </w:tc>
                </w:tr>
              </w:tbl>
              <w:p w:rsidR="0011166C" w:rsidRDefault="0011166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1166C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1166C" w:rsidRDefault="001306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11166C" w:rsidRDefault="0011166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</w:tr>
          <w:tr w:rsidR="001306F4" w:rsidTr="001306F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11166C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1166C" w:rsidRDefault="001306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1.10.2005</w:t>
                      </w:r>
                    </w:p>
                  </w:tc>
                </w:tr>
              </w:tbl>
              <w:p w:rsidR="0011166C" w:rsidRDefault="0011166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</w:tr>
          <w:tr w:rsidR="001306F4" w:rsidTr="001306F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</w:tr>
          <w:tr w:rsidR="0011166C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11166C" w:rsidRDefault="0011166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1166C" w:rsidRDefault="0011166C">
          <w:pPr>
            <w:spacing w:after="0" w:line="240" w:lineRule="auto"/>
          </w:pPr>
        </w:p>
      </w:tc>
      <w:tc>
        <w:tcPr>
          <w:tcW w:w="168" w:type="dxa"/>
        </w:tcPr>
        <w:p w:rsidR="0011166C" w:rsidRDefault="0011166C">
          <w:pPr>
            <w:pStyle w:val="EmptyCellLayoutStyle"/>
            <w:spacing w:after="0" w:line="240" w:lineRule="auto"/>
          </w:pPr>
        </w:p>
      </w:tc>
    </w:tr>
    <w:tr w:rsidR="0011166C">
      <w:tc>
        <w:tcPr>
          <w:tcW w:w="144" w:type="dxa"/>
        </w:tcPr>
        <w:p w:rsidR="0011166C" w:rsidRDefault="0011166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1166C" w:rsidRDefault="0011166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1166C" w:rsidRDefault="0011166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6C"/>
    <w:rsid w:val="000B0908"/>
    <w:rsid w:val="0011166C"/>
    <w:rsid w:val="001306F4"/>
    <w:rsid w:val="00F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AB46D-2EF2-4036-B24A-A3FCAB97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3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6F4"/>
  </w:style>
  <w:style w:type="paragraph" w:styleId="Zpat">
    <w:name w:val="footer"/>
    <w:basedOn w:val="Normln"/>
    <w:link w:val="ZpatChar"/>
    <w:uiPriority w:val="99"/>
    <w:unhideWhenUsed/>
    <w:rsid w:val="0013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4592</Words>
  <Characters>27093</Characters>
  <Application>Microsoft Office Word</Application>
  <DocSecurity>0</DocSecurity>
  <Lines>225</Lines>
  <Paragraphs>63</Paragraphs>
  <ScaleCrop>false</ScaleCrop>
  <Company/>
  <LinksUpToDate>false</LinksUpToDate>
  <CharactersWithSpaces>31622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Ráczová Štěpánka</dc:creator>
  <dc:description/>
  <cp:lastModifiedBy>Ráczová Štěpánka</cp:lastModifiedBy>
  <cp:revision>2</cp:revision>
  <dcterms:created xsi:type="dcterms:W3CDTF">2019-09-30T16:31:00Z</dcterms:created>
  <dcterms:modified xsi:type="dcterms:W3CDTF">2019-09-30T16:31:00Z</dcterms:modified>
</cp:coreProperties>
</file>