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FB0409">
        <w:trPr>
          <w:trHeight w:val="148"/>
        </w:trPr>
        <w:tc>
          <w:tcPr>
            <w:tcW w:w="115" w:type="dxa"/>
          </w:tcPr>
          <w:p w:rsidR="00FB0409" w:rsidRDefault="00FB040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</w:tr>
      <w:tr w:rsidR="00493888" w:rsidTr="00493888">
        <w:trPr>
          <w:trHeight w:val="340"/>
        </w:trPr>
        <w:tc>
          <w:tcPr>
            <w:tcW w:w="115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FB0409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FB0409" w:rsidRDefault="00FB0409">
            <w:pPr>
              <w:spacing w:after="0" w:line="240" w:lineRule="auto"/>
            </w:pPr>
          </w:p>
        </w:tc>
        <w:tc>
          <w:tcPr>
            <w:tcW w:w="7714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</w:tr>
      <w:tr w:rsidR="00FB0409">
        <w:trPr>
          <w:trHeight w:val="100"/>
        </w:trPr>
        <w:tc>
          <w:tcPr>
            <w:tcW w:w="115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</w:tr>
      <w:tr w:rsidR="00493888" w:rsidTr="00493888">
        <w:tc>
          <w:tcPr>
            <w:tcW w:w="115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FB0409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FB0409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ZEMOS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Jízdárenská 493, 69163 Velké Němčice</w:t>
                  </w:r>
                </w:p>
              </w:tc>
            </w:tr>
          </w:tbl>
          <w:p w:rsidR="00FB0409" w:rsidRDefault="00FB0409">
            <w:pPr>
              <w:spacing w:after="0" w:line="240" w:lineRule="auto"/>
            </w:pPr>
          </w:p>
        </w:tc>
        <w:tc>
          <w:tcPr>
            <w:tcW w:w="168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</w:tr>
      <w:tr w:rsidR="00FB0409">
        <w:trPr>
          <w:trHeight w:val="349"/>
        </w:trPr>
        <w:tc>
          <w:tcPr>
            <w:tcW w:w="115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</w:tr>
      <w:tr w:rsidR="00FB0409">
        <w:trPr>
          <w:trHeight w:val="340"/>
        </w:trPr>
        <w:tc>
          <w:tcPr>
            <w:tcW w:w="115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FB0409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FB0409" w:rsidRDefault="00FB0409">
            <w:pPr>
              <w:spacing w:after="0" w:line="240" w:lineRule="auto"/>
            </w:pPr>
          </w:p>
        </w:tc>
        <w:tc>
          <w:tcPr>
            <w:tcW w:w="801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</w:tr>
      <w:tr w:rsidR="00FB0409">
        <w:trPr>
          <w:trHeight w:val="229"/>
        </w:trPr>
        <w:tc>
          <w:tcPr>
            <w:tcW w:w="115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</w:tr>
      <w:tr w:rsidR="00493888" w:rsidTr="00493888">
        <w:tc>
          <w:tcPr>
            <w:tcW w:w="115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FB0409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93888" w:rsidTr="00493888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Hustopeče u Brna</w:t>
                  </w:r>
                </w:p>
              </w:tc>
            </w:tr>
            <w:tr w:rsidR="00FB04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1185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689,00</w:t>
                  </w:r>
                </w:p>
              </w:tc>
            </w:tr>
            <w:tr w:rsidR="00FB04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64,00</w:t>
                  </w:r>
                </w:p>
              </w:tc>
            </w:tr>
            <w:tr w:rsidR="00FB04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762,00</w:t>
                  </w:r>
                </w:p>
              </w:tc>
            </w:tr>
            <w:tr w:rsidR="00FB04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716,00</w:t>
                  </w:r>
                </w:p>
              </w:tc>
            </w:tr>
            <w:tr w:rsidR="00FB04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1 546,00</w:t>
                  </w:r>
                </w:p>
              </w:tc>
            </w:tr>
            <w:tr w:rsidR="00FB04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1 876,00</w:t>
                  </w:r>
                </w:p>
              </w:tc>
            </w:tr>
            <w:tr w:rsidR="00FB04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2 924,00</w:t>
                  </w:r>
                </w:p>
              </w:tc>
            </w:tr>
            <w:tr w:rsidR="00FB04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682,00</w:t>
                  </w:r>
                </w:p>
              </w:tc>
            </w:tr>
            <w:tr w:rsidR="00FB04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29393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26 203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26 203,00</w:t>
                  </w:r>
                </w:p>
              </w:tc>
            </w:tr>
            <w:tr w:rsidR="00FB04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</w:tr>
            <w:tr w:rsidR="00FB04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</w:tr>
            <w:tr w:rsidR="00FB04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442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122,00</w:t>
                  </w:r>
                </w:p>
              </w:tc>
            </w:tr>
            <w:tr w:rsidR="00FB04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505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178,00</w:t>
                  </w:r>
                </w:p>
              </w:tc>
            </w:tr>
            <w:tr w:rsidR="00FB04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2031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280,00</w:t>
                  </w:r>
                </w:p>
              </w:tc>
            </w:tr>
            <w:tr w:rsidR="00FB04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2031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668,00</w:t>
                  </w:r>
                </w:p>
              </w:tc>
            </w:tr>
            <w:tr w:rsidR="00FB04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567,00</w:t>
                  </w:r>
                </w:p>
              </w:tc>
            </w:tr>
            <w:tr w:rsidR="00FB04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</w:tr>
            <w:tr w:rsidR="00FB04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1 112,00</w:t>
                  </w:r>
                </w:p>
              </w:tc>
            </w:tr>
            <w:tr w:rsidR="00FB04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1 366,00</w:t>
                  </w:r>
                </w:p>
              </w:tc>
            </w:tr>
            <w:tr w:rsidR="00FB04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FB04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434,00</w:t>
                  </w:r>
                </w:p>
              </w:tc>
            </w:tr>
            <w:tr w:rsidR="00FB04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248,00</w:t>
                  </w:r>
                </w:p>
              </w:tc>
            </w:tr>
            <w:tr w:rsidR="00FB04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166,00</w:t>
                  </w:r>
                </w:p>
              </w:tc>
            </w:tr>
            <w:tr w:rsidR="00FB0409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142,00</w:t>
                  </w:r>
                </w:p>
              </w:tc>
            </w:tr>
            <w:tr w:rsidR="00493888" w:rsidTr="00493888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35 130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41 349,00</w:t>
                  </w:r>
                </w:p>
              </w:tc>
            </w:tr>
            <w:tr w:rsidR="00493888" w:rsidTr="00CF4485">
              <w:trPr>
                <w:trHeight w:val="263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4485" w:rsidRDefault="00CF4485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Nová výše ročního nájemného </w:t>
                  </w:r>
                </w:p>
                <w:p w:rsidR="00CF4485" w:rsidRPr="00CF4485" w:rsidRDefault="00CF4485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před navýšením o míru inflace: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35 130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41 349</w:t>
                  </w:r>
                </w:p>
              </w:tc>
            </w:tr>
            <w:tr w:rsidR="00493888" w:rsidTr="00493888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FB0409">
                  <w:pPr>
                    <w:spacing w:after="0" w:line="240" w:lineRule="auto"/>
                  </w:pPr>
                </w:p>
              </w:tc>
            </w:tr>
          </w:tbl>
          <w:p w:rsidR="00FB0409" w:rsidRDefault="00FB0409">
            <w:pPr>
              <w:spacing w:after="0" w:line="240" w:lineRule="auto"/>
            </w:pPr>
          </w:p>
        </w:tc>
        <w:tc>
          <w:tcPr>
            <w:tcW w:w="168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</w:tr>
      <w:tr w:rsidR="00FB0409">
        <w:trPr>
          <w:trHeight w:val="349"/>
        </w:trPr>
        <w:tc>
          <w:tcPr>
            <w:tcW w:w="115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</w:tr>
      <w:tr w:rsidR="00493888" w:rsidTr="00493888">
        <w:trPr>
          <w:trHeight w:val="1305"/>
        </w:trPr>
        <w:tc>
          <w:tcPr>
            <w:tcW w:w="115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FB0409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B0409" w:rsidRDefault="0015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FB0409" w:rsidRDefault="0015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FB0409" w:rsidRDefault="0015444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FB0409" w:rsidRDefault="0015444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FB0409" w:rsidRDefault="0015444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FB0409" w:rsidRDefault="00FB0409">
            <w:pPr>
              <w:spacing w:after="0" w:line="240" w:lineRule="auto"/>
            </w:pPr>
          </w:p>
        </w:tc>
        <w:tc>
          <w:tcPr>
            <w:tcW w:w="480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FB0409" w:rsidRDefault="00FB0409">
            <w:pPr>
              <w:pStyle w:val="EmptyCellLayoutStyle"/>
              <w:spacing w:after="0" w:line="240" w:lineRule="auto"/>
            </w:pPr>
          </w:p>
        </w:tc>
      </w:tr>
    </w:tbl>
    <w:p w:rsidR="00FB0409" w:rsidRDefault="00FB0409">
      <w:pPr>
        <w:spacing w:after="0" w:line="240" w:lineRule="auto"/>
      </w:pPr>
    </w:p>
    <w:sectPr w:rsidR="00FB0409" w:rsidSect="00493888">
      <w:headerReference w:type="default" r:id="rId7"/>
      <w:footerReference w:type="default" r:id="rId8"/>
      <w:pgSz w:w="11905" w:h="16837"/>
      <w:pgMar w:top="737" w:right="566" w:bottom="737" w:left="566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7B0" w:rsidRDefault="00154443">
      <w:pPr>
        <w:spacing w:after="0" w:line="240" w:lineRule="auto"/>
      </w:pPr>
      <w:r>
        <w:separator/>
      </w:r>
    </w:p>
  </w:endnote>
  <w:endnote w:type="continuationSeparator" w:id="0">
    <w:p w:rsidR="006E27B0" w:rsidRDefault="0015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FB0409">
      <w:tc>
        <w:tcPr>
          <w:tcW w:w="9097" w:type="dxa"/>
        </w:tcPr>
        <w:p w:rsidR="00FB0409" w:rsidRDefault="00FB040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B0409" w:rsidRDefault="00FB0409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FB0409" w:rsidRDefault="00FB0409">
          <w:pPr>
            <w:pStyle w:val="EmptyCellLayoutStyle"/>
            <w:spacing w:after="0" w:line="240" w:lineRule="auto"/>
          </w:pPr>
        </w:p>
      </w:tc>
    </w:tr>
    <w:tr w:rsidR="00FB0409">
      <w:tc>
        <w:tcPr>
          <w:tcW w:w="9097" w:type="dxa"/>
        </w:tcPr>
        <w:p w:rsidR="00FB0409" w:rsidRDefault="00FB040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B0409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B0409" w:rsidRDefault="0015444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FB0409" w:rsidRDefault="00FB0409">
          <w:pPr>
            <w:spacing w:after="0" w:line="240" w:lineRule="auto"/>
          </w:pPr>
        </w:p>
      </w:tc>
      <w:tc>
        <w:tcPr>
          <w:tcW w:w="185" w:type="dxa"/>
        </w:tcPr>
        <w:p w:rsidR="00FB0409" w:rsidRDefault="00FB0409">
          <w:pPr>
            <w:pStyle w:val="EmptyCellLayoutStyle"/>
            <w:spacing w:after="0" w:line="240" w:lineRule="auto"/>
          </w:pPr>
        </w:p>
      </w:tc>
    </w:tr>
    <w:tr w:rsidR="00FB0409">
      <w:tc>
        <w:tcPr>
          <w:tcW w:w="9097" w:type="dxa"/>
        </w:tcPr>
        <w:p w:rsidR="00FB0409" w:rsidRDefault="00FB040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B0409" w:rsidRDefault="00FB0409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FB0409" w:rsidRDefault="00FB040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7B0" w:rsidRDefault="00154443">
      <w:pPr>
        <w:spacing w:after="0" w:line="240" w:lineRule="auto"/>
      </w:pPr>
      <w:r>
        <w:separator/>
      </w:r>
    </w:p>
  </w:footnote>
  <w:footnote w:type="continuationSeparator" w:id="0">
    <w:p w:rsidR="006E27B0" w:rsidRDefault="00154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FB0409">
      <w:tc>
        <w:tcPr>
          <w:tcW w:w="144" w:type="dxa"/>
        </w:tcPr>
        <w:p w:rsidR="00FB0409" w:rsidRDefault="00FB0409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FB0409" w:rsidRDefault="00FB0409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FB0409" w:rsidRDefault="00FB0409">
          <w:pPr>
            <w:pStyle w:val="EmptyCellLayoutStyle"/>
            <w:spacing w:after="0" w:line="240" w:lineRule="auto"/>
          </w:pPr>
        </w:p>
      </w:tc>
    </w:tr>
    <w:tr w:rsidR="00FB0409">
      <w:tc>
        <w:tcPr>
          <w:tcW w:w="144" w:type="dxa"/>
        </w:tcPr>
        <w:p w:rsidR="00FB0409" w:rsidRDefault="00FB0409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FB0409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</w:tr>
          <w:tr w:rsidR="00493888" w:rsidTr="0049388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FB0409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0409" w:rsidRPr="00CF4485" w:rsidRDefault="00154443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CF4485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Příloha</w:t>
                      </w:r>
                      <w:r w:rsidR="00CF4485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č. 1 dodatku č. 7</w:t>
                      </w:r>
                      <w:r w:rsidRPr="00CF4485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473495" w:rsidRPr="00CF4485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nájemní</w:t>
                      </w:r>
                      <w:r w:rsidRPr="00CF4485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smlouvy č. 332N16/59</w:t>
                      </w:r>
                    </w:p>
                  </w:tc>
                </w:tr>
              </w:tbl>
              <w:p w:rsidR="00FB0409" w:rsidRDefault="00FB0409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</w:tr>
          <w:tr w:rsidR="00FB0409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</w:tr>
          <w:tr w:rsidR="00493888" w:rsidTr="0049388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FB0409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0409" w:rsidRDefault="001544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FB0409" w:rsidRDefault="00FB040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FB0409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0409" w:rsidRDefault="001544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33211659</w:t>
                      </w:r>
                    </w:p>
                  </w:tc>
                </w:tr>
              </w:tbl>
              <w:p w:rsidR="00FB0409" w:rsidRDefault="00FB0409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FB0409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0409" w:rsidRDefault="001544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FB0409" w:rsidRDefault="00FB040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FB0409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0409" w:rsidRDefault="001544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12.12.2016</w:t>
                      </w:r>
                    </w:p>
                  </w:tc>
                </w:tr>
              </w:tbl>
              <w:p w:rsidR="00FB0409" w:rsidRDefault="00FB0409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FB0409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0409" w:rsidRDefault="001544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FB0409" w:rsidRDefault="00FB0409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FB0409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0409" w:rsidRDefault="001544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41 349 Kč</w:t>
                      </w:r>
                    </w:p>
                  </w:tc>
                </w:tr>
              </w:tbl>
              <w:p w:rsidR="00FB0409" w:rsidRDefault="00FB0409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</w:tr>
          <w:tr w:rsidR="00FB040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</w:tr>
          <w:tr w:rsidR="00FB0409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</w:tr>
          <w:tr w:rsidR="00FB040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FB0409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0409" w:rsidRDefault="001544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FB0409" w:rsidRDefault="00FB040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</w:tr>
          <w:tr w:rsidR="00493888" w:rsidTr="0049388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FB0409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0409" w:rsidRDefault="001544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12.9.2019</w:t>
                      </w:r>
                    </w:p>
                  </w:tc>
                </w:tr>
              </w:tbl>
              <w:p w:rsidR="00FB0409" w:rsidRDefault="00FB040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FB0409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0409" w:rsidRDefault="001544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FB0409" w:rsidRDefault="00FB040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</w:tr>
          <w:tr w:rsidR="00493888" w:rsidTr="0049388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FB0409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FB0409" w:rsidRDefault="0015444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13.12.2016</w:t>
                      </w:r>
                    </w:p>
                  </w:tc>
                </w:tr>
              </w:tbl>
              <w:p w:rsidR="00FB0409" w:rsidRDefault="00FB0409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</w:tr>
          <w:tr w:rsidR="00493888" w:rsidTr="00493888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</w:tr>
          <w:tr w:rsidR="00FB0409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FB0409" w:rsidRDefault="00FB040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B0409" w:rsidRDefault="00FB0409">
          <w:pPr>
            <w:spacing w:after="0" w:line="240" w:lineRule="auto"/>
          </w:pPr>
        </w:p>
      </w:tc>
      <w:tc>
        <w:tcPr>
          <w:tcW w:w="168" w:type="dxa"/>
        </w:tcPr>
        <w:p w:rsidR="00FB0409" w:rsidRDefault="00FB0409">
          <w:pPr>
            <w:pStyle w:val="EmptyCellLayoutStyle"/>
            <w:spacing w:after="0" w:line="240" w:lineRule="auto"/>
          </w:pPr>
        </w:p>
      </w:tc>
    </w:tr>
    <w:tr w:rsidR="00FB0409">
      <w:tc>
        <w:tcPr>
          <w:tcW w:w="144" w:type="dxa"/>
        </w:tcPr>
        <w:p w:rsidR="00FB0409" w:rsidRDefault="00FB0409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FB0409" w:rsidRDefault="00FB0409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FB0409" w:rsidRDefault="00FB040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09"/>
    <w:rsid w:val="00154443"/>
    <w:rsid w:val="00473495"/>
    <w:rsid w:val="00493888"/>
    <w:rsid w:val="006E27B0"/>
    <w:rsid w:val="00753EB8"/>
    <w:rsid w:val="00CF4485"/>
    <w:rsid w:val="00FB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26B64-9BC5-440A-BAF5-F253BFC6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93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3888"/>
  </w:style>
  <w:style w:type="paragraph" w:styleId="Zpat">
    <w:name w:val="footer"/>
    <w:basedOn w:val="Normln"/>
    <w:link w:val="ZpatChar"/>
    <w:uiPriority w:val="99"/>
    <w:unhideWhenUsed/>
    <w:rsid w:val="00493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3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Ráczová Štěpánka</dc:creator>
  <dc:description/>
  <cp:lastModifiedBy>Ráczová Štěpánka</cp:lastModifiedBy>
  <cp:revision>2</cp:revision>
  <cp:lastPrinted>2019-09-12T14:07:00Z</cp:lastPrinted>
  <dcterms:created xsi:type="dcterms:W3CDTF">2019-09-30T15:57:00Z</dcterms:created>
  <dcterms:modified xsi:type="dcterms:W3CDTF">2019-09-30T15:57:00Z</dcterms:modified>
</cp:coreProperties>
</file>