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AB" w:rsidRPr="00E23802" w:rsidRDefault="00277FA6" w:rsidP="008341B9">
      <w:pPr>
        <w:jc w:val="center"/>
        <w:rPr>
          <w:b/>
          <w:sz w:val="40"/>
          <w:szCs w:val="40"/>
        </w:rPr>
      </w:pPr>
      <w:r w:rsidRPr="00BB4450">
        <w:rPr>
          <w:b/>
          <w:color w:val="000000" w:themeColor="text1"/>
          <w:sz w:val="40"/>
          <w:szCs w:val="40"/>
        </w:rPr>
        <w:t>Smlouva o řešení části projektu</w:t>
      </w:r>
      <w:r w:rsidR="0060709E">
        <w:rPr>
          <w:b/>
          <w:color w:val="000000" w:themeColor="text1"/>
          <w:sz w:val="40"/>
          <w:szCs w:val="40"/>
        </w:rPr>
        <w:t xml:space="preserve"> č. </w:t>
      </w:r>
      <w:r w:rsidR="0060709E" w:rsidRPr="00E23802">
        <w:rPr>
          <w:b/>
          <w:sz w:val="40"/>
          <w:szCs w:val="40"/>
        </w:rPr>
        <w:t>QK</w:t>
      </w:r>
      <w:r w:rsidR="00D31D81" w:rsidRPr="00E23802">
        <w:rPr>
          <w:b/>
          <w:sz w:val="40"/>
          <w:szCs w:val="40"/>
        </w:rPr>
        <w:t>1910036</w:t>
      </w:r>
    </w:p>
    <w:p w:rsidR="00277FA6" w:rsidRDefault="00277FA6">
      <w:pPr>
        <w:rPr>
          <w:color w:val="000000" w:themeColor="text1"/>
        </w:rPr>
      </w:pPr>
    </w:p>
    <w:p w:rsidR="00CF761D" w:rsidRPr="00CF761D" w:rsidRDefault="00CF761D" w:rsidP="00CF761D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uzavřená v souladu s ustanovením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1746 odst. 2 zákona č. 89/2012 Sb., občanský zákoník </w:t>
      </w:r>
      <w:r w:rsidRPr="00CF761D">
        <w:rPr>
          <w:b/>
          <w:color w:val="000000" w:themeColor="text1"/>
        </w:rPr>
        <w:t>(dále jen „Smlouva“)</w:t>
      </w:r>
    </w:p>
    <w:p w:rsidR="00CF761D" w:rsidRPr="00BB4450" w:rsidRDefault="00CF761D">
      <w:pPr>
        <w:rPr>
          <w:color w:val="000000" w:themeColor="text1"/>
        </w:rPr>
      </w:pP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Článek 1</w:t>
      </w: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Smluvní strany</w:t>
      </w:r>
    </w:p>
    <w:p w:rsidR="0060709E" w:rsidRPr="0060709E" w:rsidRDefault="0060709E" w:rsidP="0060709E">
      <w:pPr>
        <w:rPr>
          <w:b/>
          <w:color w:val="000000" w:themeColor="text1"/>
        </w:rPr>
      </w:pPr>
    </w:p>
    <w:p w:rsidR="0060709E" w:rsidRPr="0060709E" w:rsidRDefault="0060709E" w:rsidP="0060709E">
      <w:pPr>
        <w:rPr>
          <w:b/>
          <w:color w:val="000000" w:themeColor="text1"/>
        </w:rPr>
      </w:pPr>
      <w:r w:rsidRPr="0060709E">
        <w:rPr>
          <w:b/>
          <w:color w:val="000000" w:themeColor="text1"/>
        </w:rPr>
        <w:t>1.1</w:t>
      </w:r>
      <w:r>
        <w:rPr>
          <w:b/>
          <w:color w:val="000000" w:themeColor="text1"/>
        </w:rPr>
        <w:t xml:space="preserve"> Hlavní p</w:t>
      </w:r>
      <w:r w:rsidR="00235CB7">
        <w:rPr>
          <w:b/>
          <w:color w:val="000000" w:themeColor="text1"/>
        </w:rPr>
        <w:t>říjemce podpory</w:t>
      </w:r>
      <w:r w:rsidRPr="0060709E">
        <w:rPr>
          <w:b/>
          <w:color w:val="000000" w:themeColor="text1"/>
        </w:rPr>
        <w:t>: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  <w:r w:rsidRPr="0060709E">
        <w:rPr>
          <w:color w:val="000000" w:themeColor="text1"/>
        </w:rPr>
        <w:t xml:space="preserve">Název:               </w:t>
      </w:r>
      <w:r w:rsidRPr="0060709E">
        <w:rPr>
          <w:b/>
          <w:color w:val="000000" w:themeColor="text1"/>
        </w:rPr>
        <w:t>Výzkumný ústav mlékárenský s.r.o.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Se sídlem:</w:t>
      </w:r>
      <w:r w:rsidRPr="0060709E">
        <w:rPr>
          <w:color w:val="000000" w:themeColor="text1"/>
        </w:rPr>
        <w:tab/>
        <w:t>Ke Dvoru 12a, Praha 6, 160 00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 xml:space="preserve">IČ: </w:t>
      </w:r>
      <w:r w:rsidRPr="0060709E">
        <w:rPr>
          <w:color w:val="000000" w:themeColor="text1"/>
        </w:rPr>
        <w:tab/>
        <w:t>26722861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DIČ:</w:t>
      </w:r>
      <w:r w:rsidRPr="0060709E">
        <w:rPr>
          <w:color w:val="000000" w:themeColor="text1"/>
        </w:rPr>
        <w:tab/>
        <w:t>CZ26722861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 xml:space="preserve">Bank. </w:t>
      </w:r>
      <w:r w:rsidR="005B3880">
        <w:rPr>
          <w:color w:val="000000" w:themeColor="text1"/>
        </w:rPr>
        <w:t>spojení:</w:t>
      </w:r>
      <w:r w:rsidR="005B3880">
        <w:rPr>
          <w:color w:val="000000" w:themeColor="text1"/>
        </w:rPr>
        <w:tab/>
        <w:t>Komerční banka Praha 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Č. účtu:</w:t>
      </w:r>
      <w:r w:rsidRPr="0060709E">
        <w:rPr>
          <w:color w:val="000000" w:themeColor="text1"/>
        </w:rPr>
        <w:tab/>
        <w:t>27</w:t>
      </w:r>
      <w:r>
        <w:rPr>
          <w:color w:val="000000" w:themeColor="text1"/>
        </w:rPr>
        <w:t>-</w:t>
      </w:r>
      <w:r w:rsidRPr="0060709E">
        <w:rPr>
          <w:color w:val="000000" w:themeColor="text1"/>
        </w:rPr>
        <w:t>7736890247/0100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Zastoupený:</w:t>
      </w:r>
      <w:r w:rsidRPr="0060709E">
        <w:rPr>
          <w:color w:val="000000" w:themeColor="text1"/>
        </w:rPr>
        <w:tab/>
        <w:t>Ing. Petrem Roubalem, CSc., jednatelem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Zapsaný v obchodním rejstříku vedeném Městským soudem v Praze oddíl C, vložka 89622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  <w:r>
        <w:rPr>
          <w:b/>
          <w:color w:val="000000" w:themeColor="text1"/>
        </w:rPr>
        <w:t>(dále jen „Hlavní p</w:t>
      </w:r>
      <w:r w:rsidRPr="0060709E">
        <w:rPr>
          <w:b/>
          <w:color w:val="000000" w:themeColor="text1"/>
        </w:rPr>
        <w:t>říjemce“)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a</w:t>
      </w: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</w:p>
    <w:p w:rsidR="0060709E" w:rsidRPr="0060709E" w:rsidRDefault="0060709E" w:rsidP="0060709E">
      <w:pPr>
        <w:rPr>
          <w:b/>
          <w:color w:val="000000" w:themeColor="text1"/>
        </w:rPr>
      </w:pPr>
      <w:r w:rsidRPr="0060709E">
        <w:rPr>
          <w:b/>
          <w:color w:val="000000" w:themeColor="text1"/>
        </w:rPr>
        <w:t>1.2 Další účastník projektu</w:t>
      </w:r>
    </w:p>
    <w:p w:rsidR="004B3EDD" w:rsidRPr="004B3EDD" w:rsidRDefault="004B3EDD" w:rsidP="004B3EDD">
      <w:pPr>
        <w:tabs>
          <w:tab w:val="left" w:pos="1620"/>
        </w:tabs>
        <w:ind w:left="1620" w:hanging="1620"/>
        <w:rPr>
          <w:color w:val="000000" w:themeColor="text1"/>
        </w:rPr>
      </w:pPr>
      <w:r w:rsidRPr="004B3EDD">
        <w:rPr>
          <w:color w:val="000000" w:themeColor="text1"/>
        </w:rPr>
        <w:t xml:space="preserve">Název:               </w:t>
      </w:r>
      <w:r w:rsidRPr="004A7959">
        <w:rPr>
          <w:b/>
          <w:color w:val="000000" w:themeColor="text1"/>
        </w:rPr>
        <w:t>Zeelandia spol</w:t>
      </w:r>
      <w:r w:rsidR="004A7959" w:rsidRPr="004A7959">
        <w:rPr>
          <w:b/>
          <w:color w:val="000000" w:themeColor="text1"/>
        </w:rPr>
        <w:t>.</w:t>
      </w:r>
      <w:r w:rsidRPr="004A7959">
        <w:rPr>
          <w:b/>
          <w:color w:val="000000" w:themeColor="text1"/>
        </w:rPr>
        <w:t xml:space="preserve"> s r.o.</w:t>
      </w:r>
    </w:p>
    <w:p w:rsidR="004B3EDD" w:rsidRPr="004B3EDD" w:rsidRDefault="004B3EDD" w:rsidP="004B3EDD">
      <w:pPr>
        <w:tabs>
          <w:tab w:val="left" w:pos="1620"/>
        </w:tabs>
        <w:ind w:left="1620" w:hanging="1620"/>
        <w:rPr>
          <w:color w:val="000000" w:themeColor="text1"/>
        </w:rPr>
      </w:pPr>
      <w:r w:rsidRPr="004B3EDD">
        <w:rPr>
          <w:color w:val="000000" w:themeColor="text1"/>
        </w:rPr>
        <w:t>Se sídlem:</w:t>
      </w:r>
      <w:r w:rsidRPr="004B3EDD">
        <w:rPr>
          <w:color w:val="000000" w:themeColor="text1"/>
        </w:rPr>
        <w:tab/>
        <w:t>Malšice 267</w:t>
      </w:r>
      <w:r>
        <w:rPr>
          <w:color w:val="000000" w:themeColor="text1"/>
        </w:rPr>
        <w:t xml:space="preserve"> Malšice 391 75</w:t>
      </w:r>
    </w:p>
    <w:p w:rsidR="004B3EDD" w:rsidRPr="004B3EDD" w:rsidRDefault="004B3EDD" w:rsidP="004B3EDD">
      <w:pPr>
        <w:tabs>
          <w:tab w:val="left" w:pos="1620"/>
        </w:tabs>
        <w:ind w:left="1620" w:hanging="1620"/>
        <w:rPr>
          <w:color w:val="000000" w:themeColor="text1"/>
        </w:rPr>
      </w:pPr>
      <w:r w:rsidRPr="004B3EDD">
        <w:rPr>
          <w:color w:val="000000" w:themeColor="text1"/>
        </w:rPr>
        <w:t xml:space="preserve">IČ: </w:t>
      </w:r>
      <w:r w:rsidRPr="004B3EDD">
        <w:rPr>
          <w:color w:val="000000" w:themeColor="text1"/>
        </w:rPr>
        <w:tab/>
        <w:t>00510866</w:t>
      </w:r>
    </w:p>
    <w:p w:rsidR="004B3EDD" w:rsidRPr="004B3EDD" w:rsidRDefault="004B3EDD" w:rsidP="004B3EDD">
      <w:pPr>
        <w:tabs>
          <w:tab w:val="left" w:pos="1620"/>
        </w:tabs>
        <w:ind w:left="1620" w:hanging="1620"/>
        <w:rPr>
          <w:color w:val="000000" w:themeColor="text1"/>
        </w:rPr>
      </w:pPr>
      <w:r w:rsidRPr="004B3EDD">
        <w:rPr>
          <w:color w:val="000000" w:themeColor="text1"/>
        </w:rPr>
        <w:t>DIČ:</w:t>
      </w:r>
      <w:r w:rsidRPr="004B3EDD">
        <w:rPr>
          <w:color w:val="000000" w:themeColor="text1"/>
        </w:rPr>
        <w:tab/>
        <w:t>CZ</w:t>
      </w:r>
      <w:r w:rsidR="004A7959">
        <w:rPr>
          <w:color w:val="000000" w:themeColor="text1"/>
        </w:rPr>
        <w:t xml:space="preserve"> </w:t>
      </w:r>
      <w:r w:rsidRPr="004B3EDD">
        <w:rPr>
          <w:color w:val="000000" w:themeColor="text1"/>
        </w:rPr>
        <w:t>00510866</w:t>
      </w:r>
    </w:p>
    <w:p w:rsidR="004B3EDD" w:rsidRPr="004B3EDD" w:rsidRDefault="004B3EDD" w:rsidP="004B3EDD">
      <w:pPr>
        <w:tabs>
          <w:tab w:val="left" w:pos="1620"/>
        </w:tabs>
        <w:ind w:left="1620" w:hanging="1620"/>
        <w:rPr>
          <w:color w:val="000000" w:themeColor="text1"/>
        </w:rPr>
      </w:pPr>
      <w:r w:rsidRPr="004B3EDD">
        <w:rPr>
          <w:color w:val="000000" w:themeColor="text1"/>
        </w:rPr>
        <w:t>Bank. spojení:</w:t>
      </w:r>
      <w:r w:rsidRPr="004B3EDD">
        <w:rPr>
          <w:color w:val="000000" w:themeColor="text1"/>
        </w:rPr>
        <w:tab/>
        <w:t>Citibank Europe plc.</w:t>
      </w:r>
    </w:p>
    <w:p w:rsidR="004B3EDD" w:rsidRPr="004B3EDD" w:rsidRDefault="004B3EDD" w:rsidP="004B3EDD">
      <w:pPr>
        <w:tabs>
          <w:tab w:val="left" w:pos="1620"/>
        </w:tabs>
        <w:ind w:left="1620" w:hanging="1620"/>
        <w:rPr>
          <w:color w:val="000000" w:themeColor="text1"/>
        </w:rPr>
      </w:pPr>
      <w:r w:rsidRPr="004B3EDD">
        <w:rPr>
          <w:color w:val="000000" w:themeColor="text1"/>
        </w:rPr>
        <w:t>Č. účtu:</w:t>
      </w:r>
      <w:r w:rsidRPr="004B3EDD">
        <w:rPr>
          <w:color w:val="000000" w:themeColor="text1"/>
        </w:rPr>
        <w:tab/>
        <w:t>2503330107/2600</w:t>
      </w:r>
    </w:p>
    <w:p w:rsidR="004B3EDD" w:rsidRDefault="004B3EDD" w:rsidP="004B3EDD">
      <w:pPr>
        <w:tabs>
          <w:tab w:val="left" w:pos="1620"/>
        </w:tabs>
        <w:ind w:left="1620" w:hanging="1620"/>
        <w:rPr>
          <w:color w:val="000000" w:themeColor="text1"/>
        </w:rPr>
      </w:pPr>
      <w:r w:rsidRPr="004B3EDD">
        <w:rPr>
          <w:color w:val="000000" w:themeColor="text1"/>
        </w:rPr>
        <w:t>Zastoupený:</w:t>
      </w:r>
      <w:r w:rsidRPr="004B3EDD">
        <w:rPr>
          <w:color w:val="000000" w:themeColor="text1"/>
        </w:rPr>
        <w:tab/>
        <w:t>Ing. Michal Rad</w:t>
      </w:r>
      <w:r>
        <w:rPr>
          <w:color w:val="000000" w:themeColor="text1"/>
        </w:rPr>
        <w:t>a</w:t>
      </w:r>
    </w:p>
    <w:p w:rsidR="004B3EDD" w:rsidRPr="004B3EDD" w:rsidRDefault="004B3EDD" w:rsidP="004B3EDD">
      <w:pPr>
        <w:tabs>
          <w:tab w:val="left" w:pos="1620"/>
        </w:tabs>
        <w:ind w:left="1620" w:hanging="1620"/>
        <w:rPr>
          <w:color w:val="000000" w:themeColor="text1"/>
        </w:rPr>
      </w:pPr>
      <w:r>
        <w:rPr>
          <w:color w:val="000000" w:themeColor="text1"/>
        </w:rPr>
        <w:tab/>
      </w:r>
      <w:r w:rsidRPr="004B3EDD">
        <w:rPr>
          <w:color w:val="000000" w:themeColor="text1"/>
        </w:rPr>
        <w:t>jednatel</w:t>
      </w:r>
    </w:p>
    <w:p w:rsidR="0060709E" w:rsidRPr="006835C1" w:rsidRDefault="004B3EDD" w:rsidP="004B3EDD">
      <w:pPr>
        <w:tabs>
          <w:tab w:val="left" w:pos="0"/>
        </w:tabs>
        <w:jc w:val="left"/>
      </w:pPr>
      <w:r>
        <w:rPr>
          <w:color w:val="000000" w:themeColor="text1"/>
        </w:rPr>
        <w:t>Zapsaný v obchodním rejstříku vedeném Krajským soudem v Čes</w:t>
      </w:r>
      <w:r w:rsidRPr="004B3EDD">
        <w:rPr>
          <w:color w:val="000000" w:themeColor="text1"/>
        </w:rPr>
        <w:t>kých Budějovicích</w:t>
      </w:r>
      <w:r>
        <w:rPr>
          <w:color w:val="000000" w:themeColor="text1"/>
        </w:rPr>
        <w:t xml:space="preserve"> oddíl C, vložka 5</w:t>
      </w:r>
    </w:p>
    <w:p w:rsidR="0060709E" w:rsidRPr="000040C1" w:rsidRDefault="0060709E" w:rsidP="0060709E">
      <w:pPr>
        <w:tabs>
          <w:tab w:val="left" w:pos="1620"/>
        </w:tabs>
        <w:rPr>
          <w:b/>
          <w:color w:val="000000" w:themeColor="text1"/>
        </w:rPr>
      </w:pPr>
      <w:r>
        <w:rPr>
          <w:b/>
          <w:color w:val="000000" w:themeColor="text1"/>
        </w:rPr>
        <w:t>(dále jen „Další ú</w:t>
      </w:r>
      <w:r w:rsidRPr="0060709E">
        <w:rPr>
          <w:b/>
          <w:color w:val="000000" w:themeColor="text1"/>
        </w:rPr>
        <w:t>častník“)</w:t>
      </w:r>
    </w:p>
    <w:p w:rsidR="00BB4450" w:rsidRDefault="00BB4450">
      <w:pPr>
        <w:rPr>
          <w:color w:val="000000" w:themeColor="text1"/>
        </w:rPr>
      </w:pPr>
    </w:p>
    <w:p w:rsidR="000040C1" w:rsidRPr="000040C1" w:rsidRDefault="000040C1">
      <w:pPr>
        <w:rPr>
          <w:color w:val="000000" w:themeColor="text1"/>
        </w:rPr>
      </w:pPr>
    </w:p>
    <w:p w:rsidR="000040C1" w:rsidRPr="000040C1" w:rsidRDefault="000040C1" w:rsidP="000040C1">
      <w:pPr>
        <w:tabs>
          <w:tab w:val="left" w:pos="1620"/>
        </w:tabs>
        <w:jc w:val="center"/>
        <w:rPr>
          <w:b/>
          <w:color w:val="000000" w:themeColor="text1"/>
        </w:rPr>
      </w:pPr>
      <w:r w:rsidRPr="000040C1">
        <w:rPr>
          <w:b/>
          <w:color w:val="000000" w:themeColor="text1"/>
        </w:rPr>
        <w:t>Článek 2</w:t>
      </w:r>
    </w:p>
    <w:p w:rsidR="000040C1" w:rsidRPr="000040C1" w:rsidRDefault="000040C1" w:rsidP="000040C1">
      <w:pPr>
        <w:tabs>
          <w:tab w:val="left" w:pos="1620"/>
        </w:tabs>
        <w:jc w:val="center"/>
        <w:rPr>
          <w:b/>
          <w:color w:val="000000" w:themeColor="text1"/>
        </w:rPr>
      </w:pPr>
      <w:r w:rsidRPr="000040C1">
        <w:rPr>
          <w:b/>
          <w:color w:val="000000" w:themeColor="text1"/>
        </w:rPr>
        <w:t>Předmět smlouvy</w:t>
      </w:r>
      <w:r w:rsidR="00025D2E">
        <w:rPr>
          <w:b/>
          <w:color w:val="000000" w:themeColor="text1"/>
        </w:rPr>
        <w:t xml:space="preserve"> a předmět řešení projektu</w:t>
      </w:r>
    </w:p>
    <w:p w:rsidR="000040C1" w:rsidRPr="00235CB7" w:rsidRDefault="000040C1" w:rsidP="00235CB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0040C1">
        <w:rPr>
          <w:color w:val="000000" w:themeColor="text1"/>
        </w:rPr>
        <w:t xml:space="preserve">Předmětem Smlouvy je vymezení práv a povinností smluvních stran, tedy Hlavního příjemce a Dalšího účastníka, při jejich vzájemné spolupráci na řešení projektu výzkumu a vývoje č. </w:t>
      </w:r>
      <w:r w:rsidRPr="00604FE9">
        <w:t>QK</w:t>
      </w:r>
      <w:r w:rsidR="007368DE" w:rsidRPr="00604FE9">
        <w:t>1910036</w:t>
      </w:r>
      <w:r w:rsidR="00D819F7" w:rsidRPr="00604FE9">
        <w:t xml:space="preserve"> s názvem</w:t>
      </w:r>
      <w:r w:rsidRPr="00604FE9">
        <w:rPr>
          <w:rFonts w:cs="Times New Roman"/>
          <w:szCs w:val="24"/>
        </w:rPr>
        <w:t>„</w:t>
      </w:r>
      <w:r w:rsidR="007368DE" w:rsidRPr="00604FE9">
        <w:rPr>
          <w:rFonts w:cs="Times New Roman"/>
          <w:bCs/>
          <w:szCs w:val="24"/>
        </w:rPr>
        <w:t>Využití potenciálu různých metabolitů divokých kmenů bakterií mléčného kvašení a kvasinek k potlačení výskytu nežádoucích fungálních kontaminantů a prodloužení trvanlivosti mléčných a pekařských výrobků.</w:t>
      </w:r>
      <w:r w:rsidRPr="00604FE9">
        <w:rPr>
          <w:rFonts w:cs="Times New Roman"/>
          <w:bCs/>
          <w:szCs w:val="24"/>
        </w:rPr>
        <w:t>“</w:t>
      </w:r>
      <w:r w:rsidRPr="000040C1">
        <w:rPr>
          <w:b/>
          <w:color w:val="000000" w:themeColor="text1"/>
        </w:rPr>
        <w:t>(dále jen „Projekt“)</w:t>
      </w:r>
      <w:r w:rsidRPr="000040C1">
        <w:rPr>
          <w:color w:val="000000" w:themeColor="text1"/>
        </w:rPr>
        <w:t xml:space="preserve">, který je řešen s účelovou finanční podporou České republiky - Ministerstva zemědělství, se sídlem Těšnov 65/17, Praha 1, 110 00 </w:t>
      </w:r>
      <w:r w:rsidRPr="000040C1">
        <w:rPr>
          <w:b/>
          <w:color w:val="000000" w:themeColor="text1"/>
        </w:rPr>
        <w:t>(dále jen „Poskytovatel“)</w:t>
      </w:r>
      <w:r w:rsidRPr="000040C1">
        <w:rPr>
          <w:color w:val="000000" w:themeColor="text1"/>
        </w:rPr>
        <w:t xml:space="preserve">. </w:t>
      </w:r>
    </w:p>
    <w:p w:rsidR="000040C1" w:rsidRDefault="00070B95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t>P</w:t>
      </w:r>
      <w:r w:rsidR="00025D2E">
        <w:rPr>
          <w:color w:val="000000" w:themeColor="text1"/>
        </w:rPr>
        <w:t>ředmět řešení, p</w:t>
      </w:r>
      <w:r>
        <w:rPr>
          <w:color w:val="000000" w:themeColor="text1"/>
        </w:rPr>
        <w:t>ovaha, účel, cíl</w:t>
      </w:r>
      <w:r w:rsidR="00235CB7">
        <w:rPr>
          <w:color w:val="000000" w:themeColor="text1"/>
        </w:rPr>
        <w:t>e</w:t>
      </w:r>
      <w:r>
        <w:rPr>
          <w:color w:val="000000" w:themeColor="text1"/>
        </w:rPr>
        <w:t xml:space="preserve"> a výsledky Pr</w:t>
      </w:r>
      <w:r w:rsidR="000040C1" w:rsidRPr="000040C1">
        <w:rPr>
          <w:color w:val="000000" w:themeColor="text1"/>
        </w:rPr>
        <w:t>ojektu</w:t>
      </w:r>
      <w:r>
        <w:rPr>
          <w:color w:val="000000" w:themeColor="text1"/>
        </w:rPr>
        <w:t xml:space="preserve"> jsou podrobně specifikovány v N</w:t>
      </w:r>
      <w:r w:rsidR="000040C1" w:rsidRPr="000040C1">
        <w:rPr>
          <w:color w:val="000000" w:themeColor="text1"/>
        </w:rPr>
        <w:t>ávrhu projektu (</w:t>
      </w:r>
      <w:r w:rsidR="000040C1" w:rsidRPr="00C92D01">
        <w:rPr>
          <w:b/>
          <w:color w:val="000000" w:themeColor="text1"/>
        </w:rPr>
        <w:t>Příloha I</w:t>
      </w:r>
      <w:r w:rsidR="000040C1" w:rsidRPr="000040C1">
        <w:rPr>
          <w:color w:val="000000" w:themeColor="text1"/>
        </w:rPr>
        <w:t>)</w:t>
      </w:r>
      <w:r w:rsidR="00FA6F0F">
        <w:rPr>
          <w:color w:val="000000" w:themeColor="text1"/>
        </w:rPr>
        <w:t>, k</w:t>
      </w:r>
      <w:r w:rsidR="00235CB7">
        <w:rPr>
          <w:color w:val="000000" w:themeColor="text1"/>
        </w:rPr>
        <w:t>terý je nedílnou součástí této S</w:t>
      </w:r>
      <w:r w:rsidR="00FA6F0F">
        <w:rPr>
          <w:color w:val="000000" w:themeColor="text1"/>
        </w:rPr>
        <w:t>mlouvy</w:t>
      </w:r>
      <w:r w:rsidR="000040C1" w:rsidRPr="000040C1">
        <w:rPr>
          <w:color w:val="000000" w:themeColor="text1"/>
        </w:rPr>
        <w:t>.</w:t>
      </w:r>
    </w:p>
    <w:p w:rsidR="0046346C" w:rsidRDefault="0046346C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t xml:space="preserve">V Příloze I této Smlouvy jsou podrobně specifikováni ostatní další účastníci Projektu </w:t>
      </w:r>
      <w:r w:rsidRPr="0046346C">
        <w:rPr>
          <w:b/>
          <w:color w:val="000000" w:themeColor="text1"/>
        </w:rPr>
        <w:t>(dále jen „</w:t>
      </w:r>
      <w:r>
        <w:rPr>
          <w:b/>
          <w:color w:val="000000" w:themeColor="text1"/>
        </w:rPr>
        <w:t>Ostatní další účastníci</w:t>
      </w:r>
      <w:r w:rsidRPr="0046346C">
        <w:rPr>
          <w:b/>
          <w:color w:val="000000" w:themeColor="text1"/>
        </w:rPr>
        <w:t>“)</w:t>
      </w:r>
      <w:r>
        <w:rPr>
          <w:color w:val="000000" w:themeColor="text1"/>
        </w:rPr>
        <w:t>, se kterými Hlavní příjemce uzavře bilaterální smlouvy o řešení části Projektu</w:t>
      </w:r>
      <w:r w:rsidR="007B4A61" w:rsidRPr="001A612B">
        <w:rPr>
          <w:b/>
          <w:color w:val="000000" w:themeColor="text1"/>
        </w:rPr>
        <w:t>(dále jen „</w:t>
      </w:r>
      <w:r w:rsidR="001A612B" w:rsidRPr="001A612B">
        <w:rPr>
          <w:b/>
          <w:color w:val="000000" w:themeColor="text1"/>
        </w:rPr>
        <w:t>Smlouvy s Ostatními dalšími účastníky“)</w:t>
      </w:r>
      <w:r>
        <w:rPr>
          <w:color w:val="000000" w:themeColor="text1"/>
        </w:rPr>
        <w:t xml:space="preserve">. </w:t>
      </w:r>
    </w:p>
    <w:p w:rsidR="0046346C" w:rsidRPr="000040C1" w:rsidRDefault="0046346C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lastRenderedPageBreak/>
        <w:t xml:space="preserve">Vztahy mezi Hlavním příjemcem, Dalším účastníkem a Ostatními dalšími účastníky </w:t>
      </w:r>
      <w:r w:rsidR="005B25FA">
        <w:rPr>
          <w:color w:val="000000" w:themeColor="text1"/>
        </w:rPr>
        <w:t xml:space="preserve">se budou v plném rozsahu řídit Smlouvou o poskytnutí podpory na řešení projektu č. </w:t>
      </w:r>
      <w:r w:rsidR="005B25FA" w:rsidRPr="00604FE9">
        <w:t>QK</w:t>
      </w:r>
      <w:r w:rsidR="007368DE" w:rsidRPr="00604FE9">
        <w:t>1910036</w:t>
      </w:r>
      <w:r w:rsidR="005B25FA">
        <w:rPr>
          <w:color w:val="000000" w:themeColor="text1"/>
        </w:rPr>
        <w:t xml:space="preserve"> (</w:t>
      </w:r>
      <w:r w:rsidR="005B25FA" w:rsidRPr="00CF2470">
        <w:rPr>
          <w:b/>
          <w:color w:val="000000" w:themeColor="text1"/>
        </w:rPr>
        <w:t>Příloha 0</w:t>
      </w:r>
      <w:r w:rsidR="005B25FA">
        <w:rPr>
          <w:color w:val="000000" w:themeColor="text1"/>
        </w:rPr>
        <w:t xml:space="preserve">) uzavřenou mezi Poskytovatelem a Hlavním příjemcem. </w:t>
      </w:r>
    </w:p>
    <w:p w:rsidR="00BB4450" w:rsidRDefault="00BB4450">
      <w:pPr>
        <w:rPr>
          <w:color w:val="000000" w:themeColor="text1"/>
        </w:rPr>
      </w:pPr>
    </w:p>
    <w:p w:rsidR="00FA6F0F" w:rsidRPr="00FA6F0F" w:rsidRDefault="00FA6F0F" w:rsidP="00FA6F0F">
      <w:pPr>
        <w:jc w:val="center"/>
        <w:rPr>
          <w:b/>
          <w:color w:val="000000" w:themeColor="text1"/>
        </w:rPr>
      </w:pPr>
      <w:r w:rsidRPr="00FA6F0F">
        <w:rPr>
          <w:b/>
          <w:color w:val="000000" w:themeColor="text1"/>
        </w:rPr>
        <w:t>Článek 3</w:t>
      </w:r>
    </w:p>
    <w:p w:rsidR="00FA6F0F" w:rsidRPr="005E18B0" w:rsidRDefault="00FA6F0F" w:rsidP="005E18B0">
      <w:pPr>
        <w:jc w:val="center"/>
        <w:rPr>
          <w:color w:val="000000" w:themeColor="text1"/>
        </w:rPr>
      </w:pPr>
      <w:r w:rsidRPr="00FA6F0F">
        <w:rPr>
          <w:b/>
          <w:color w:val="000000" w:themeColor="text1"/>
        </w:rPr>
        <w:t>Platnost a účinnost smlouvy</w:t>
      </w:r>
    </w:p>
    <w:p w:rsidR="00FA6F0F" w:rsidRDefault="00FA6F0F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 w:rsidRPr="00FA6F0F">
        <w:rPr>
          <w:color w:val="000000" w:themeColor="text1"/>
        </w:rPr>
        <w:t>Smlouva nabývá platnosti dnem podpisu poslední ze smluvních stran</w:t>
      </w:r>
      <w:r w:rsidR="001877FD">
        <w:rPr>
          <w:color w:val="000000" w:themeColor="text1"/>
        </w:rPr>
        <w:t xml:space="preserve"> a účinnosti nabývá dnem jejího uveřejnění v registru smluv v souladu s </w:t>
      </w:r>
      <w:r w:rsidR="001877FD">
        <w:rPr>
          <w:rFonts w:cs="Times New Roman"/>
          <w:color w:val="000000" w:themeColor="text1"/>
        </w:rPr>
        <w:t>§</w:t>
      </w:r>
      <w:r w:rsidR="001877FD">
        <w:rPr>
          <w:color w:val="000000" w:themeColor="text1"/>
        </w:rPr>
        <w:t xml:space="preserve"> 6 odst. 1 zákona č. 340/2015 Sb., o zvláštních podmínkách účinnosti některých smluv, uveřejňování těchto smluv a o registru smluv (zákon o registru smluv), ve znění pozdějších předpisů</w:t>
      </w:r>
      <w:r w:rsidRPr="00FA6F0F">
        <w:rPr>
          <w:color w:val="000000" w:themeColor="text1"/>
        </w:rPr>
        <w:t xml:space="preserve">. </w:t>
      </w:r>
    </w:p>
    <w:p w:rsidR="00FA6F0F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Hlavní příjemce a D</w:t>
      </w:r>
      <w:r w:rsidR="00FA6F0F">
        <w:rPr>
          <w:color w:val="000000" w:themeColor="text1"/>
        </w:rPr>
        <w:t xml:space="preserve">alší účastník </w:t>
      </w:r>
      <w:r w:rsidR="00E96CAF">
        <w:rPr>
          <w:color w:val="000000" w:themeColor="text1"/>
        </w:rPr>
        <w:t>nesmí zahájit práce na projektu nebo činnosti před podáním žádosti o podporu a náklady na řešení projektu nesmí být vynaloženy před nabytím účinnosti smlouvy</w:t>
      </w:r>
      <w:r w:rsidR="00FA6F0F">
        <w:rPr>
          <w:color w:val="000000" w:themeColor="text1"/>
        </w:rPr>
        <w:t xml:space="preserve">. </w:t>
      </w:r>
    </w:p>
    <w:p w:rsidR="00FA6F0F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Doba </w:t>
      </w:r>
      <w:r w:rsidR="003B503E">
        <w:rPr>
          <w:color w:val="000000" w:themeColor="text1"/>
        </w:rPr>
        <w:t>účinnosti</w:t>
      </w:r>
      <w:r>
        <w:rPr>
          <w:color w:val="000000" w:themeColor="text1"/>
        </w:rPr>
        <w:t xml:space="preserve"> S</w:t>
      </w:r>
      <w:r w:rsidR="00FA6F0F">
        <w:rPr>
          <w:color w:val="000000" w:themeColor="text1"/>
        </w:rPr>
        <w:t xml:space="preserve">mlouvy zahrnuje dobu řešení Projektu </w:t>
      </w:r>
      <w:r w:rsidR="005E18B0">
        <w:rPr>
          <w:color w:val="000000" w:themeColor="text1"/>
        </w:rPr>
        <w:t xml:space="preserve">uvedenou v Příloze I této Smlouvy </w:t>
      </w:r>
      <w:r w:rsidR="00FA6F0F">
        <w:rPr>
          <w:color w:val="000000" w:themeColor="text1"/>
        </w:rPr>
        <w:t>a následné období potřebné p</w:t>
      </w:r>
      <w:r w:rsidR="00F311B9">
        <w:rPr>
          <w:color w:val="000000" w:themeColor="text1"/>
        </w:rPr>
        <w:t>ro vyhodnocení výsledků řešení P</w:t>
      </w:r>
      <w:r w:rsidR="00FA6F0F">
        <w:rPr>
          <w:color w:val="000000" w:themeColor="text1"/>
        </w:rPr>
        <w:t xml:space="preserve">rojektu včetně vypořádání poskytnuté podpory podle zákona č. 218/2000 Sb., rozpočtová pravidla, ne však delší než 180 (slovy stoosmdesát) dnů </w:t>
      </w:r>
      <w:r w:rsidR="00F311B9">
        <w:rPr>
          <w:color w:val="000000" w:themeColor="text1"/>
        </w:rPr>
        <w:t>ode dne ukončení řešení P</w:t>
      </w:r>
      <w:r w:rsidR="00FA6F0F">
        <w:rPr>
          <w:color w:val="000000" w:themeColor="text1"/>
        </w:rPr>
        <w:t>rojektu.</w:t>
      </w:r>
    </w:p>
    <w:p w:rsidR="007A239B" w:rsidRDefault="007A239B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Stane-li se plnění </w:t>
      </w:r>
      <w:r w:rsidR="00CF761D">
        <w:rPr>
          <w:color w:val="000000" w:themeColor="text1"/>
        </w:rPr>
        <w:t>závazků smluvních stran z této S</w:t>
      </w:r>
      <w:r>
        <w:rPr>
          <w:color w:val="000000" w:themeColor="text1"/>
        </w:rPr>
        <w:t>mlouvy vyplývajících nemožným, uzavřou smluvní s</w:t>
      </w:r>
      <w:r w:rsidR="00CF761D">
        <w:rPr>
          <w:color w:val="000000" w:themeColor="text1"/>
        </w:rPr>
        <w:t xml:space="preserve">trany písemnou dohodu o zániku </w:t>
      </w:r>
      <w:r w:rsidR="006A719D">
        <w:rPr>
          <w:color w:val="000000" w:themeColor="text1"/>
        </w:rPr>
        <w:t xml:space="preserve">této </w:t>
      </w:r>
      <w:r w:rsidR="00CF761D">
        <w:rPr>
          <w:color w:val="000000" w:themeColor="text1"/>
        </w:rPr>
        <w:t>S</w:t>
      </w:r>
      <w:r>
        <w:rPr>
          <w:color w:val="000000" w:themeColor="text1"/>
        </w:rPr>
        <w:t>mlouvy s uved</w:t>
      </w:r>
      <w:r w:rsidR="00CF761D">
        <w:rPr>
          <w:color w:val="000000" w:themeColor="text1"/>
        </w:rPr>
        <w:t xml:space="preserve">ením důvodu ukončení platnosti </w:t>
      </w:r>
      <w:r w:rsidR="006A719D">
        <w:rPr>
          <w:color w:val="000000" w:themeColor="text1"/>
        </w:rPr>
        <w:t xml:space="preserve">této </w:t>
      </w:r>
      <w:r w:rsidR="00CF761D">
        <w:rPr>
          <w:color w:val="000000" w:themeColor="text1"/>
        </w:rPr>
        <w:t>S</w:t>
      </w:r>
      <w:r>
        <w:rPr>
          <w:color w:val="000000" w:themeColor="text1"/>
        </w:rPr>
        <w:t>mlouvy a dalšími sjednanými podmínkami ukončení. Nedílnou součástí takové dohody musí být řádné vyúčtování podp</w:t>
      </w:r>
      <w:r w:rsidR="00CF761D">
        <w:rPr>
          <w:color w:val="000000" w:themeColor="text1"/>
        </w:rPr>
        <w:t>ory poskytnuté na základě této S</w:t>
      </w:r>
      <w:r>
        <w:rPr>
          <w:color w:val="000000" w:themeColor="text1"/>
        </w:rPr>
        <w:t xml:space="preserve">mlouvy a způsob a forma předložení závěrečné zprávy z řešení </w:t>
      </w:r>
      <w:r w:rsidR="00F311B9">
        <w:rPr>
          <w:color w:val="000000" w:themeColor="text1"/>
        </w:rPr>
        <w:t>P</w:t>
      </w:r>
      <w:r>
        <w:rPr>
          <w:color w:val="000000" w:themeColor="text1"/>
        </w:rPr>
        <w:t xml:space="preserve">rojektu. </w:t>
      </w:r>
    </w:p>
    <w:p w:rsidR="002A7F26" w:rsidRDefault="002A7F2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Plnění závazků smluvních stran, vyplývající z této Smlouvy, není nemožným, lze-li ho uskutečnit i za ztížených podmínek nebo až po sjednaném termínu plnění.</w:t>
      </w:r>
    </w:p>
    <w:p w:rsidR="00165954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Stane-li se plnění </w:t>
      </w:r>
      <w:r w:rsidR="001A612B">
        <w:rPr>
          <w:color w:val="000000" w:themeColor="text1"/>
        </w:rPr>
        <w:t>kterékoliv</w:t>
      </w:r>
      <w:r>
        <w:rPr>
          <w:color w:val="000000" w:themeColor="text1"/>
        </w:rPr>
        <w:t xml:space="preserve"> S</w:t>
      </w:r>
      <w:r w:rsidR="00032F04">
        <w:rPr>
          <w:color w:val="000000" w:themeColor="text1"/>
        </w:rPr>
        <w:t xml:space="preserve">mlouvy </w:t>
      </w:r>
      <w:r w:rsidR="001A612B">
        <w:rPr>
          <w:color w:val="000000" w:themeColor="text1"/>
        </w:rPr>
        <w:t xml:space="preserve">s Ostatním dalším účastníkem </w:t>
      </w:r>
      <w:r w:rsidR="00032F04">
        <w:rPr>
          <w:color w:val="000000" w:themeColor="text1"/>
        </w:rPr>
        <w:t xml:space="preserve">nemožným ze strany </w:t>
      </w:r>
      <w:r w:rsidR="00466E51">
        <w:rPr>
          <w:color w:val="000000" w:themeColor="text1"/>
        </w:rPr>
        <w:t>Ostatního dalšího účastníka</w:t>
      </w:r>
      <w:r w:rsidR="00032F04">
        <w:rPr>
          <w:color w:val="000000" w:themeColor="text1"/>
        </w:rPr>
        <w:t>, Hlavní příjemce</w:t>
      </w:r>
      <w:r w:rsidR="00466E51">
        <w:rPr>
          <w:color w:val="000000" w:themeColor="text1"/>
        </w:rPr>
        <w:t xml:space="preserve"> a Další účastník se zavazují</w:t>
      </w:r>
      <w:r w:rsidR="00032F04">
        <w:rPr>
          <w:color w:val="000000" w:themeColor="text1"/>
        </w:rPr>
        <w:t xml:space="preserve"> k tomu, že učiní vše, aby zajis</w:t>
      </w:r>
      <w:r w:rsidR="00F311B9">
        <w:rPr>
          <w:color w:val="000000" w:themeColor="text1"/>
        </w:rPr>
        <w:t>tili realizaci P</w:t>
      </w:r>
      <w:r>
        <w:rPr>
          <w:color w:val="000000" w:themeColor="text1"/>
        </w:rPr>
        <w:t>rojektu dle této S</w:t>
      </w:r>
      <w:r w:rsidR="00032F04">
        <w:rPr>
          <w:color w:val="000000" w:themeColor="text1"/>
        </w:rPr>
        <w:t xml:space="preserve">mlouvy. </w:t>
      </w:r>
    </w:p>
    <w:p w:rsidR="00CF2470" w:rsidRDefault="009405F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BB006E">
        <w:rPr>
          <w:color w:val="000000" w:themeColor="text1"/>
        </w:rPr>
        <w:t> případě prodlení Hlavního př</w:t>
      </w:r>
      <w:r w:rsidR="002A7F26">
        <w:rPr>
          <w:color w:val="000000" w:themeColor="text1"/>
        </w:rPr>
        <w:t xml:space="preserve">íjemce, Dalšího účastníka nebo </w:t>
      </w:r>
      <w:r>
        <w:rPr>
          <w:color w:val="000000" w:themeColor="text1"/>
        </w:rPr>
        <w:t xml:space="preserve">kteréhokoliv </w:t>
      </w:r>
      <w:r w:rsidR="002A7F26">
        <w:rPr>
          <w:color w:val="000000" w:themeColor="text1"/>
        </w:rPr>
        <w:t>O</w:t>
      </w:r>
      <w:r>
        <w:rPr>
          <w:color w:val="000000" w:themeColor="text1"/>
        </w:rPr>
        <w:t>statního další</w:t>
      </w:r>
      <w:r w:rsidR="00BB006E">
        <w:rPr>
          <w:color w:val="000000" w:themeColor="text1"/>
        </w:rPr>
        <w:t>h</w:t>
      </w:r>
      <w:r>
        <w:rPr>
          <w:color w:val="000000" w:themeColor="text1"/>
        </w:rPr>
        <w:t>o účastníka</w:t>
      </w:r>
      <w:r w:rsidR="00BB006E">
        <w:rPr>
          <w:color w:val="000000" w:themeColor="text1"/>
        </w:rPr>
        <w:t xml:space="preserve"> s</w:t>
      </w:r>
      <w:r>
        <w:rPr>
          <w:color w:val="000000" w:themeColor="text1"/>
        </w:rPr>
        <w:t>e splněním povinností dle této S</w:t>
      </w:r>
      <w:r w:rsidR="00BB006E">
        <w:rPr>
          <w:color w:val="000000" w:themeColor="text1"/>
        </w:rPr>
        <w:t>mlouvy</w:t>
      </w:r>
      <w:r>
        <w:rPr>
          <w:color w:val="000000" w:themeColor="text1"/>
        </w:rPr>
        <w:t>, smlouvy uvedené v Příloze 0 této Smlouvy nebo kterékoliv Smlouvy s Ostatním dalším účastníkem</w:t>
      </w:r>
      <w:r w:rsidR="00BB006E">
        <w:rPr>
          <w:color w:val="000000" w:themeColor="text1"/>
        </w:rPr>
        <w:t xml:space="preserve"> delším než 15 (slovy patnáct) kalendářních dnů</w:t>
      </w:r>
      <w:r w:rsidR="00CF2470">
        <w:rPr>
          <w:color w:val="000000" w:themeColor="text1"/>
        </w:rPr>
        <w:t>, je Poskytovatel oprávněn odstoupit od smlouvy uvedené v Příloze 0</w:t>
      </w:r>
      <w:r w:rsidR="006D29D9">
        <w:rPr>
          <w:color w:val="000000" w:themeColor="text1"/>
        </w:rPr>
        <w:t xml:space="preserve"> této S</w:t>
      </w:r>
      <w:r w:rsidR="00F311B9">
        <w:rPr>
          <w:color w:val="000000" w:themeColor="text1"/>
        </w:rPr>
        <w:t>mlouvy</w:t>
      </w:r>
      <w:r>
        <w:rPr>
          <w:color w:val="000000" w:themeColor="text1"/>
        </w:rPr>
        <w:t xml:space="preserve">. </w:t>
      </w:r>
    </w:p>
    <w:p w:rsidR="002A7F26" w:rsidRDefault="002A7F2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Pokud Poskytovatel odstoupí od smlouvy uvedené v Příloze 0 této Smlouvy, je Hlavní příjemce oprávněn odstoupit od této Smlouvy. </w:t>
      </w:r>
    </w:p>
    <w:p w:rsidR="005E7049" w:rsidRPr="00FA6F0F" w:rsidRDefault="00CF2470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ukončení </w:t>
      </w:r>
      <w:r w:rsidR="00F311B9">
        <w:rPr>
          <w:color w:val="000000" w:themeColor="text1"/>
        </w:rPr>
        <w:t xml:space="preserve">této </w:t>
      </w:r>
      <w:r w:rsidR="006D29D9">
        <w:rPr>
          <w:color w:val="000000" w:themeColor="text1"/>
        </w:rPr>
        <w:t>S</w:t>
      </w:r>
      <w:r>
        <w:rPr>
          <w:color w:val="000000" w:themeColor="text1"/>
        </w:rPr>
        <w:t>mlouvy vymezují ustanovení článku 3 Všeobecných podmínek (</w:t>
      </w:r>
      <w:r w:rsidRPr="00CF2470">
        <w:rPr>
          <w:b/>
          <w:color w:val="000000" w:themeColor="text1"/>
        </w:rPr>
        <w:t>Příloha II</w:t>
      </w:r>
      <w:r w:rsidR="006D29D9">
        <w:rPr>
          <w:color w:val="000000" w:themeColor="text1"/>
        </w:rPr>
        <w:t>) k této S</w:t>
      </w:r>
      <w:r>
        <w:rPr>
          <w:color w:val="000000" w:themeColor="text1"/>
        </w:rPr>
        <w:t xml:space="preserve">mlouvě.  </w:t>
      </w:r>
    </w:p>
    <w:p w:rsidR="00FA6F0F" w:rsidRDefault="00FA6F0F">
      <w:pPr>
        <w:rPr>
          <w:color w:val="000000" w:themeColor="text1"/>
        </w:rPr>
      </w:pPr>
    </w:p>
    <w:p w:rsidR="00FA6F0F" w:rsidRPr="00B219AE" w:rsidRDefault="00B219AE" w:rsidP="00B219AE">
      <w:pPr>
        <w:jc w:val="center"/>
        <w:rPr>
          <w:b/>
          <w:color w:val="000000" w:themeColor="text1"/>
        </w:rPr>
      </w:pPr>
      <w:r w:rsidRPr="00B219AE">
        <w:rPr>
          <w:b/>
          <w:color w:val="000000" w:themeColor="text1"/>
        </w:rPr>
        <w:t>Článek 4</w:t>
      </w:r>
    </w:p>
    <w:p w:rsidR="00B219AE" w:rsidRPr="00B219AE" w:rsidRDefault="00B219AE" w:rsidP="00B219AE">
      <w:pPr>
        <w:jc w:val="center"/>
        <w:rPr>
          <w:b/>
          <w:color w:val="000000" w:themeColor="text1"/>
        </w:rPr>
      </w:pPr>
      <w:r w:rsidRPr="00B219AE">
        <w:rPr>
          <w:b/>
          <w:color w:val="000000" w:themeColor="text1"/>
        </w:rPr>
        <w:t>Projekt a časový plán</w:t>
      </w:r>
    </w:p>
    <w:p w:rsidR="00B219AE" w:rsidRPr="00B219AE" w:rsidRDefault="00B219AE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B219AE">
        <w:rPr>
          <w:color w:val="000000" w:themeColor="text1"/>
        </w:rPr>
        <w:t>Projekt je blíže specifikován v Příloze I, která je nedílnou součástí t</w:t>
      </w:r>
      <w:r w:rsidR="00321DBF">
        <w:rPr>
          <w:color w:val="000000" w:themeColor="text1"/>
        </w:rPr>
        <w:t>éto S</w:t>
      </w:r>
      <w:r w:rsidRPr="00B219AE">
        <w:rPr>
          <w:color w:val="000000" w:themeColor="text1"/>
        </w:rPr>
        <w:t xml:space="preserve">mlouvy. </w:t>
      </w:r>
    </w:p>
    <w:p w:rsidR="00B219AE" w:rsidRDefault="00F311B9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Řešení P</w:t>
      </w:r>
      <w:r w:rsidR="00B219AE" w:rsidRPr="00B219AE">
        <w:rPr>
          <w:color w:val="000000" w:themeColor="text1"/>
        </w:rPr>
        <w:t xml:space="preserve">rojektu začíná </w:t>
      </w:r>
      <w:r w:rsidR="001459F0">
        <w:rPr>
          <w:color w:val="000000" w:themeColor="text1"/>
        </w:rPr>
        <w:t>nejpozději do 60 (slovy:šedesáti) dnů ode dne nabytí účinnosti této Smlouvy</w:t>
      </w:r>
      <w:r w:rsidR="00B219AE" w:rsidRPr="00B219AE">
        <w:rPr>
          <w:color w:val="000000" w:themeColor="text1"/>
        </w:rPr>
        <w:t xml:space="preserve"> a končí </w:t>
      </w:r>
      <w:r>
        <w:rPr>
          <w:color w:val="000000" w:themeColor="text1"/>
        </w:rPr>
        <w:t>písemným vyslovením souhlasu P</w:t>
      </w:r>
      <w:r w:rsidR="00B219AE">
        <w:rPr>
          <w:color w:val="000000" w:themeColor="text1"/>
        </w:rPr>
        <w:t xml:space="preserve">oskytovatele s výsledky </w:t>
      </w:r>
      <w:r>
        <w:rPr>
          <w:color w:val="000000" w:themeColor="text1"/>
        </w:rPr>
        <w:t>řešení P</w:t>
      </w:r>
      <w:r w:rsidR="00B219AE">
        <w:rPr>
          <w:color w:val="000000" w:themeColor="text1"/>
        </w:rPr>
        <w:t xml:space="preserve">rojektu a </w:t>
      </w:r>
      <w:r>
        <w:rPr>
          <w:color w:val="000000" w:themeColor="text1"/>
        </w:rPr>
        <w:t>předloženou závěrečnou zprávou P</w:t>
      </w:r>
      <w:r w:rsidR="00B219AE">
        <w:rPr>
          <w:color w:val="000000" w:themeColor="text1"/>
        </w:rPr>
        <w:t xml:space="preserve">rojektu. </w:t>
      </w:r>
    </w:p>
    <w:p w:rsidR="00B219AE" w:rsidRDefault="00F311B9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Časový plán řešení P</w:t>
      </w:r>
      <w:r w:rsidR="00B219AE">
        <w:rPr>
          <w:color w:val="000000" w:themeColor="text1"/>
        </w:rPr>
        <w:t>rojektu, předpokládané výsledky, způsob jejich dosažení a ověření a osoby odpovědné za odbornou úrove</w:t>
      </w:r>
      <w:r w:rsidR="00BD4409">
        <w:rPr>
          <w:color w:val="000000" w:themeColor="text1"/>
        </w:rPr>
        <w:t>ň P</w:t>
      </w:r>
      <w:r w:rsidR="00B219AE">
        <w:rPr>
          <w:color w:val="000000" w:themeColor="text1"/>
        </w:rPr>
        <w:t>rojektu</w:t>
      </w:r>
      <w:r w:rsidR="00321DBF">
        <w:rPr>
          <w:color w:val="000000" w:themeColor="text1"/>
        </w:rPr>
        <w:t xml:space="preserve"> jsou uvedeny v Příloze I této S</w:t>
      </w:r>
      <w:r w:rsidR="00B219AE">
        <w:rPr>
          <w:color w:val="000000" w:themeColor="text1"/>
        </w:rPr>
        <w:t xml:space="preserve">mlouvy. </w:t>
      </w:r>
    </w:p>
    <w:p w:rsidR="00B219AE" w:rsidRDefault="00DD269C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Za dosažení a realizaci konkrétních výsledků řešení naplánovaných v </w:t>
      </w:r>
      <w:r w:rsidR="00F311B9">
        <w:rPr>
          <w:color w:val="000000" w:themeColor="text1"/>
        </w:rPr>
        <w:t>P</w:t>
      </w:r>
      <w:r>
        <w:rPr>
          <w:color w:val="000000" w:themeColor="text1"/>
        </w:rPr>
        <w:t>rojektu zodpovídá Hlavní příjemce, Další účas</w:t>
      </w:r>
      <w:r w:rsidR="00BD4409">
        <w:rPr>
          <w:color w:val="000000" w:themeColor="text1"/>
        </w:rPr>
        <w:t>tník a Ostatní další účastníci</w:t>
      </w:r>
      <w:r>
        <w:rPr>
          <w:color w:val="000000" w:themeColor="text1"/>
        </w:rPr>
        <w:t xml:space="preserve">. Výsledky musí splňovat náležitosti výsledku „Rejstříku informací o výsledcích“ </w:t>
      </w:r>
      <w:r w:rsidRPr="00DB77D6">
        <w:rPr>
          <w:b/>
          <w:color w:val="000000" w:themeColor="text1"/>
        </w:rPr>
        <w:t>(dále jen „RIV“)</w:t>
      </w:r>
      <w:r>
        <w:rPr>
          <w:color w:val="000000" w:themeColor="text1"/>
        </w:rPr>
        <w:t xml:space="preserve"> a aktuální „Metodiky hodnocení výsledků výzkumných organizací a hodnocení výsledků </w:t>
      </w:r>
      <w:r>
        <w:rPr>
          <w:color w:val="000000" w:themeColor="text1"/>
        </w:rPr>
        <w:lastRenderedPageBreak/>
        <w:t xml:space="preserve">ukončených programů“ </w:t>
      </w:r>
      <w:r w:rsidRPr="00DB77D6">
        <w:rPr>
          <w:b/>
          <w:color w:val="000000" w:themeColor="text1"/>
        </w:rPr>
        <w:t>(dále jen „Metodika“)</w:t>
      </w:r>
      <w:r w:rsidR="00BD4409">
        <w:rPr>
          <w:color w:val="000000" w:themeColor="text1"/>
        </w:rPr>
        <w:t>. Za řešení P</w:t>
      </w:r>
      <w:r>
        <w:rPr>
          <w:color w:val="000000" w:themeColor="text1"/>
        </w:rPr>
        <w:t xml:space="preserve">rojektu jako celku a dodání dosažených výsledků do RIV odpovídá Hlavní příjemce. </w:t>
      </w:r>
    </w:p>
    <w:p w:rsidR="00DD269C" w:rsidRPr="00B219AE" w:rsidRDefault="00FC3135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S výjimkou okolností vyšší moci a dalších okolností neovlivnitelných smluvními stranami jsou Hla</w:t>
      </w:r>
      <w:r w:rsidR="00BD4409">
        <w:rPr>
          <w:color w:val="000000" w:themeColor="text1"/>
        </w:rPr>
        <w:t xml:space="preserve">vní příjemce, Další účastník a Ostatní další účastníci </w:t>
      </w:r>
      <w:r>
        <w:rPr>
          <w:color w:val="000000" w:themeColor="text1"/>
        </w:rPr>
        <w:t>po</w:t>
      </w:r>
      <w:r w:rsidR="00F311B9">
        <w:rPr>
          <w:color w:val="000000" w:themeColor="text1"/>
        </w:rPr>
        <w:t>vinni svou činností při řešení P</w:t>
      </w:r>
      <w:r>
        <w:rPr>
          <w:color w:val="000000" w:themeColor="text1"/>
        </w:rPr>
        <w:t>rojektu do</w:t>
      </w:r>
      <w:r w:rsidR="00F311B9">
        <w:rPr>
          <w:color w:val="000000" w:themeColor="text1"/>
        </w:rPr>
        <w:t>sáhnout výsledků řešení a cíle P</w:t>
      </w:r>
      <w:r>
        <w:rPr>
          <w:color w:val="000000" w:themeColor="text1"/>
        </w:rPr>
        <w:t>rojekt</w:t>
      </w:r>
      <w:r w:rsidR="00321DBF">
        <w:rPr>
          <w:color w:val="000000" w:themeColor="text1"/>
        </w:rPr>
        <w:t>u stanovených v Příloze I této S</w:t>
      </w:r>
      <w:r>
        <w:rPr>
          <w:color w:val="000000" w:themeColor="text1"/>
        </w:rPr>
        <w:t xml:space="preserve">mlouvy. </w:t>
      </w:r>
    </w:p>
    <w:p w:rsidR="00B219AE" w:rsidRDefault="00B219AE">
      <w:pPr>
        <w:rPr>
          <w:color w:val="000000" w:themeColor="text1"/>
        </w:rPr>
      </w:pPr>
    </w:p>
    <w:p w:rsidR="00FA6F0F" w:rsidRPr="0042642E" w:rsidRDefault="0042642E" w:rsidP="0042642E">
      <w:pPr>
        <w:jc w:val="center"/>
        <w:rPr>
          <w:b/>
          <w:color w:val="000000" w:themeColor="text1"/>
        </w:rPr>
      </w:pPr>
      <w:r w:rsidRPr="0042642E">
        <w:rPr>
          <w:b/>
          <w:color w:val="000000" w:themeColor="text1"/>
        </w:rPr>
        <w:t>Článek 5</w:t>
      </w:r>
    </w:p>
    <w:p w:rsidR="0042642E" w:rsidRPr="0042642E" w:rsidRDefault="0042642E" w:rsidP="0042642E">
      <w:pPr>
        <w:jc w:val="center"/>
        <w:rPr>
          <w:b/>
          <w:color w:val="000000" w:themeColor="text1"/>
        </w:rPr>
      </w:pPr>
      <w:r w:rsidRPr="0042642E">
        <w:rPr>
          <w:b/>
          <w:color w:val="000000" w:themeColor="text1"/>
        </w:rPr>
        <w:t>Poskytnutí podpory a uznané náklady projektu</w:t>
      </w:r>
    </w:p>
    <w:p w:rsidR="0042642E" w:rsidRP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>Poskytovatel poskytne Hlavnímu příjemci podporu na řešení Projektu na základě sm</w:t>
      </w:r>
      <w:r w:rsidR="00321DBF">
        <w:rPr>
          <w:color w:val="000000" w:themeColor="text1"/>
        </w:rPr>
        <w:t>louvy uvedené v Příloze 0 této S</w:t>
      </w:r>
      <w:r w:rsidRPr="00DC14C4">
        <w:rPr>
          <w:color w:val="000000" w:themeColor="text1"/>
        </w:rPr>
        <w:t>mlouvy a za podmínek v ní uvedených</w:t>
      </w:r>
      <w:r w:rsidR="00797A54" w:rsidRPr="00797A54">
        <w:rPr>
          <w:b/>
          <w:color w:val="000000" w:themeColor="text1"/>
        </w:rPr>
        <w:t>(dále jen „Podpora“)</w:t>
      </w:r>
      <w:r w:rsidR="00797A54">
        <w:rPr>
          <w:color w:val="000000" w:themeColor="text1"/>
        </w:rPr>
        <w:t>, a to včetně P</w:t>
      </w:r>
      <w:r w:rsidRPr="00DC14C4">
        <w:rPr>
          <w:color w:val="000000" w:themeColor="text1"/>
        </w:rPr>
        <w:t>odpor</w:t>
      </w:r>
      <w:r w:rsidR="009803B0">
        <w:rPr>
          <w:color w:val="000000" w:themeColor="text1"/>
        </w:rPr>
        <w:t>y určené Dalšímu účastníkovi a O</w:t>
      </w:r>
      <w:r w:rsidRPr="00DC14C4">
        <w:rPr>
          <w:color w:val="000000" w:themeColor="text1"/>
        </w:rPr>
        <w:t>st</w:t>
      </w:r>
      <w:r w:rsidR="009803B0">
        <w:rPr>
          <w:color w:val="000000" w:themeColor="text1"/>
        </w:rPr>
        <w:t>atním dalším účastníkům</w:t>
      </w:r>
      <w:r w:rsidRPr="00DC14C4">
        <w:rPr>
          <w:color w:val="000000" w:themeColor="text1"/>
        </w:rPr>
        <w:t xml:space="preserve">. </w:t>
      </w:r>
    </w:p>
    <w:p w:rsidR="00DC14C4" w:rsidRP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>Podporu může Hla</w:t>
      </w:r>
      <w:r w:rsidR="005677A6">
        <w:rPr>
          <w:color w:val="000000" w:themeColor="text1"/>
        </w:rPr>
        <w:t xml:space="preserve">vní příjemce, Další účastník a Ostatní další účastníci </w:t>
      </w:r>
      <w:r w:rsidRPr="00DC14C4">
        <w:rPr>
          <w:color w:val="000000" w:themeColor="text1"/>
        </w:rPr>
        <w:t xml:space="preserve">použít výhradně způsobem, který je v souladu snáklady </w:t>
      </w:r>
      <w:r>
        <w:rPr>
          <w:color w:val="000000" w:themeColor="text1"/>
        </w:rPr>
        <w:t>P</w:t>
      </w:r>
      <w:r w:rsidRPr="00DC14C4">
        <w:rPr>
          <w:color w:val="000000" w:themeColor="text1"/>
        </w:rPr>
        <w:t xml:space="preserve">rojektu uvedenými v Příloze I </w:t>
      </w:r>
      <w:r w:rsidR="00321DBF">
        <w:rPr>
          <w:color w:val="000000" w:themeColor="text1"/>
        </w:rPr>
        <w:t xml:space="preserve">této Smlouvy </w:t>
      </w:r>
      <w:r w:rsidRPr="00DC14C4">
        <w:rPr>
          <w:color w:val="000000" w:themeColor="text1"/>
        </w:rPr>
        <w:t>a schválenými Poskytovatelem ve veřejné soutěži ve výzkumu, vývoji a inovacích</w:t>
      </w:r>
      <w:r w:rsidRPr="00DC14C4">
        <w:rPr>
          <w:b/>
          <w:color w:val="000000" w:themeColor="text1"/>
        </w:rPr>
        <w:t xml:space="preserve"> (dále jen „Náklady“)</w:t>
      </w:r>
      <w:r w:rsidRPr="00DC14C4">
        <w:rPr>
          <w:color w:val="000000" w:themeColor="text1"/>
        </w:rPr>
        <w:t>.</w:t>
      </w:r>
    </w:p>
    <w:p w:rsidR="00DC14C4" w:rsidRPr="00604FE9" w:rsidRDefault="00DC14C4" w:rsidP="00DC14C4">
      <w:pPr>
        <w:pStyle w:val="Odstavecseseznamem"/>
        <w:numPr>
          <w:ilvl w:val="0"/>
          <w:numId w:val="29"/>
        </w:numPr>
        <w:ind w:left="360"/>
      </w:pPr>
      <w:r w:rsidRPr="00DC14C4">
        <w:rPr>
          <w:color w:val="000000" w:themeColor="text1"/>
        </w:rPr>
        <w:t xml:space="preserve">Předpokládané </w:t>
      </w:r>
      <w:r>
        <w:rPr>
          <w:color w:val="000000" w:themeColor="text1"/>
        </w:rPr>
        <w:t xml:space="preserve">Náklady Projektu jsou </w:t>
      </w:r>
      <w:r w:rsidR="007368DE" w:rsidRPr="00604FE9">
        <w:t>17</w:t>
      </w:r>
      <w:r w:rsidR="00466FA9" w:rsidRPr="00604FE9">
        <w:t> </w:t>
      </w:r>
      <w:r w:rsidR="007368DE" w:rsidRPr="00604FE9">
        <w:t>647000</w:t>
      </w:r>
      <w:r w:rsidRPr="00604FE9">
        <w:t xml:space="preserve"> Kč (slovy </w:t>
      </w:r>
      <w:r w:rsidR="00466FA9" w:rsidRPr="00604FE9">
        <w:t>sedmnáct milionů šestsetčtyřicetsedm tisíc</w:t>
      </w:r>
      <w:r w:rsidRPr="00604FE9">
        <w:t xml:space="preserve">korun českých). </w:t>
      </w:r>
    </w:p>
    <w:p w:rsidR="003A2132" w:rsidRDefault="003A2132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604FE9">
        <w:t xml:space="preserve">Poskytovatel poskytne Hlavnímu </w:t>
      </w:r>
      <w:r w:rsidR="00797A54" w:rsidRPr="00604FE9">
        <w:t>příjemci P</w:t>
      </w:r>
      <w:r w:rsidRPr="00604FE9">
        <w:t xml:space="preserve">odporu až do výše </w:t>
      </w:r>
      <w:r w:rsidR="00466FA9" w:rsidRPr="00604FE9">
        <w:t xml:space="preserve">17 647 000 </w:t>
      </w:r>
      <w:r w:rsidRPr="00604FE9">
        <w:t xml:space="preserve">Kč (slovy </w:t>
      </w:r>
      <w:r w:rsidR="00466FA9" w:rsidRPr="00604FE9">
        <w:t>sedmnáct milionů šestsetčtyřicetsedm tisíc</w:t>
      </w:r>
      <w:r w:rsidRPr="00604FE9">
        <w:t xml:space="preserve"> korun českých), což je 100 % (slovy </w:t>
      </w:r>
      <w:r w:rsidR="00CA202E" w:rsidRPr="00604FE9">
        <w:t>jedno</w:t>
      </w:r>
      <w:r w:rsidRPr="00604FE9">
        <w:t xml:space="preserve">sto </w:t>
      </w:r>
      <w:r>
        <w:rPr>
          <w:color w:val="000000" w:themeColor="text1"/>
        </w:rPr>
        <w:t xml:space="preserve">procent) z předpokládaných uznaných Nákladů. </w:t>
      </w:r>
    </w:p>
    <w:p w:rsidR="003A2132" w:rsidRDefault="00797A5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Dalšímu účastníkovi poskytne příslušnou část Podpory H</w:t>
      </w:r>
      <w:r w:rsidR="00321DBF">
        <w:rPr>
          <w:color w:val="000000" w:themeColor="text1"/>
        </w:rPr>
        <w:t>lavní příjemce na základě této S</w:t>
      </w:r>
      <w:r>
        <w:rPr>
          <w:color w:val="000000" w:themeColor="text1"/>
        </w:rPr>
        <w:t>mlouvy převodem z účtu Hlavního příjemce na účet Dalšího úč</w:t>
      </w:r>
      <w:r w:rsidR="00321DBF">
        <w:rPr>
          <w:color w:val="000000" w:themeColor="text1"/>
        </w:rPr>
        <w:t>astníka uvedený v záhlaví této S</w:t>
      </w:r>
      <w:r>
        <w:rPr>
          <w:color w:val="000000" w:themeColor="text1"/>
        </w:rPr>
        <w:t xml:space="preserve">mlouvy. </w:t>
      </w:r>
    </w:p>
    <w:p w:rsidR="00797A54" w:rsidRDefault="00797A5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bookmarkStart w:id="0" w:name="_Hlk532900101"/>
      <w:r>
        <w:rPr>
          <w:color w:val="000000" w:themeColor="text1"/>
        </w:rPr>
        <w:t>Tabulka předpokládaného rozdělení Nákladů a Podpory Hlavního</w:t>
      </w:r>
      <w:r w:rsidR="005677A6">
        <w:rPr>
          <w:color w:val="000000" w:themeColor="text1"/>
        </w:rPr>
        <w:t xml:space="preserve"> příjemce, Dalšího účastníka a O</w:t>
      </w:r>
      <w:r>
        <w:rPr>
          <w:color w:val="000000" w:themeColor="text1"/>
        </w:rPr>
        <w:t>sta</w:t>
      </w:r>
      <w:r w:rsidR="005677A6">
        <w:rPr>
          <w:color w:val="000000" w:themeColor="text1"/>
        </w:rPr>
        <w:t>tních dalších účastníků</w:t>
      </w:r>
      <w:r>
        <w:rPr>
          <w:color w:val="000000" w:themeColor="text1"/>
        </w:rPr>
        <w:t>:</w:t>
      </w:r>
    </w:p>
    <w:p w:rsidR="00604FE9" w:rsidRDefault="00604FE9" w:rsidP="00604FE9">
      <w:pPr>
        <w:pStyle w:val="Odstavecseseznamem"/>
        <w:ind w:left="360"/>
        <w:rPr>
          <w:color w:val="000000" w:themeColor="text1"/>
        </w:rPr>
      </w:pPr>
    </w:p>
    <w:p w:rsidR="00395ED7" w:rsidRPr="00CA202E" w:rsidRDefault="00395ED7" w:rsidP="00395ED7">
      <w:pPr>
        <w:rPr>
          <w:color w:val="00B050"/>
        </w:rPr>
      </w:pPr>
    </w:p>
    <w:tbl>
      <w:tblPr>
        <w:tblStyle w:val="Mkatabulky"/>
        <w:tblW w:w="9493" w:type="dxa"/>
        <w:tblLook w:val="04A0"/>
      </w:tblPr>
      <w:tblGrid>
        <w:gridCol w:w="2247"/>
        <w:gridCol w:w="1016"/>
        <w:gridCol w:w="3115"/>
        <w:gridCol w:w="3115"/>
      </w:tblGrid>
      <w:tr w:rsidR="00604FE9" w:rsidRPr="00604FE9" w:rsidTr="00604FE9">
        <w:tc>
          <w:tcPr>
            <w:tcW w:w="2247" w:type="dxa"/>
          </w:tcPr>
          <w:p w:rsidR="00EF517F" w:rsidRPr="00604FE9" w:rsidRDefault="00EF517F" w:rsidP="00395ED7">
            <w:pPr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Název organizace</w:t>
            </w:r>
          </w:p>
        </w:tc>
        <w:tc>
          <w:tcPr>
            <w:tcW w:w="1016" w:type="dxa"/>
          </w:tcPr>
          <w:p w:rsidR="00EF517F" w:rsidRPr="00604FE9" w:rsidRDefault="00EF517F" w:rsidP="00395ED7">
            <w:pPr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Nepřímé náklady</w:t>
            </w:r>
          </w:p>
          <w:p w:rsidR="00EF517F" w:rsidRPr="00604FE9" w:rsidRDefault="00EF517F" w:rsidP="00395ED7">
            <w:pPr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FR</w:t>
            </w:r>
          </w:p>
        </w:tc>
        <w:tc>
          <w:tcPr>
            <w:tcW w:w="3115" w:type="dxa"/>
          </w:tcPr>
          <w:p w:rsidR="00EF517F" w:rsidRPr="00604FE9" w:rsidRDefault="00EF517F" w:rsidP="00395ED7">
            <w:pPr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Náklady</w:t>
            </w:r>
          </w:p>
          <w:p w:rsidR="00EF517F" w:rsidRPr="00604FE9" w:rsidRDefault="00EF517F" w:rsidP="00395ED7">
            <w:pPr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v Kč</w:t>
            </w:r>
          </w:p>
          <w:p w:rsidR="00EF517F" w:rsidRPr="00604FE9" w:rsidRDefault="00EF517F" w:rsidP="00395ED7">
            <w:pPr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slovy</w:t>
            </w:r>
          </w:p>
        </w:tc>
        <w:tc>
          <w:tcPr>
            <w:tcW w:w="3115" w:type="dxa"/>
          </w:tcPr>
          <w:p w:rsidR="00EF517F" w:rsidRPr="00604FE9" w:rsidRDefault="00EF517F" w:rsidP="00395ED7">
            <w:pPr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Podpora</w:t>
            </w:r>
          </w:p>
          <w:p w:rsidR="00EF517F" w:rsidRPr="00604FE9" w:rsidRDefault="00EF517F" w:rsidP="00395ED7">
            <w:pPr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v Kč</w:t>
            </w:r>
          </w:p>
          <w:p w:rsidR="00EF517F" w:rsidRPr="00604FE9" w:rsidRDefault="00EF517F" w:rsidP="00395ED7">
            <w:pPr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 xml:space="preserve">slovy </w:t>
            </w:r>
          </w:p>
        </w:tc>
      </w:tr>
      <w:tr w:rsidR="00604FE9" w:rsidRPr="00604FE9" w:rsidTr="00604FE9">
        <w:tc>
          <w:tcPr>
            <w:tcW w:w="2247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Výzkumný ústav mlékárenský s.r.o.</w:t>
            </w:r>
          </w:p>
        </w:tc>
        <w:tc>
          <w:tcPr>
            <w:tcW w:w="1016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FR</w:t>
            </w:r>
          </w:p>
        </w:tc>
        <w:tc>
          <w:tcPr>
            <w:tcW w:w="3115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12030000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Dvanáct milionů třicet korun českých</w:t>
            </w:r>
          </w:p>
        </w:tc>
        <w:tc>
          <w:tcPr>
            <w:tcW w:w="3115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12030000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Dvanáct milionů třista ti</w:t>
            </w:r>
            <w:r w:rsidR="00E051C5">
              <w:rPr>
                <w:rFonts w:cs="Times New Roman"/>
                <w:b/>
                <w:sz w:val="20"/>
                <w:szCs w:val="20"/>
              </w:rPr>
              <w:t>s</w:t>
            </w:r>
            <w:r w:rsidRPr="00604FE9">
              <w:rPr>
                <w:rFonts w:cs="Times New Roman"/>
                <w:b/>
                <w:sz w:val="20"/>
                <w:szCs w:val="20"/>
              </w:rPr>
              <w:t>íc korun českých</w:t>
            </w:r>
          </w:p>
        </w:tc>
      </w:tr>
      <w:tr w:rsidR="00604FE9" w:rsidRPr="00604FE9" w:rsidTr="00604FE9">
        <w:tc>
          <w:tcPr>
            <w:tcW w:w="2247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VŠCHT</w:t>
            </w:r>
          </w:p>
        </w:tc>
        <w:tc>
          <w:tcPr>
            <w:tcW w:w="1016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2867000</w:t>
            </w:r>
          </w:p>
        </w:tc>
        <w:tc>
          <w:tcPr>
            <w:tcW w:w="3115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2867000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Dva miliony osmsetšedesátsedm tisíc korun českých</w:t>
            </w:r>
          </w:p>
        </w:tc>
        <w:tc>
          <w:tcPr>
            <w:tcW w:w="3115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2867000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Dva miliony osmsetšedesátsedm tisíc korun českých</w:t>
            </w:r>
          </w:p>
        </w:tc>
      </w:tr>
      <w:tr w:rsidR="00604FE9" w:rsidRPr="00604FE9" w:rsidTr="00604FE9">
        <w:tc>
          <w:tcPr>
            <w:tcW w:w="2247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Zeelandia</w:t>
            </w:r>
            <w:r w:rsidR="00494ACE">
              <w:rPr>
                <w:rFonts w:cs="Times New Roman"/>
                <w:b/>
                <w:sz w:val="20"/>
                <w:szCs w:val="20"/>
              </w:rPr>
              <w:t xml:space="preserve"> spol. s.r.o.</w:t>
            </w:r>
          </w:p>
        </w:tc>
        <w:tc>
          <w:tcPr>
            <w:tcW w:w="1016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1390000</w:t>
            </w:r>
          </w:p>
        </w:tc>
        <w:tc>
          <w:tcPr>
            <w:tcW w:w="3115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1390000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Jeden milion třistadevadesát tisíc korun českých</w:t>
            </w:r>
          </w:p>
        </w:tc>
        <w:tc>
          <w:tcPr>
            <w:tcW w:w="3115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1390000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Jeden milion třistadevadesát tisíc korun českých</w:t>
            </w:r>
          </w:p>
        </w:tc>
      </w:tr>
      <w:tr w:rsidR="00604FE9" w:rsidRPr="00604FE9" w:rsidTr="00604FE9">
        <w:tc>
          <w:tcPr>
            <w:tcW w:w="2247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Madeta</w:t>
            </w:r>
            <w:r w:rsidR="00494ACE">
              <w:rPr>
                <w:rFonts w:cs="Times New Roman"/>
                <w:b/>
                <w:sz w:val="20"/>
                <w:szCs w:val="20"/>
              </w:rPr>
              <w:t xml:space="preserve"> a.s.</w:t>
            </w:r>
          </w:p>
        </w:tc>
        <w:tc>
          <w:tcPr>
            <w:tcW w:w="1016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1360000</w:t>
            </w:r>
          </w:p>
        </w:tc>
        <w:tc>
          <w:tcPr>
            <w:tcW w:w="3115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1360000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Jeden milion třistašedesát tisíc korun českých</w:t>
            </w:r>
          </w:p>
        </w:tc>
        <w:tc>
          <w:tcPr>
            <w:tcW w:w="3115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1360000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Jeden milion třistašedesát tisíc korun českých</w:t>
            </w:r>
          </w:p>
        </w:tc>
      </w:tr>
      <w:tr w:rsidR="00604FE9" w:rsidRPr="00604FE9" w:rsidTr="00604FE9">
        <w:tc>
          <w:tcPr>
            <w:tcW w:w="2247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 xml:space="preserve">CELKEM </w:t>
            </w:r>
          </w:p>
        </w:tc>
        <w:tc>
          <w:tcPr>
            <w:tcW w:w="1016" w:type="dxa"/>
          </w:tcPr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</w:tcPr>
          <w:p w:rsidR="00604FE9" w:rsidRPr="00604FE9" w:rsidRDefault="00604FE9" w:rsidP="00604FE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 xml:space="preserve">17647000 </w:t>
            </w:r>
          </w:p>
          <w:p w:rsidR="00604FE9" w:rsidRPr="00604FE9" w:rsidRDefault="00604FE9" w:rsidP="00604FE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sedmnáctmilionůšestset</w:t>
            </w:r>
          </w:p>
          <w:p w:rsidR="00604FE9" w:rsidRPr="00604FE9" w:rsidRDefault="00604FE9" w:rsidP="00604FE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čtyřicetsedmtisíc korun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českých</w:t>
            </w:r>
          </w:p>
        </w:tc>
        <w:tc>
          <w:tcPr>
            <w:tcW w:w="3115" w:type="dxa"/>
          </w:tcPr>
          <w:p w:rsidR="00604FE9" w:rsidRPr="00604FE9" w:rsidRDefault="00604FE9" w:rsidP="00604FE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 xml:space="preserve">17647000 </w:t>
            </w:r>
          </w:p>
          <w:p w:rsidR="00604FE9" w:rsidRPr="00604FE9" w:rsidRDefault="00604FE9" w:rsidP="00604FE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sedmnáctmilionůšestset</w:t>
            </w:r>
          </w:p>
          <w:p w:rsidR="00604FE9" w:rsidRPr="00604FE9" w:rsidRDefault="00604FE9" w:rsidP="00604FE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čtyřicetsedmtisíc korun</w:t>
            </w:r>
          </w:p>
          <w:p w:rsidR="00604FE9" w:rsidRPr="00604FE9" w:rsidRDefault="00604FE9" w:rsidP="00604FE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04FE9">
              <w:rPr>
                <w:rFonts w:cs="Times New Roman"/>
                <w:b/>
                <w:sz w:val="20"/>
                <w:szCs w:val="20"/>
              </w:rPr>
              <w:t>českých</w:t>
            </w:r>
          </w:p>
        </w:tc>
      </w:tr>
    </w:tbl>
    <w:p w:rsidR="00395ED7" w:rsidRPr="00604FE9" w:rsidRDefault="00EF517F" w:rsidP="00395ED7">
      <w:pPr>
        <w:rPr>
          <w:b/>
        </w:rPr>
      </w:pPr>
      <w:r w:rsidRPr="00604FE9">
        <w:rPr>
          <w:b/>
        </w:rPr>
        <w:t xml:space="preserve">(FR – „flat rate“) </w:t>
      </w:r>
    </w:p>
    <w:bookmarkEnd w:id="0"/>
    <w:p w:rsidR="00395ED7" w:rsidRPr="00395ED7" w:rsidRDefault="00395ED7" w:rsidP="00395ED7">
      <w:pPr>
        <w:rPr>
          <w:color w:val="000000" w:themeColor="text1"/>
        </w:rPr>
      </w:pPr>
    </w:p>
    <w:p w:rsidR="00395ED7" w:rsidRDefault="00395ED7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Poskytovatel </w:t>
      </w:r>
      <w:r w:rsidR="00AF1D21">
        <w:rPr>
          <w:color w:val="000000" w:themeColor="text1"/>
        </w:rPr>
        <w:t xml:space="preserve">poskytne Hlavnímu příjemci každoročně po dobu řešení Projektu podporu v částkách uvedených ve Splátkovém kalendáři </w:t>
      </w:r>
      <w:r w:rsidR="00AF1D21" w:rsidRPr="00AF1D21">
        <w:rPr>
          <w:b/>
          <w:color w:val="000000" w:themeColor="text1"/>
        </w:rPr>
        <w:t>(Příloha III)</w:t>
      </w:r>
      <w:r w:rsidR="00321DBF">
        <w:rPr>
          <w:color w:val="000000" w:themeColor="text1"/>
        </w:rPr>
        <w:t xml:space="preserve"> k této S</w:t>
      </w:r>
      <w:r w:rsidR="00AF1D21">
        <w:rPr>
          <w:color w:val="000000" w:themeColor="text1"/>
        </w:rPr>
        <w:t xml:space="preserve">mlouvě takto: </w:t>
      </w:r>
    </w:p>
    <w:p w:rsidR="00AF1D21" w:rsidRDefault="00E51C95" w:rsidP="00BF6FD3">
      <w:pPr>
        <w:pStyle w:val="Odstavecseseznamem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AF1D21">
        <w:rPr>
          <w:color w:val="000000" w:themeColor="text1"/>
        </w:rPr>
        <w:t> pr</w:t>
      </w:r>
      <w:r w:rsidR="00FC3E0F">
        <w:rPr>
          <w:color w:val="000000" w:themeColor="text1"/>
        </w:rPr>
        <w:t xml:space="preserve">vním roce řešení jednorázově do </w:t>
      </w:r>
      <w:r w:rsidR="00AF1D21">
        <w:rPr>
          <w:color w:val="000000" w:themeColor="text1"/>
        </w:rPr>
        <w:t>60 (slovy</w:t>
      </w:r>
      <w:r w:rsidR="008034C9">
        <w:rPr>
          <w:color w:val="000000" w:themeColor="text1"/>
        </w:rPr>
        <w:t>:</w:t>
      </w:r>
      <w:r w:rsidR="00AF1D21">
        <w:rPr>
          <w:color w:val="000000" w:themeColor="text1"/>
        </w:rPr>
        <w:t xml:space="preserve"> šedesáti) kalendářních dnů ode dne nabytí účinno</w:t>
      </w:r>
      <w:r w:rsidR="00321DBF">
        <w:rPr>
          <w:color w:val="000000" w:themeColor="text1"/>
        </w:rPr>
        <w:t>sti smlouvy dle Přílohy 0 této S</w:t>
      </w:r>
      <w:r w:rsidR="008A6A94">
        <w:rPr>
          <w:color w:val="000000" w:themeColor="text1"/>
        </w:rPr>
        <w:t>mlouvy</w:t>
      </w:r>
      <w:r w:rsidR="00AF1D21">
        <w:rPr>
          <w:color w:val="000000" w:themeColor="text1"/>
        </w:rPr>
        <w:t xml:space="preserve"> za podmínky že Hla</w:t>
      </w:r>
      <w:r w:rsidR="00FC3E0F">
        <w:rPr>
          <w:color w:val="000000" w:themeColor="text1"/>
        </w:rPr>
        <w:t xml:space="preserve">vní </w:t>
      </w:r>
      <w:r w:rsidR="00FC3E0F">
        <w:rPr>
          <w:color w:val="000000" w:themeColor="text1"/>
        </w:rPr>
        <w:lastRenderedPageBreak/>
        <w:t>příjemce, Další účastník a Ostatní další účastníci</w:t>
      </w:r>
      <w:r w:rsidR="008A6A94">
        <w:rPr>
          <w:color w:val="000000" w:themeColor="text1"/>
        </w:rPr>
        <w:t xml:space="preserve"> začnou řešit Projekt v souladu s návrhem</w:t>
      </w:r>
      <w:r w:rsidR="00AF1D21">
        <w:rPr>
          <w:color w:val="000000" w:themeColor="text1"/>
        </w:rPr>
        <w:t xml:space="preserve"> Projek</w:t>
      </w:r>
      <w:r w:rsidR="00321DBF">
        <w:rPr>
          <w:color w:val="000000" w:themeColor="text1"/>
        </w:rPr>
        <w:t>tu uvedeném v Příloze I k této S</w:t>
      </w:r>
      <w:r w:rsidR="00AF1D21">
        <w:rPr>
          <w:color w:val="000000" w:themeColor="text1"/>
        </w:rPr>
        <w:t xml:space="preserve">mlouvě, a že údaje o projektu jsou zařazeny do informačního systému výzkumu, vývoje a inovací v souladu se zákonem č. 130/2002 Sb., o podpoře výzkumu, experimentálního vývoje a inovací. </w:t>
      </w:r>
    </w:p>
    <w:p w:rsidR="00BF6FD3" w:rsidRDefault="00E51C95" w:rsidP="00BF6FD3">
      <w:pPr>
        <w:pStyle w:val="Odstavecseseznamem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AF1D21">
        <w:rPr>
          <w:color w:val="000000" w:themeColor="text1"/>
        </w:rPr>
        <w:t xml:space="preserve">e druhém a v dalších letech řešení v souladu </w:t>
      </w:r>
      <w:r w:rsidR="00321DBF">
        <w:rPr>
          <w:color w:val="000000" w:themeColor="text1"/>
        </w:rPr>
        <w:t>s Přílohou III k této S</w:t>
      </w:r>
      <w:r w:rsidR="00BF6FD3">
        <w:rPr>
          <w:color w:val="000000" w:themeColor="text1"/>
        </w:rPr>
        <w:t>mlouvě v případě, že jsou splněny závazky Hlavního</w:t>
      </w:r>
      <w:r w:rsidR="00FC3E0F">
        <w:rPr>
          <w:color w:val="000000" w:themeColor="text1"/>
        </w:rPr>
        <w:t xml:space="preserve"> příjemce, Dalšího účastníka a O</w:t>
      </w:r>
      <w:r w:rsidR="00BF6FD3">
        <w:rPr>
          <w:color w:val="000000" w:themeColor="text1"/>
        </w:rPr>
        <w:t>statních dalších účastní</w:t>
      </w:r>
      <w:r w:rsidR="00FC3E0F">
        <w:rPr>
          <w:color w:val="000000" w:themeColor="text1"/>
        </w:rPr>
        <w:t>ků</w:t>
      </w:r>
      <w:r w:rsidR="00321DBF">
        <w:rPr>
          <w:color w:val="000000" w:themeColor="text1"/>
        </w:rPr>
        <w:t xml:space="preserve"> vyplývající z této S</w:t>
      </w:r>
      <w:r w:rsidR="00BF6FD3">
        <w:rPr>
          <w:color w:val="000000" w:themeColor="text1"/>
        </w:rPr>
        <w:t>mlouvy</w:t>
      </w:r>
      <w:r w:rsidR="00FC3E0F">
        <w:rPr>
          <w:color w:val="000000" w:themeColor="text1"/>
        </w:rPr>
        <w:t>, ze Smluv s Ostatními dalšími účastníky</w:t>
      </w:r>
      <w:r w:rsidR="00BF6FD3">
        <w:rPr>
          <w:color w:val="000000" w:themeColor="text1"/>
        </w:rPr>
        <w:t xml:space="preserve"> a ze smlouvy uve</w:t>
      </w:r>
      <w:r w:rsidR="00321DBF">
        <w:rPr>
          <w:color w:val="000000" w:themeColor="text1"/>
        </w:rPr>
        <w:t>dené v Příloze 0 této S</w:t>
      </w:r>
      <w:r w:rsidR="00BF6FD3">
        <w:rPr>
          <w:color w:val="000000" w:themeColor="text1"/>
        </w:rPr>
        <w:t>mlouvy,a že údaje o projektu jsou zařazeny do informačního systému výzkumu, vývoje a inovací v souladu se zákonem č. 130/2002 Sb., o podpoře výzkumu, experimentálního vývoje a inovací.</w:t>
      </w:r>
    </w:p>
    <w:p w:rsidR="0021517E" w:rsidRDefault="0021517E" w:rsidP="00271580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Další účastník bere na vědomí, že</w:t>
      </w:r>
    </w:p>
    <w:p w:rsidR="00BF6FD3" w:rsidRPr="00271580" w:rsidRDefault="00BF6FD3" w:rsidP="0021517E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Poskytovate</w:t>
      </w:r>
      <w:r w:rsidR="0021517E">
        <w:rPr>
          <w:color w:val="000000" w:themeColor="text1"/>
        </w:rPr>
        <w:t>l má právo</w:t>
      </w:r>
      <w:r>
        <w:rPr>
          <w:color w:val="000000" w:themeColor="text1"/>
        </w:rPr>
        <w:t xml:space="preserve"> v případě zavedení rozpočtového provizoria nebo v případě, že dojde k regulaci čerpání státního rozpočtu v daném roce řešení, rozhodnout o změně výše splátek v souladu s rozpočtovými pravidly. </w:t>
      </w:r>
    </w:p>
    <w:p w:rsidR="00441841" w:rsidRDefault="00255BFA" w:rsidP="0021517E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Poskytovatel má právo přerušit nebo zastavit úhradu splátek </w:t>
      </w:r>
      <w:r w:rsidR="00894BB5">
        <w:rPr>
          <w:color w:val="000000" w:themeColor="text1"/>
        </w:rPr>
        <w:t>v případě, že zjistí neplnění kteréhokoliv závazku či jeho části ze strany Hlavního př</w:t>
      </w:r>
      <w:r w:rsidR="00E51C95">
        <w:rPr>
          <w:color w:val="000000" w:themeColor="text1"/>
        </w:rPr>
        <w:t>íjemce, Dalšího účastníka nebo kteréhokoliv Ostatního dalšího účastníka</w:t>
      </w:r>
      <w:r w:rsidR="00321DBF">
        <w:rPr>
          <w:color w:val="000000" w:themeColor="text1"/>
        </w:rPr>
        <w:t xml:space="preserve"> vyplývajícího z této S</w:t>
      </w:r>
      <w:r w:rsidR="00894BB5">
        <w:rPr>
          <w:color w:val="000000" w:themeColor="text1"/>
        </w:rPr>
        <w:t>mlouvy</w:t>
      </w:r>
      <w:r w:rsidR="00E51C95">
        <w:rPr>
          <w:color w:val="000000" w:themeColor="text1"/>
        </w:rPr>
        <w:t>, ze Smluv s Ostatními dalšími účastníky</w:t>
      </w:r>
      <w:r w:rsidR="00894BB5">
        <w:rPr>
          <w:color w:val="000000" w:themeColor="text1"/>
        </w:rPr>
        <w:t xml:space="preserve"> nebo </w:t>
      </w:r>
      <w:r w:rsidR="00D04A17">
        <w:rPr>
          <w:color w:val="000000" w:themeColor="text1"/>
        </w:rPr>
        <w:t>ze sm</w:t>
      </w:r>
      <w:r w:rsidR="00321DBF">
        <w:rPr>
          <w:color w:val="000000" w:themeColor="text1"/>
        </w:rPr>
        <w:t>louvy uvedené v Příloze 0 této S</w:t>
      </w:r>
      <w:r w:rsidR="00D04A17">
        <w:rPr>
          <w:color w:val="000000" w:themeColor="text1"/>
        </w:rPr>
        <w:t>mlouvy, nebo v případě, že Poskytovatel zjistí jiný nedostatek v souvislosti s hodnocením postupu řešení Projektu, finanční kontrolou nebo kontrolou pl</w:t>
      </w:r>
      <w:r w:rsidR="00441841">
        <w:rPr>
          <w:color w:val="000000" w:themeColor="text1"/>
        </w:rPr>
        <w:t xml:space="preserve">nění cílů a parametrů Projektu. </w:t>
      </w:r>
    </w:p>
    <w:p w:rsidR="001A2FE5" w:rsidRDefault="00255BFA" w:rsidP="001A2FE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Jestliže Poskytovatel využije</w:t>
      </w:r>
      <w:r w:rsidR="000F2E6A">
        <w:rPr>
          <w:color w:val="000000" w:themeColor="text1"/>
        </w:rPr>
        <w:t xml:space="preserve"> některé</w:t>
      </w:r>
      <w:r w:rsidR="00603DC7">
        <w:rPr>
          <w:color w:val="000000" w:themeColor="text1"/>
        </w:rPr>
        <w:t xml:space="preserve"> ze svých práv uvedených v</w:t>
      </w:r>
      <w:r w:rsidR="009242A0">
        <w:rPr>
          <w:color w:val="000000" w:themeColor="text1"/>
        </w:rPr>
        <w:t> odst.</w:t>
      </w:r>
      <w:r w:rsidR="00603DC7">
        <w:rPr>
          <w:color w:val="000000" w:themeColor="text1"/>
        </w:rPr>
        <w:t xml:space="preserve"> 5.8</w:t>
      </w:r>
      <w:r w:rsidR="000F2E6A">
        <w:rPr>
          <w:color w:val="000000" w:themeColor="text1"/>
        </w:rPr>
        <w:t xml:space="preserve"> tohoto článku</w:t>
      </w:r>
      <w:r>
        <w:rPr>
          <w:color w:val="000000" w:themeColor="text1"/>
        </w:rPr>
        <w:t xml:space="preserve">, </w:t>
      </w:r>
      <w:r w:rsidR="005448E9">
        <w:rPr>
          <w:color w:val="000000" w:themeColor="text1"/>
        </w:rPr>
        <w:t xml:space="preserve">Hlavní příjemce odpovídajícím způsobem upraví výši a harmonogram splátek příslušné části Podpory Dalšímu účastníkovi tak, aby </w:t>
      </w:r>
      <w:r w:rsidR="00D62771">
        <w:rPr>
          <w:color w:val="000000" w:themeColor="text1"/>
        </w:rPr>
        <w:t xml:space="preserve">část Podpory </w:t>
      </w:r>
      <w:r w:rsidRPr="00D82E56">
        <w:rPr>
          <w:color w:val="000000" w:themeColor="text1"/>
        </w:rPr>
        <w:t xml:space="preserve">pro Hlavního příjemce a část Podpory pro Dalšího účastníka </w:t>
      </w:r>
      <w:r w:rsidR="00D82E56">
        <w:rPr>
          <w:color w:val="000000" w:themeColor="text1"/>
        </w:rPr>
        <w:t xml:space="preserve">v daném termínu </w:t>
      </w:r>
      <w:r w:rsidRPr="00D82E56">
        <w:rPr>
          <w:color w:val="000000" w:themeColor="text1"/>
        </w:rPr>
        <w:t>byly ve stejném poměru, jako je poměr jejich uznaných Nákladů na řešení Projektu. Hlavní příjemce se zavazuje o této skutečnosti informovat Dalšího účastníka nejpozději do 10 (slovy</w:t>
      </w:r>
      <w:r w:rsidR="00D82E56">
        <w:rPr>
          <w:color w:val="000000" w:themeColor="text1"/>
        </w:rPr>
        <w:t>:</w:t>
      </w:r>
      <w:r w:rsidRPr="00D82E56">
        <w:rPr>
          <w:color w:val="000000" w:themeColor="text1"/>
        </w:rPr>
        <w:t xml:space="preserve"> deseti) pracovních dnů poté, co se o této skutečnosti dozvěděl.</w:t>
      </w:r>
    </w:p>
    <w:p w:rsidR="00441841" w:rsidRPr="001A2FE5" w:rsidRDefault="00441841" w:rsidP="001A2FE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1A2FE5">
        <w:rPr>
          <w:color w:val="000000" w:themeColor="text1"/>
        </w:rPr>
        <w:t xml:space="preserve">Hlavní příjemce </w:t>
      </w:r>
      <w:r w:rsidR="00271580" w:rsidRPr="001A2FE5">
        <w:rPr>
          <w:color w:val="000000" w:themeColor="text1"/>
        </w:rPr>
        <w:t xml:space="preserve">poskytne příslušnou část Podpory Dalšímu účastníkovi </w:t>
      </w:r>
      <w:r w:rsidR="00B43638" w:rsidRPr="001A2FE5">
        <w:rPr>
          <w:color w:val="000000" w:themeColor="text1"/>
        </w:rPr>
        <w:t>nejpozději do 10 (slovy</w:t>
      </w:r>
      <w:r w:rsidR="00D82E56" w:rsidRPr="001A2FE5">
        <w:rPr>
          <w:color w:val="000000" w:themeColor="text1"/>
        </w:rPr>
        <w:t>:</w:t>
      </w:r>
      <w:r w:rsidR="00B43638" w:rsidRPr="001A2FE5">
        <w:rPr>
          <w:color w:val="000000" w:themeColor="text1"/>
        </w:rPr>
        <w:t xml:space="preserve"> deseti) pracovních dnů poté, co byla Podpora připsána na účet Hlavního příjemce. </w:t>
      </w:r>
    </w:p>
    <w:p w:rsidR="00884569" w:rsidRPr="006D03F5" w:rsidRDefault="00884569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Použije-li Hlavní příjemce nebo Další účastník Podporu nebo její část</w:t>
      </w:r>
      <w:r w:rsidR="00321DBF">
        <w:rPr>
          <w:color w:val="000000" w:themeColor="text1"/>
        </w:rPr>
        <w:t xml:space="preserve"> na jiný účel než stanoví tato S</w:t>
      </w:r>
      <w:r>
        <w:rPr>
          <w:color w:val="000000" w:themeColor="text1"/>
        </w:rPr>
        <w:t xml:space="preserve">mlouva, případně zadrží Podporu, bude toto neoprávněné použití nebo zadržení Podpory posuzováno jako porušení rozpočtové kázně a Poskytovatel bude postupovat v souladu s ustanovením </w:t>
      </w:r>
      <w:r>
        <w:rPr>
          <w:rFonts w:cs="Times New Roman"/>
          <w:color w:val="000000" w:themeColor="text1"/>
        </w:rPr>
        <w:t xml:space="preserve">§ 44 a § 44a zákona č. 218/2000 Sb., rozpočtová pravidla. </w:t>
      </w:r>
    </w:p>
    <w:p w:rsidR="006D03F5" w:rsidRPr="006D03F5" w:rsidRDefault="006D03F5" w:rsidP="006D03F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 xml:space="preserve">V případě, že Další účastník nevyužije poskytnutou Podporu v plné výši, je povinen zaslat její nedočerpanou část s předstihem minimálně 15 (slovy: patnácti) pracovních dnů od termínu daného vyhláškou č. 367/2015 Sb., o zásadách a lhůtách finančního vypořádání vztahů se státním rozpočtem, státními finančními aktivitami a Národním fondem, ve znění pozdějších předpisů, na účet Hlavního příjemce. Hlavní příjemce je povinen nejpozději do 10 (slovy: deseti) dnů </w:t>
      </w:r>
      <w:r w:rsidR="00A851C5">
        <w:rPr>
          <w:rFonts w:cs="Times New Roman"/>
          <w:color w:val="000000" w:themeColor="text1"/>
        </w:rPr>
        <w:t xml:space="preserve">poté, co mu byla nedočerpaná Podpora připsána na účet, </w:t>
      </w:r>
      <w:r>
        <w:rPr>
          <w:rFonts w:cs="Times New Roman"/>
          <w:color w:val="000000" w:themeColor="text1"/>
        </w:rPr>
        <w:t xml:space="preserve">vrátit tuto nedočerpanou Podporu na účet </w:t>
      </w:r>
      <w:r w:rsidR="00A851C5">
        <w:rPr>
          <w:rFonts w:cs="Times New Roman"/>
          <w:color w:val="000000" w:themeColor="text1"/>
        </w:rPr>
        <w:t xml:space="preserve">určený </w:t>
      </w:r>
      <w:r>
        <w:rPr>
          <w:rFonts w:cs="Times New Roman"/>
          <w:color w:val="000000" w:themeColor="text1"/>
        </w:rPr>
        <w:t>Poskytovatele</w:t>
      </w:r>
      <w:r w:rsidR="00A851C5">
        <w:rPr>
          <w:rFonts w:cs="Times New Roman"/>
          <w:color w:val="000000" w:themeColor="text1"/>
        </w:rPr>
        <w:t>m</w:t>
      </w:r>
      <w:r>
        <w:rPr>
          <w:rFonts w:cs="Times New Roman"/>
          <w:color w:val="000000" w:themeColor="text1"/>
        </w:rPr>
        <w:t xml:space="preserve">. </w:t>
      </w:r>
    </w:p>
    <w:p w:rsidR="00173B5B" w:rsidRPr="00173B5B" w:rsidRDefault="00173B5B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Doj</w:t>
      </w:r>
      <w:r w:rsidR="00321DBF">
        <w:rPr>
          <w:rFonts w:cs="Times New Roman"/>
          <w:color w:val="000000" w:themeColor="text1"/>
        </w:rPr>
        <w:t>de-li po nabytí platnosti této S</w:t>
      </w:r>
      <w:r>
        <w:rPr>
          <w:rFonts w:cs="Times New Roman"/>
          <w:color w:val="000000" w:themeColor="text1"/>
        </w:rPr>
        <w:t xml:space="preserve">mlouvy ke zjištění, že </w:t>
      </w:r>
      <w:r w:rsidR="00321DBF">
        <w:rPr>
          <w:rFonts w:cs="Times New Roman"/>
          <w:color w:val="000000" w:themeColor="text1"/>
        </w:rPr>
        <w:t>údaje, na jejichž základě byla S</w:t>
      </w:r>
      <w:r>
        <w:rPr>
          <w:rFonts w:cs="Times New Roman"/>
          <w:color w:val="000000" w:themeColor="text1"/>
        </w:rPr>
        <w:t>mlouva uzavřena nebo Podpora poskytnuta, byly neúplné, nebo ne</w:t>
      </w:r>
      <w:r w:rsidR="00321DBF">
        <w:rPr>
          <w:rFonts w:cs="Times New Roman"/>
          <w:color w:val="000000" w:themeColor="text1"/>
        </w:rPr>
        <w:t>pravdivé, nebo ke zjištění, že S</w:t>
      </w:r>
      <w:r>
        <w:rPr>
          <w:rFonts w:cs="Times New Roman"/>
          <w:color w:val="000000" w:themeColor="text1"/>
        </w:rPr>
        <w:t>mlouva byla podepsána v rozporu se zákonem, prohlašují smluvní stran</w:t>
      </w:r>
      <w:r w:rsidR="00DA6A9D">
        <w:rPr>
          <w:rFonts w:cs="Times New Roman"/>
          <w:color w:val="000000" w:themeColor="text1"/>
        </w:rPr>
        <w:t xml:space="preserve">y, že se jedná o porušení </w:t>
      </w:r>
      <w:r w:rsidR="00321DBF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mlouvy podstatným způsobem, jenž opravňuje druhou </w:t>
      </w:r>
      <w:r w:rsidR="00321DBF">
        <w:rPr>
          <w:rFonts w:cs="Times New Roman"/>
          <w:color w:val="000000" w:themeColor="text1"/>
        </w:rPr>
        <w:t>smluvní stranu k odstoupení od S</w:t>
      </w:r>
      <w:r>
        <w:rPr>
          <w:rFonts w:cs="Times New Roman"/>
          <w:color w:val="000000" w:themeColor="text1"/>
        </w:rPr>
        <w:t>mlouvy. Hlavní příjemce je o</w:t>
      </w:r>
      <w:r w:rsidR="00321DBF">
        <w:rPr>
          <w:rFonts w:cs="Times New Roman"/>
          <w:color w:val="000000" w:themeColor="text1"/>
        </w:rPr>
        <w:t>právněn odstoupit od S</w:t>
      </w:r>
      <w:r>
        <w:rPr>
          <w:rFonts w:cs="Times New Roman"/>
          <w:color w:val="000000" w:themeColor="text1"/>
        </w:rPr>
        <w:t xml:space="preserve">mlouvy také zjistí-li, že Další účastník vstoupil do likvidace, je proti němu vedeno řízení dle zákona č. </w:t>
      </w:r>
      <w:r>
        <w:rPr>
          <w:rFonts w:cs="Times New Roman"/>
          <w:color w:val="000000" w:themeColor="text1"/>
        </w:rPr>
        <w:lastRenderedPageBreak/>
        <w:t xml:space="preserve">182/2006 Sb., o úpadku a způsobech jeho řešení (insolvenční zákon), ve znění pozdějších předpisů, nebo byl vůči němu vydán </w:t>
      </w:r>
      <w:r w:rsidR="00D41D79">
        <w:rPr>
          <w:rFonts w:cs="Times New Roman"/>
          <w:color w:val="000000" w:themeColor="text1"/>
        </w:rPr>
        <w:t xml:space="preserve">dosud nesplacený </w:t>
      </w:r>
      <w:r>
        <w:rPr>
          <w:rFonts w:cs="Times New Roman"/>
          <w:color w:val="000000" w:themeColor="text1"/>
        </w:rPr>
        <w:t>inkasní příkaz po předchozím</w:t>
      </w:r>
      <w:r w:rsidR="00321DBF">
        <w:rPr>
          <w:rFonts w:cs="Times New Roman"/>
          <w:color w:val="000000" w:themeColor="text1"/>
        </w:rPr>
        <w:t xml:space="preserve"> rozhodnutí Komise prohlašující</w:t>
      </w:r>
      <w:r>
        <w:rPr>
          <w:rFonts w:cs="Times New Roman"/>
          <w:color w:val="000000" w:themeColor="text1"/>
        </w:rPr>
        <w:t xml:space="preserve">m, že podpora je protiprávní a neslučitelná s vnitřním trhem (čl. 1 odst. 5, písm. a) ABER, resp. čl. 1 odst. 4, písm. a) GBER, nebo se stane podnikem v obtížích ve smyslu čl. 2 odst. 14 ABER, resp. čl. 2, odst. 18 GBER. </w:t>
      </w:r>
    </w:p>
    <w:p w:rsidR="00173B5B" w:rsidRPr="00441841" w:rsidRDefault="00173B5B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Další podmínky poskytnutí Podpory vymezují ustanovení článku 4</w:t>
      </w:r>
      <w:r w:rsidR="00321DBF">
        <w:rPr>
          <w:rFonts w:cs="Times New Roman"/>
          <w:color w:val="000000" w:themeColor="text1"/>
        </w:rPr>
        <w:t xml:space="preserve"> a článku 13 Přílohy II k této S</w:t>
      </w:r>
      <w:r>
        <w:rPr>
          <w:rFonts w:cs="Times New Roman"/>
          <w:color w:val="000000" w:themeColor="text1"/>
        </w:rPr>
        <w:t xml:space="preserve">mlouvě. </w:t>
      </w:r>
    </w:p>
    <w:p w:rsidR="0042642E" w:rsidRDefault="0042642E" w:rsidP="00DC14C4">
      <w:pPr>
        <w:rPr>
          <w:color w:val="000000" w:themeColor="text1"/>
        </w:rPr>
      </w:pPr>
    </w:p>
    <w:p w:rsidR="0042642E" w:rsidRPr="00FF2519" w:rsidRDefault="00FF2519" w:rsidP="00FF2519">
      <w:pPr>
        <w:jc w:val="center"/>
        <w:rPr>
          <w:b/>
          <w:color w:val="000000" w:themeColor="text1"/>
        </w:rPr>
      </w:pPr>
      <w:r w:rsidRPr="00FF2519">
        <w:rPr>
          <w:b/>
          <w:color w:val="000000" w:themeColor="text1"/>
        </w:rPr>
        <w:t>Článek 6</w:t>
      </w:r>
    </w:p>
    <w:p w:rsidR="00FF2519" w:rsidRPr="00FF2519" w:rsidRDefault="00FF2519" w:rsidP="00FF2519">
      <w:pPr>
        <w:jc w:val="center"/>
        <w:rPr>
          <w:b/>
          <w:color w:val="000000" w:themeColor="text1"/>
        </w:rPr>
      </w:pPr>
      <w:r w:rsidRPr="00FF2519">
        <w:rPr>
          <w:b/>
          <w:color w:val="000000" w:themeColor="text1"/>
        </w:rPr>
        <w:t>Zprávy a vyúčtování nákladů a výdajů</w:t>
      </w:r>
    </w:p>
    <w:p w:rsidR="00FF2519" w:rsidRDefault="0045288B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 w:rsidRPr="0045288B">
        <w:rPr>
          <w:color w:val="000000" w:themeColor="text1"/>
        </w:rPr>
        <w:t xml:space="preserve">Způsob a formu předkládání ročních periodických zpráv a závěrečných zpráv z řešení Projektu stanoví Poskytovatel. </w:t>
      </w:r>
    </w:p>
    <w:p w:rsidR="0045288B" w:rsidRDefault="0045288B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Periodickou zprávu </w:t>
      </w:r>
      <w:r w:rsidR="00AE3D9F">
        <w:rPr>
          <w:color w:val="000000" w:themeColor="text1"/>
        </w:rPr>
        <w:t xml:space="preserve">z řešení </w:t>
      </w:r>
      <w:r>
        <w:rPr>
          <w:color w:val="000000" w:themeColor="text1"/>
        </w:rPr>
        <w:t>Projektu předkládá Další účastník prostřednictvím Hlav</w:t>
      </w:r>
      <w:r w:rsidR="009348B2">
        <w:rPr>
          <w:color w:val="000000" w:themeColor="text1"/>
        </w:rPr>
        <w:t>ního příjemce Poskytovateli</w:t>
      </w:r>
      <w:r>
        <w:rPr>
          <w:color w:val="000000" w:themeColor="text1"/>
        </w:rPr>
        <w:t xml:space="preserve"> za každý rok řešení </w:t>
      </w:r>
      <w:r w:rsidR="009348B2">
        <w:rPr>
          <w:color w:val="000000" w:themeColor="text1"/>
        </w:rPr>
        <w:t>nejpozději</w:t>
      </w:r>
      <w:r>
        <w:rPr>
          <w:color w:val="000000" w:themeColor="text1"/>
        </w:rPr>
        <w:t xml:space="preserve"> do 30. ledna následujícího roku, nestanoví-li Poskytovatel jinak. </w:t>
      </w:r>
    </w:p>
    <w:p w:rsidR="0045288B" w:rsidRDefault="00855DD5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Závěrečnou zprávu z řešení Projektu předkládá Další účastník prostřednictvím Hlavního příjemce nejpozději 30. (slovy</w:t>
      </w:r>
      <w:r w:rsidR="00AE3D9F">
        <w:rPr>
          <w:color w:val="000000" w:themeColor="text1"/>
        </w:rPr>
        <w:t>:</w:t>
      </w:r>
      <w:r>
        <w:rPr>
          <w:color w:val="000000" w:themeColor="text1"/>
        </w:rPr>
        <w:t xml:space="preserve"> třicátý) kalendářní den po termínu ukončení řešení Projektu uvedeném v Příloze 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 nebo po dokončení prací v případě předčasného ukončení řešení Projektu, nestanoví-li Poskytovatel jinak. </w:t>
      </w:r>
    </w:p>
    <w:p w:rsidR="00855DD5" w:rsidRDefault="00855DD5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Další účastník provede za každý rok řešení projektu vyúčtová</w:t>
      </w:r>
      <w:r w:rsidR="00390D35">
        <w:rPr>
          <w:color w:val="000000" w:themeColor="text1"/>
        </w:rPr>
        <w:t>ní Nákladů vynaložených na řešení Projektu a vyúčtování poskytnuté Podpory, které předloží spolu s periodickou zprávou vždy do 30. (slovy</w:t>
      </w:r>
      <w:r w:rsidR="00AE3D9F">
        <w:rPr>
          <w:color w:val="000000" w:themeColor="text1"/>
        </w:rPr>
        <w:t>:</w:t>
      </w:r>
      <w:r w:rsidR="00390D35">
        <w:rPr>
          <w:color w:val="000000" w:themeColor="text1"/>
        </w:rPr>
        <w:t xml:space="preserve"> třicátého) ledna ná</w:t>
      </w:r>
      <w:r w:rsidR="00AE3D9F">
        <w:rPr>
          <w:color w:val="000000" w:themeColor="text1"/>
        </w:rPr>
        <w:t>sledujícího roku, nestanoví-li P</w:t>
      </w:r>
      <w:r w:rsidR="00390D35">
        <w:rPr>
          <w:color w:val="000000" w:themeColor="text1"/>
        </w:rPr>
        <w:t xml:space="preserve">oskytovatel jinak. </w:t>
      </w:r>
    </w:p>
    <w:p w:rsidR="00E736C2" w:rsidRDefault="00E736C2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Závěrečné vyúčtování Nákladů, zahrnující finanční vypořádání za celé období řešení Projektu, předloží Další účastník </w:t>
      </w:r>
      <w:r w:rsidR="009348B2">
        <w:rPr>
          <w:color w:val="000000" w:themeColor="text1"/>
        </w:rPr>
        <w:t xml:space="preserve">prostřednictvím Hlavního příjemce </w:t>
      </w:r>
      <w:r>
        <w:rPr>
          <w:color w:val="000000" w:themeColor="text1"/>
        </w:rPr>
        <w:t>společně se závěrečnou zprávou projektu nejpozději 30. (slovy</w:t>
      </w:r>
      <w:r w:rsidR="00AE3D9F">
        <w:rPr>
          <w:color w:val="000000" w:themeColor="text1"/>
        </w:rPr>
        <w:t>:</w:t>
      </w:r>
      <w:r>
        <w:rPr>
          <w:color w:val="000000" w:themeColor="text1"/>
        </w:rPr>
        <w:t xml:space="preserve"> třicátý) kalendářní den po schváleném termínu ukončení řešení Projektu nebo zastavení prací v případě předčasného ukončení řešení Projektu</w:t>
      </w:r>
      <w:r w:rsidR="009348B2">
        <w:rPr>
          <w:color w:val="000000" w:themeColor="text1"/>
        </w:rPr>
        <w:t>, nestanoví-li Poskytovatel jinak</w:t>
      </w:r>
      <w:r>
        <w:rPr>
          <w:color w:val="000000" w:themeColor="text1"/>
        </w:rPr>
        <w:t xml:space="preserve">. </w:t>
      </w:r>
    </w:p>
    <w:p w:rsidR="00E736C2" w:rsidRPr="0045288B" w:rsidRDefault="00F24094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předkládání zpráv vymezují ustanovení článku 10 a článku 13 Přílohy II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mlouvě. </w:t>
      </w:r>
    </w:p>
    <w:p w:rsidR="0045288B" w:rsidRDefault="0045288B">
      <w:pPr>
        <w:rPr>
          <w:color w:val="000000" w:themeColor="text1"/>
        </w:rPr>
      </w:pP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Článek 7</w:t>
      </w: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Zveřejňování výsledků a práva k výsledkům</w:t>
      </w:r>
    </w:p>
    <w:p w:rsidR="004E7682" w:rsidRDefault="004E7682" w:rsidP="004E7682">
      <w:pPr>
        <w:pStyle w:val="Odstavecseseznamem"/>
        <w:numPr>
          <w:ilvl w:val="0"/>
          <w:numId w:val="33"/>
        </w:numPr>
        <w:rPr>
          <w:color w:val="000000" w:themeColor="text1"/>
        </w:rPr>
      </w:pPr>
      <w:r w:rsidRPr="004E7682">
        <w:rPr>
          <w:color w:val="000000" w:themeColor="text1"/>
        </w:rPr>
        <w:t>Hlavní příjemce a Další účastník jsou povinni zveřejňovat výsledky výzkumného řešení Projektu</w:t>
      </w:r>
      <w:r w:rsidR="00C345CB">
        <w:rPr>
          <w:color w:val="000000" w:themeColor="text1"/>
        </w:rPr>
        <w:t xml:space="preserve"> v souladu s Programem ZEMĚ</w:t>
      </w:r>
      <w:r w:rsidRPr="004E7682">
        <w:rPr>
          <w:color w:val="000000" w:themeColor="text1"/>
        </w:rPr>
        <w:t xml:space="preserve">. </w:t>
      </w:r>
      <w:r>
        <w:rPr>
          <w:color w:val="000000" w:themeColor="text1"/>
        </w:rPr>
        <w:t>Závěrečnou zprávu Projektu vhodnou k publikování odevzdává Hlavní příjemce Poskytovateli ke zveřejnění v knihovně Ústavu z</w:t>
      </w:r>
      <w:r w:rsidR="00C345CB">
        <w:rPr>
          <w:color w:val="000000" w:themeColor="text1"/>
        </w:rPr>
        <w:t>emědělské ekonomiky a informací</w:t>
      </w:r>
      <w:r>
        <w:rPr>
          <w:color w:val="000000" w:themeColor="text1"/>
        </w:rPr>
        <w:t>.</w:t>
      </w:r>
    </w:p>
    <w:p w:rsidR="004E7682" w:rsidRDefault="004E7682" w:rsidP="004E7682">
      <w:pPr>
        <w:pStyle w:val="Odstavecseseznamem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 xml:space="preserve">Přístupová práva k výsledkům a k využití výsledků z řešení Projektu vymezují ustanovení článku 17 Přílohy II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mlouvě. </w:t>
      </w:r>
    </w:p>
    <w:p w:rsidR="004E7682" w:rsidRDefault="004E7682" w:rsidP="004E7682">
      <w:pPr>
        <w:rPr>
          <w:color w:val="000000" w:themeColor="text1"/>
        </w:rPr>
      </w:pP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Článek 8</w:t>
      </w:r>
    </w:p>
    <w:p w:rsidR="004E7682" w:rsidRDefault="004E7682" w:rsidP="004E7682">
      <w:pPr>
        <w:jc w:val="center"/>
        <w:rPr>
          <w:color w:val="000000" w:themeColor="text1"/>
        </w:rPr>
      </w:pPr>
      <w:r w:rsidRPr="004E7682">
        <w:rPr>
          <w:b/>
          <w:color w:val="000000" w:themeColor="text1"/>
        </w:rPr>
        <w:t>Spory smluvních stran</w:t>
      </w:r>
    </w:p>
    <w:p w:rsidR="00B36908" w:rsidRPr="00B36908" w:rsidRDefault="000962C8" w:rsidP="00B36908">
      <w:pPr>
        <w:pStyle w:val="Odstavecseseznamem"/>
        <w:numPr>
          <w:ilvl w:val="0"/>
          <w:numId w:val="14"/>
        </w:numPr>
        <w:ind w:left="360"/>
        <w:rPr>
          <w:color w:val="000000" w:themeColor="text1"/>
        </w:rPr>
      </w:pPr>
      <w:r w:rsidRPr="000962C8">
        <w:rPr>
          <w:color w:val="000000" w:themeColor="text1"/>
        </w:rPr>
        <w:t xml:space="preserve">Spory smluvních stran vznikající z této </w:t>
      </w:r>
      <w:r w:rsidR="00321DBF">
        <w:rPr>
          <w:color w:val="000000" w:themeColor="text1"/>
        </w:rPr>
        <w:t>S</w:t>
      </w:r>
      <w:r w:rsidRPr="000962C8">
        <w:rPr>
          <w:color w:val="000000" w:themeColor="text1"/>
        </w:rPr>
        <w:t xml:space="preserve">mlouvy a v souvislosti s ní budou rozhodovány </w:t>
      </w:r>
      <w:r w:rsidR="00C345CB">
        <w:rPr>
          <w:color w:val="000000" w:themeColor="text1"/>
        </w:rPr>
        <w:t>věcně, místně a funkčně příslušným obecným soudem</w:t>
      </w:r>
      <w:r w:rsidR="00DE45F7" w:rsidRPr="00DE45F7">
        <w:rPr>
          <w:color w:val="000000" w:themeColor="text1"/>
        </w:rPr>
        <w:t xml:space="preserve"> v místě sídla </w:t>
      </w:r>
      <w:r w:rsidR="00DE45F7">
        <w:rPr>
          <w:color w:val="000000" w:themeColor="text1"/>
        </w:rPr>
        <w:t xml:space="preserve">Hlavního </w:t>
      </w:r>
      <w:r w:rsidR="00DE45F7" w:rsidRPr="00DE45F7">
        <w:rPr>
          <w:color w:val="000000" w:themeColor="text1"/>
        </w:rPr>
        <w:t>příjemce</w:t>
      </w:r>
      <w:r w:rsidR="00DE45F7">
        <w:rPr>
          <w:color w:val="000000" w:themeColor="text1"/>
        </w:rPr>
        <w:t xml:space="preserve">. </w:t>
      </w:r>
    </w:p>
    <w:p w:rsidR="0042642E" w:rsidRDefault="0042642E">
      <w:pPr>
        <w:rPr>
          <w:color w:val="000000" w:themeColor="text1"/>
        </w:rPr>
      </w:pPr>
    </w:p>
    <w:p w:rsidR="00DE45F7" w:rsidRPr="00DE45F7" w:rsidRDefault="00DE45F7" w:rsidP="00DE45F7">
      <w:pPr>
        <w:jc w:val="center"/>
        <w:rPr>
          <w:b/>
          <w:color w:val="000000" w:themeColor="text1"/>
        </w:rPr>
      </w:pPr>
      <w:r w:rsidRPr="00DE45F7">
        <w:rPr>
          <w:b/>
          <w:color w:val="000000" w:themeColor="text1"/>
        </w:rPr>
        <w:t>Článek 9</w:t>
      </w:r>
    </w:p>
    <w:p w:rsidR="00DE45F7" w:rsidRPr="00DE45F7" w:rsidRDefault="00DE45F7" w:rsidP="00DE45F7">
      <w:pPr>
        <w:jc w:val="center"/>
        <w:rPr>
          <w:b/>
          <w:color w:val="000000" w:themeColor="text1"/>
        </w:rPr>
      </w:pPr>
      <w:r w:rsidRPr="00DE45F7">
        <w:rPr>
          <w:b/>
          <w:color w:val="000000" w:themeColor="text1"/>
        </w:rPr>
        <w:t>Změny</w:t>
      </w:r>
    </w:p>
    <w:p w:rsidR="00DE45F7" w:rsidRDefault="005427D1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 w:rsidRPr="005427D1">
        <w:rPr>
          <w:color w:val="000000" w:themeColor="text1"/>
        </w:rPr>
        <w:t xml:space="preserve">Další účastník je povinen prostřednictvím Hlavního příjemce </w:t>
      </w:r>
      <w:r w:rsidR="00B36908">
        <w:rPr>
          <w:color w:val="000000" w:themeColor="text1"/>
        </w:rPr>
        <w:t xml:space="preserve">písemně </w:t>
      </w:r>
      <w:r w:rsidRPr="005427D1">
        <w:rPr>
          <w:color w:val="000000" w:themeColor="text1"/>
        </w:rPr>
        <w:t xml:space="preserve">informovat Poskytovatele </w:t>
      </w:r>
      <w:r w:rsidR="00B36908">
        <w:rPr>
          <w:color w:val="000000" w:themeColor="text1"/>
        </w:rPr>
        <w:t xml:space="preserve">o změnách, které nastaly od nabytí </w:t>
      </w:r>
      <w:r w:rsidR="008752E9">
        <w:rPr>
          <w:color w:val="000000" w:themeColor="text1"/>
        </w:rPr>
        <w:t>účinnosti</w:t>
      </w:r>
      <w:r w:rsidR="00B36908">
        <w:rPr>
          <w:color w:val="000000" w:themeColor="text1"/>
        </w:rPr>
        <w:t xml:space="preserve"> této Smlou</w:t>
      </w:r>
      <w:r w:rsidR="008752E9">
        <w:rPr>
          <w:color w:val="000000" w:themeColor="text1"/>
        </w:rPr>
        <w:t xml:space="preserve">vy i v průběhu řešení Projektu, </w:t>
      </w:r>
      <w:r w:rsidR="00B36908">
        <w:rPr>
          <w:color w:val="000000" w:themeColor="text1"/>
        </w:rPr>
        <w:t xml:space="preserve">které se dotýkají jeho právní subjektivity (osobnosti), údajů k prokázání </w:t>
      </w:r>
      <w:r w:rsidR="00B36908">
        <w:rPr>
          <w:color w:val="000000" w:themeColor="text1"/>
        </w:rPr>
        <w:lastRenderedPageBreak/>
        <w:t>způsobilosti nebo které by mohly mít vliv na řešení projektu</w:t>
      </w:r>
      <w:r w:rsidR="008752E9">
        <w:rPr>
          <w:color w:val="000000" w:themeColor="text1"/>
        </w:rPr>
        <w:t xml:space="preserve"> např. změny v řešitelském týmu, převod finančních prostředků mezi jednotlivými schválenými položkami uznaných nákladů, atd.</w:t>
      </w:r>
      <w:r w:rsidR="00B36908">
        <w:rPr>
          <w:color w:val="000000" w:themeColor="text1"/>
        </w:rPr>
        <w:t xml:space="preserve">) a to do 7 (slovy: sedmi) kalendářních dnů ode dne, kdy se o takové skutečnosti Další účastník dozvěděl. V případě porušení této povinnosti má Hlavní příjemce právo postupovat v souladu s čl. 11 této Smlouvy. </w:t>
      </w:r>
    </w:p>
    <w:p w:rsidR="00B36908" w:rsidRDefault="00B36908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Smlouva včetně jejích příloh může být doplňována, upravována a měněna pouze písemnými po sobě číslovanými dodatky k této Smlouvě, podepsanými oprávněnými zástupci smluvních stran. </w:t>
      </w:r>
    </w:p>
    <w:p w:rsidR="00B36908" w:rsidRDefault="00B36908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Ústní dohody nejsou pro smluvní strany závazné. </w:t>
      </w:r>
    </w:p>
    <w:p w:rsidR="00B36908" w:rsidRDefault="000F2E6A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Nestanoví-li</w:t>
      </w:r>
      <w:r w:rsidR="00B36908">
        <w:rPr>
          <w:color w:val="000000" w:themeColor="text1"/>
        </w:rPr>
        <w:t xml:space="preserve"> Smlouva jinak, musí být písemný návrh na změny ke Smlouvě doručen smluvním stranám </w:t>
      </w:r>
      <w:r w:rsidR="008752E9">
        <w:rPr>
          <w:color w:val="000000" w:themeColor="text1"/>
        </w:rPr>
        <w:t xml:space="preserve">v dostatečném předstihu před očekávanou realizací žádané změny, aby mohl být smluvními stranami a Poskytovatelem náležitě posouzen a mohlo být rozhodnuto, </w:t>
      </w:r>
      <w:r w:rsidR="00B36908">
        <w:rPr>
          <w:color w:val="000000" w:themeColor="text1"/>
        </w:rPr>
        <w:t xml:space="preserve">nejpozději </w:t>
      </w:r>
      <w:r w:rsidR="008752E9">
        <w:rPr>
          <w:color w:val="000000" w:themeColor="text1"/>
        </w:rPr>
        <w:t xml:space="preserve">však </w:t>
      </w:r>
      <w:r w:rsidR="00B36908">
        <w:rPr>
          <w:color w:val="000000" w:themeColor="text1"/>
        </w:rPr>
        <w:t xml:space="preserve">do 60 (slovy: šedesáti) kalendářních dnů před stanoveným a Poskytovatelem schváleným termínem ukončení řešení Projektu. </w:t>
      </w:r>
    </w:p>
    <w:p w:rsidR="00163344" w:rsidRDefault="00163344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Mezi změny nevyžadující vyhotovení dodatku ke smlouvě, podléhající pouze oznamovací povinnosti Poskytovateli, patří zejména: administrativní změny (změny kontaktních údajů), změna sídla a názvu organizace, změna čísla účtu, změna statutárního orgánu, změna členů řešitelského týmu, změna úvazků členů řešitelského týmu a jakákoliv další změna, která má nepodstatný vliv na řešení Projektu anebo která se nedotýká právní subjektivity Hlavního příjemce a Dalšího účastníka. </w:t>
      </w:r>
    </w:p>
    <w:p w:rsidR="00B36908" w:rsidRDefault="00B36908" w:rsidP="00DD7D09">
      <w:pPr>
        <w:rPr>
          <w:color w:val="000000" w:themeColor="text1"/>
        </w:rPr>
      </w:pPr>
    </w:p>
    <w:p w:rsidR="00DD7D09" w:rsidRPr="00DD7D09" w:rsidRDefault="00DD7D09" w:rsidP="00DD7D09">
      <w:pPr>
        <w:jc w:val="center"/>
        <w:rPr>
          <w:b/>
          <w:color w:val="000000" w:themeColor="text1"/>
        </w:rPr>
      </w:pPr>
      <w:r w:rsidRPr="00DD7D09">
        <w:rPr>
          <w:b/>
          <w:color w:val="000000" w:themeColor="text1"/>
        </w:rPr>
        <w:t>Článek 10</w:t>
      </w:r>
    </w:p>
    <w:p w:rsidR="00DD7D09" w:rsidRPr="00DD7D09" w:rsidRDefault="00DD7D09" w:rsidP="00DD7D09">
      <w:pPr>
        <w:jc w:val="center"/>
        <w:rPr>
          <w:b/>
          <w:color w:val="000000" w:themeColor="text1"/>
        </w:rPr>
      </w:pPr>
      <w:r w:rsidRPr="00DD7D09">
        <w:rPr>
          <w:b/>
          <w:color w:val="000000" w:themeColor="text1"/>
        </w:rPr>
        <w:t>Kontroly</w:t>
      </w:r>
    </w:p>
    <w:p w:rsidR="005427D1" w:rsidRP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 w:rsidRPr="00F63FBD">
        <w:rPr>
          <w:color w:val="000000" w:themeColor="text1"/>
        </w:rPr>
        <w:t>Další účastník bere na vědomí, že</w:t>
      </w:r>
    </w:p>
    <w:p w:rsidR="00F63FBD" w:rsidRDefault="00F63FBD" w:rsidP="00F63FBD">
      <w:pPr>
        <w:pStyle w:val="Odstavecseseznamem"/>
        <w:numPr>
          <w:ilvl w:val="0"/>
          <w:numId w:val="37"/>
        </w:numPr>
        <w:rPr>
          <w:color w:val="000000" w:themeColor="text1"/>
        </w:rPr>
      </w:pPr>
      <w:r w:rsidRPr="00F63FBD">
        <w:rPr>
          <w:color w:val="000000" w:themeColor="text1"/>
        </w:rPr>
        <w:t xml:space="preserve">Poskytovatel bude v souladu s ustanovením zákona č. 130/2002 Sb., </w:t>
      </w:r>
      <w:r>
        <w:rPr>
          <w:color w:val="000000" w:themeColor="text1"/>
        </w:rPr>
        <w:t>o podpoře výzkumu, experimentálního vývoje a inovací, zákona č. 320/2001 Sb., o finanční kontrole ve veřejné správě a o změně některých zákonů (zákon o finanční kontrole), ve znění pozdějších předpisů a zákona č. 255/2012 Sb., o kontrole (kontrolní řád), a s právními normami s tím souvisejícími, provádět kontrolu plnění cílů projektu včetně kontroly čerpání a účelnosti využití Podpory uznaných Nákladů.</w:t>
      </w:r>
    </w:p>
    <w:p w:rsidR="00F63FBD" w:rsidRDefault="00F63FBD" w:rsidP="00F63FBD">
      <w:pPr>
        <w:pStyle w:val="Odstavecseseznamem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Poskytovatel je oprávněn provádět kontrolu využití výsledků v souladu s příslušnými právními předpisy. </w:t>
      </w:r>
    </w:p>
    <w:p w:rsid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Další účastník je povinen umožnit Poskytovateli provést kontrolu ve smyslu ustanovení odst. 10.1 tohoto článku. </w:t>
      </w:r>
    </w:p>
    <w:p w:rsidR="00F63FBD" w:rsidRP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provádění kontrol Poskytovatelem u Dalšího účastníka vymezuje ustanovení článku 15 Přílohy II k této Smlouvě. </w:t>
      </w:r>
    </w:p>
    <w:p w:rsidR="0042642E" w:rsidRDefault="0042642E">
      <w:pPr>
        <w:rPr>
          <w:color w:val="000000" w:themeColor="text1"/>
        </w:rPr>
      </w:pPr>
    </w:p>
    <w:p w:rsidR="006872D5" w:rsidRPr="006872D5" w:rsidRDefault="006872D5" w:rsidP="006872D5">
      <w:pPr>
        <w:jc w:val="center"/>
        <w:rPr>
          <w:b/>
          <w:color w:val="000000" w:themeColor="text1"/>
        </w:rPr>
      </w:pPr>
      <w:r w:rsidRPr="006872D5">
        <w:rPr>
          <w:b/>
          <w:color w:val="000000" w:themeColor="text1"/>
        </w:rPr>
        <w:t>Článek 11</w:t>
      </w:r>
    </w:p>
    <w:p w:rsidR="006872D5" w:rsidRPr="006872D5" w:rsidRDefault="006872D5" w:rsidP="006872D5">
      <w:pPr>
        <w:jc w:val="center"/>
        <w:rPr>
          <w:b/>
          <w:color w:val="000000" w:themeColor="text1"/>
        </w:rPr>
      </w:pPr>
      <w:r w:rsidRPr="006872D5">
        <w:rPr>
          <w:b/>
          <w:color w:val="000000" w:themeColor="text1"/>
        </w:rPr>
        <w:t>Porušení smlouvy a sankce</w:t>
      </w:r>
    </w:p>
    <w:p w:rsidR="00D96439" w:rsidRPr="00163344" w:rsidRDefault="00F763CE" w:rsidP="00163344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E83E41">
        <w:rPr>
          <w:color w:val="000000" w:themeColor="text1"/>
        </w:rPr>
        <w:t xml:space="preserve">Při podstatném porušení </w:t>
      </w:r>
      <w:r w:rsidR="008D17FE">
        <w:rPr>
          <w:color w:val="000000" w:themeColor="text1"/>
        </w:rPr>
        <w:t>této Smlouvy, kterékoliv Smlouvy s Ostatním</w:t>
      </w:r>
      <w:r w:rsidR="000F068A">
        <w:rPr>
          <w:color w:val="000000" w:themeColor="text1"/>
        </w:rPr>
        <w:t>i</w:t>
      </w:r>
      <w:r w:rsidR="008D17FE">
        <w:rPr>
          <w:color w:val="000000" w:themeColor="text1"/>
        </w:rPr>
        <w:t xml:space="preserve"> dalším</w:t>
      </w:r>
      <w:r w:rsidR="000F068A">
        <w:rPr>
          <w:color w:val="000000" w:themeColor="text1"/>
        </w:rPr>
        <w:t>i</w:t>
      </w:r>
      <w:r w:rsidR="008D17FE">
        <w:rPr>
          <w:color w:val="000000" w:themeColor="text1"/>
        </w:rPr>
        <w:t xml:space="preserve"> účastník</w:t>
      </w:r>
      <w:r w:rsidR="000F068A">
        <w:rPr>
          <w:color w:val="000000" w:themeColor="text1"/>
        </w:rPr>
        <w:t>y</w:t>
      </w:r>
      <w:r w:rsidR="008D17FE">
        <w:rPr>
          <w:color w:val="000000" w:themeColor="text1"/>
        </w:rPr>
        <w:t xml:space="preserve"> nebo smlouvy uvedené v Příloze 0 této Smlouvyze strany Hlavního příjemce,</w:t>
      </w:r>
      <w:r w:rsidRPr="00E83E41">
        <w:rPr>
          <w:color w:val="000000" w:themeColor="text1"/>
        </w:rPr>
        <w:t xml:space="preserve"> Dalšího účastníka nebo </w:t>
      </w:r>
      <w:r w:rsidR="008D17FE">
        <w:rPr>
          <w:color w:val="000000" w:themeColor="text1"/>
        </w:rPr>
        <w:t>kteréhokoliv Ostatní</w:t>
      </w:r>
      <w:r w:rsidRPr="00E83E41">
        <w:rPr>
          <w:color w:val="000000" w:themeColor="text1"/>
        </w:rPr>
        <w:t>h</w:t>
      </w:r>
      <w:r w:rsidR="008D17FE">
        <w:rPr>
          <w:color w:val="000000" w:themeColor="text1"/>
        </w:rPr>
        <w:t>o další</w:t>
      </w:r>
      <w:r w:rsidRPr="00E83E41">
        <w:rPr>
          <w:color w:val="000000" w:themeColor="text1"/>
        </w:rPr>
        <w:t>h</w:t>
      </w:r>
      <w:r w:rsidR="008D17FE">
        <w:rPr>
          <w:color w:val="000000" w:themeColor="text1"/>
        </w:rPr>
        <w:t xml:space="preserve">o účastníka </w:t>
      </w:r>
      <w:r w:rsidRPr="00E83E41">
        <w:rPr>
          <w:color w:val="000000" w:themeColor="text1"/>
        </w:rPr>
        <w:t xml:space="preserve">má Poskytovatel právo odstoupit od </w:t>
      </w:r>
      <w:r w:rsidR="00BF2727" w:rsidRPr="00E83E41">
        <w:rPr>
          <w:color w:val="000000" w:themeColor="text1"/>
        </w:rPr>
        <w:t xml:space="preserve">smlouvy uvedené v Příloze 0 této Smlouvy a Hlavní příjemce má právo odstoupit od této Smlouvy. </w:t>
      </w:r>
      <w:r w:rsidR="00D96439" w:rsidRPr="00E83E41">
        <w:rPr>
          <w:color w:val="000000" w:themeColor="text1"/>
        </w:rPr>
        <w:t>Podstatným porušením Smlouvy je: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nedodání</w:t>
      </w:r>
      <w:r w:rsidR="00163344">
        <w:rPr>
          <w:color w:val="000000" w:themeColor="text1"/>
        </w:rPr>
        <w:t xml:space="preserve"> nebo pozdní dodání</w:t>
      </w:r>
      <w:r w:rsidRPr="00E83E41">
        <w:rPr>
          <w:color w:val="000000" w:themeColor="text1"/>
        </w:rPr>
        <w:t xml:space="preserve"> periodické nebo závěrečné zprávy,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použití finančních prostředků na jiné účely než je uvedeno ve Smlouvě,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 xml:space="preserve">nedodání plánovaných druhů výsledků </w:t>
      </w:r>
      <w:r w:rsidR="00163344">
        <w:rPr>
          <w:color w:val="000000" w:themeColor="text1"/>
        </w:rPr>
        <w:t>dle Metodiky v periodických a závěrečných zprávách v souladu se schváleným harmonogramem řešení projektu</w:t>
      </w:r>
      <w:r w:rsidRPr="00E83E41">
        <w:rPr>
          <w:color w:val="000000" w:themeColor="text1"/>
        </w:rPr>
        <w:t>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lastRenderedPageBreak/>
        <w:t xml:space="preserve">jiná podstatná porušení smlouvy (např. </w:t>
      </w:r>
      <w:r w:rsidR="00163344">
        <w:rPr>
          <w:color w:val="000000" w:themeColor="text1"/>
        </w:rPr>
        <w:t>nesplnění podmínek uvedených v čl. 17 odst 17.8. Přílohy II této Smlouvy)</w:t>
      </w:r>
      <w:r w:rsidRPr="00E83E41">
        <w:rPr>
          <w:color w:val="000000" w:themeColor="text1"/>
        </w:rPr>
        <w:t>.</w:t>
      </w:r>
    </w:p>
    <w:p w:rsidR="00D96439" w:rsidRDefault="00E83E41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E83E41">
        <w:rPr>
          <w:color w:val="000000" w:themeColor="text1"/>
        </w:rPr>
        <w:t>Jestliže dojde k porušení této Smlouvy</w:t>
      </w:r>
      <w:r w:rsidR="000F068A">
        <w:rPr>
          <w:color w:val="000000" w:themeColor="text1"/>
        </w:rPr>
        <w:t xml:space="preserve">, kterékoliv Smlouvy s Ostatnímidalšími účastníky </w:t>
      </w:r>
      <w:r w:rsidRPr="00E83E41">
        <w:rPr>
          <w:color w:val="000000" w:themeColor="text1"/>
        </w:rPr>
        <w:t>nebo smlouvy uvedené v P</w:t>
      </w:r>
      <w:r w:rsidR="000F068A">
        <w:rPr>
          <w:color w:val="000000" w:themeColor="text1"/>
        </w:rPr>
        <w:t>říloze 0 této Smlouvy podle odst.</w:t>
      </w:r>
      <w:r w:rsidRPr="00E83E41">
        <w:rPr>
          <w:color w:val="000000" w:themeColor="text1"/>
        </w:rPr>
        <w:t xml:space="preserve"> 11.1</w:t>
      </w:r>
      <w:r w:rsidR="000F068A">
        <w:rPr>
          <w:color w:val="000000" w:themeColor="text1"/>
        </w:rPr>
        <w:t xml:space="preserve"> tohoto článku</w:t>
      </w:r>
      <w:r w:rsidRPr="00E83E41">
        <w:rPr>
          <w:color w:val="000000" w:themeColor="text1"/>
        </w:rPr>
        <w:t xml:space="preserve">, je Poskytovatel oprávněn požadovat vrácení celé doposud poskytnuté finanční Podpory nebo její části. </w:t>
      </w:r>
    </w:p>
    <w:p w:rsidR="00D931C2" w:rsidRDefault="00D931C2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Jestliže Poskytovatel využije svého práva požadovat vrácení celé doposud poskytnuté </w:t>
      </w:r>
      <w:r w:rsidR="000F068A">
        <w:rPr>
          <w:color w:val="000000" w:themeColor="text1"/>
        </w:rPr>
        <w:t>Podpory nebo její části dle odst.</w:t>
      </w:r>
      <w:r>
        <w:rPr>
          <w:color w:val="000000" w:themeColor="text1"/>
        </w:rPr>
        <w:t xml:space="preserve"> 11.2</w:t>
      </w:r>
      <w:r w:rsidR="000F068A">
        <w:rPr>
          <w:color w:val="000000" w:themeColor="text1"/>
        </w:rPr>
        <w:t xml:space="preserve"> tohoto článku</w:t>
      </w:r>
      <w:r>
        <w:rPr>
          <w:color w:val="000000" w:themeColor="text1"/>
        </w:rPr>
        <w:t xml:space="preserve">, Hlavní příjemce o této skutečnosti </w:t>
      </w:r>
      <w:r w:rsidR="001B13F5">
        <w:rPr>
          <w:color w:val="000000" w:themeColor="text1"/>
        </w:rPr>
        <w:t>bez zbytečného odkladu</w:t>
      </w:r>
      <w:r>
        <w:rPr>
          <w:color w:val="000000" w:themeColor="text1"/>
        </w:rPr>
        <w:t>informuje Dalšího účastníka</w:t>
      </w:r>
      <w:r w:rsidR="00A267EF">
        <w:rPr>
          <w:color w:val="000000" w:themeColor="text1"/>
        </w:rPr>
        <w:t xml:space="preserve">. </w:t>
      </w:r>
      <w:r>
        <w:rPr>
          <w:color w:val="000000" w:themeColor="text1"/>
        </w:rPr>
        <w:t>Další účastník převede příslušnou část Pod</w:t>
      </w:r>
      <w:r w:rsidR="009B378D">
        <w:rPr>
          <w:color w:val="000000" w:themeColor="text1"/>
        </w:rPr>
        <w:t>pory na účet určený Hlavním příjemcem</w:t>
      </w:r>
      <w:r w:rsidR="00A267EF">
        <w:rPr>
          <w:color w:val="000000" w:themeColor="text1"/>
        </w:rPr>
        <w:t>, a to nejpozději 10 (slovy: deset</w:t>
      </w:r>
      <w:r>
        <w:rPr>
          <w:color w:val="000000" w:themeColor="text1"/>
        </w:rPr>
        <w:t>) pracovních dnů</w:t>
      </w:r>
      <w:r w:rsidR="00A267EF">
        <w:rPr>
          <w:color w:val="000000" w:themeColor="text1"/>
        </w:rPr>
        <w:t xml:space="preserve"> před termínem splatnosti určeným Poskytovatelem</w:t>
      </w:r>
      <w:r>
        <w:rPr>
          <w:color w:val="000000" w:themeColor="text1"/>
        </w:rPr>
        <w:t xml:space="preserve">. Následně Hlavní příjemce </w:t>
      </w:r>
      <w:r w:rsidR="00F07D54">
        <w:rPr>
          <w:color w:val="000000" w:themeColor="text1"/>
        </w:rPr>
        <w:t>převede Podporu nebo její část na účet určený Posky</w:t>
      </w:r>
      <w:r w:rsidR="00A267EF">
        <w:rPr>
          <w:color w:val="000000" w:themeColor="text1"/>
        </w:rPr>
        <w:t>tovatelem, a to nejpozději do 5 (slovy: pět</w:t>
      </w:r>
      <w:r w:rsidR="00F07D54">
        <w:rPr>
          <w:color w:val="000000" w:themeColor="text1"/>
        </w:rPr>
        <w:t>i) pracovních dnů poté, co mu byla</w:t>
      </w:r>
      <w:r w:rsidR="007770C4">
        <w:rPr>
          <w:color w:val="000000" w:themeColor="text1"/>
        </w:rPr>
        <w:t xml:space="preserve"> příslušná částka připsána na účet. </w:t>
      </w:r>
    </w:p>
    <w:p w:rsidR="007770C4" w:rsidRDefault="007770C4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V případě, kdy </w:t>
      </w:r>
      <w:r w:rsidR="00FC2E5B">
        <w:rPr>
          <w:color w:val="000000" w:themeColor="text1"/>
        </w:rPr>
        <w:t>Hlavní</w:t>
      </w:r>
      <w:r w:rsidR="009B378D">
        <w:rPr>
          <w:color w:val="000000" w:themeColor="text1"/>
        </w:rPr>
        <w:t xml:space="preserve"> příjemce, Další účastník nebo kterýkoliv Ostatní další účastník </w:t>
      </w:r>
      <w:r w:rsidR="00BA40C9">
        <w:rPr>
          <w:color w:val="000000" w:themeColor="text1"/>
        </w:rPr>
        <w:t xml:space="preserve">poruší jakýkoliv </w:t>
      </w:r>
      <w:r w:rsidR="00FC2E5B">
        <w:rPr>
          <w:color w:val="000000" w:themeColor="text1"/>
        </w:rPr>
        <w:t>smluvní závazek</w:t>
      </w:r>
      <w:r w:rsidR="00BA40C9">
        <w:rPr>
          <w:color w:val="000000" w:themeColor="text1"/>
        </w:rPr>
        <w:t xml:space="preserve"> vyplývající z této Smlouvy, ze Smluv s Ostatními dalšími účastníky nebo ze smlouvy uvedené v Příloze </w:t>
      </w:r>
      <w:r w:rsidR="00A56A43">
        <w:rPr>
          <w:color w:val="000000" w:themeColor="text1"/>
        </w:rPr>
        <w:t>0 této S</w:t>
      </w:r>
      <w:r w:rsidR="00BA40C9">
        <w:rPr>
          <w:color w:val="000000" w:themeColor="text1"/>
        </w:rPr>
        <w:t>mlouvy</w:t>
      </w:r>
      <w:r w:rsidR="00FC2E5B">
        <w:rPr>
          <w:color w:val="000000" w:themeColor="text1"/>
        </w:rPr>
        <w:t>, je Poskytovatel oprávněn na základě písemného upozornění pozastavit</w:t>
      </w:r>
      <w:r w:rsidR="00B80637">
        <w:rPr>
          <w:color w:val="000000" w:themeColor="text1"/>
        </w:rPr>
        <w:t xml:space="preserve"> Hlavnímu příjemci poskytování P</w:t>
      </w:r>
      <w:r w:rsidR="00FC2E5B">
        <w:rPr>
          <w:color w:val="000000" w:themeColor="text1"/>
        </w:rPr>
        <w:t xml:space="preserve">odpory, </w:t>
      </w:r>
      <w:r w:rsidR="00B80637">
        <w:rPr>
          <w:color w:val="000000" w:themeColor="text1"/>
        </w:rPr>
        <w:t>včetně části Podpory určené pro Dalšího účastníka</w:t>
      </w:r>
      <w:r w:rsidR="00A56A43">
        <w:rPr>
          <w:color w:val="000000" w:themeColor="text1"/>
        </w:rPr>
        <w:t xml:space="preserve"> a pro Ostatní další účastníky</w:t>
      </w:r>
      <w:r w:rsidR="00B80637">
        <w:rPr>
          <w:color w:val="000000" w:themeColor="text1"/>
        </w:rPr>
        <w:t xml:space="preserve">, </w:t>
      </w:r>
      <w:r w:rsidR="00FC2E5B">
        <w:rPr>
          <w:color w:val="000000" w:themeColor="text1"/>
        </w:rPr>
        <w:t>a to až do doby, než dojde ze strany Hlavního př</w:t>
      </w:r>
      <w:r w:rsidR="00A56A43">
        <w:rPr>
          <w:color w:val="000000" w:themeColor="text1"/>
        </w:rPr>
        <w:t>íjemce, Dalšího účastníka nebo O</w:t>
      </w:r>
      <w:r w:rsidR="00FC2E5B">
        <w:rPr>
          <w:color w:val="000000" w:themeColor="text1"/>
        </w:rPr>
        <w:t>statních dalších účas</w:t>
      </w:r>
      <w:r w:rsidR="00A56A43">
        <w:rPr>
          <w:color w:val="000000" w:themeColor="text1"/>
        </w:rPr>
        <w:t xml:space="preserve">tníků </w:t>
      </w:r>
      <w:r w:rsidR="00FC2E5B">
        <w:rPr>
          <w:color w:val="000000" w:themeColor="text1"/>
        </w:rPr>
        <w:t xml:space="preserve">ke splnění všech jeho smluvních povinností. </w:t>
      </w:r>
      <w:r w:rsidR="00B80637">
        <w:rPr>
          <w:color w:val="000000" w:themeColor="text1"/>
        </w:rPr>
        <w:t>Doba, po kterou bylo poskytování podpory přerušeno dle předcházející věty, nebo doba od zastavení poskytování Podpory do ukončení Smlouvy</w:t>
      </w:r>
      <w:r w:rsidR="00586549">
        <w:rPr>
          <w:color w:val="000000" w:themeColor="text1"/>
        </w:rPr>
        <w:t>,</w:t>
      </w:r>
      <w:r w:rsidR="00B80637">
        <w:rPr>
          <w:color w:val="000000" w:themeColor="text1"/>
        </w:rPr>
        <w:t xml:space="preserve"> se</w:t>
      </w:r>
      <w:r w:rsidR="00586549">
        <w:rPr>
          <w:color w:val="000000" w:themeColor="text1"/>
        </w:rPr>
        <w:t xml:space="preserve"> posuzuje jako doba, po kterou P</w:t>
      </w:r>
      <w:r w:rsidR="00B80637">
        <w:rPr>
          <w:color w:val="000000" w:themeColor="text1"/>
        </w:rPr>
        <w:t>rojekt nebyl řešen z důvodu na straně Hlavního př</w:t>
      </w:r>
      <w:r w:rsidR="00586549">
        <w:rPr>
          <w:color w:val="000000" w:themeColor="text1"/>
        </w:rPr>
        <w:t>íjemce, Dalšího účastníka nebo O</w:t>
      </w:r>
      <w:r w:rsidR="00B80637">
        <w:rPr>
          <w:color w:val="000000" w:themeColor="text1"/>
        </w:rPr>
        <w:t>sta</w:t>
      </w:r>
      <w:r w:rsidR="00586549">
        <w:rPr>
          <w:color w:val="000000" w:themeColor="text1"/>
        </w:rPr>
        <w:t>tních dalších účastníků</w:t>
      </w:r>
      <w:r w:rsidR="00B80637">
        <w:rPr>
          <w:color w:val="000000" w:themeColor="text1"/>
        </w:rPr>
        <w:t xml:space="preserve">. Ustanovením tohoto odstavce nejsou dotčena práva smluvních stran ani Poskytovatele stanovená touto Smlouvou. Hlavnímu příjemci nebo Dalšímu účastníkovi nenáleží náhrada škody, která jim vznikne v důsledku přerušení nebo zastavení poskytování Podpory. </w:t>
      </w:r>
      <w:r w:rsidR="006B43AC">
        <w:rPr>
          <w:color w:val="000000" w:themeColor="text1"/>
        </w:rPr>
        <w:t xml:space="preserve">Tímto ustanovením není dotčen nárok Poskytovatele na náhradu škody, která mu v důsledku porušení povinností dle této Smlouvy Hlavním příjemcem nebo Dalším účastníkem vznikne. </w:t>
      </w:r>
    </w:p>
    <w:p w:rsidR="006B43AC" w:rsidRDefault="00210570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V případě odstoupení Poskytovatele od smlouvy uvedené v Příloze 0 této Smlouvy, z důvodu neplnění povinností a závazků Dalšího účastníka vyplývajících z této Smlouvy, má Poskytovatel v souladu s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14 zákona č. 130/2002 Sb., o podpoře výzkumu, experimentálního vývoje a inovací, právo vyloučit návrh projektu Dalšího účastníka z další veřejné soutěže ve výzkumu a vývoji a to po dobu 3 (slovy: tří) let ode dne, kdy Poskytovatel porušení Smlouvy Dalším účastníkem zjistil, nebo kdy ho Další účastník uznal. </w:t>
      </w:r>
    </w:p>
    <w:p w:rsidR="006872D5" w:rsidRDefault="00210570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D55CD9">
        <w:rPr>
          <w:color w:val="000000" w:themeColor="text1"/>
        </w:rPr>
        <w:t xml:space="preserve">V případě odstoupení od smlouvy uvedené v Příloze 0 této Smlouvy Poskytovatel doručí písemné vyrozumění o odstoupení Hlavnímu příjemci. Odstoupení nabývá účinnosti dnem doručení písemného a odůvodněného oznámení o odstoupení Hlavnímu příjemci. Hlavní příjemce informuje Dalšího účastníka o odstoupení Poskytovatele od smlouvy uvedené v Příloze 0 této Smlouvy </w:t>
      </w:r>
      <w:r w:rsidR="00D55CD9">
        <w:rPr>
          <w:color w:val="000000" w:themeColor="text1"/>
        </w:rPr>
        <w:t>nejpozději do 10 (slovy: deseti</w:t>
      </w:r>
      <w:r w:rsidRPr="00D55CD9">
        <w:rPr>
          <w:color w:val="000000" w:themeColor="text1"/>
        </w:rPr>
        <w:t xml:space="preserve">) pracovních dnů poté, co toto odstoupení nabylo účinnosti. </w:t>
      </w:r>
    </w:p>
    <w:p w:rsidR="00D55CD9" w:rsidRDefault="00D55CD9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Pokud Poskytovatel odstoupí od smlouvy uvedené v Příloze 0 této Smlouvy, je Hlavní příjemce oprávněn odstoupit od této Smlouvy. V případě odstoupení od této Smlouvy Hlavní příjemce doručí písemné vyrozumění o odstoupení Dalšímu účastníkovi. Odstoupení nabývá účinnosti dnem doručení písemného a odůvodněného oznámení o odstoupení Dalšímu účastníkovi. </w:t>
      </w:r>
    </w:p>
    <w:p w:rsidR="00E50C9E" w:rsidRDefault="00E50C9E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Další účastník bere na vědomí, že v případě odstoupení Poskytovatele od smlouvy uvedené v Příloze 0 této smlouvy z důvodu neplnění povinností a závazků Hlavního příjemce nebo Dalšího účastníka vyplývajících z této Smlouvy nebo ze smlouvy uvedené </w:t>
      </w:r>
      <w:r>
        <w:rPr>
          <w:color w:val="000000" w:themeColor="text1"/>
        </w:rPr>
        <w:lastRenderedPageBreak/>
        <w:t xml:space="preserve">v Příloze 0 této Smlouvy, má Poskytovatel v souladu s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14 zákona č. 130/2002 Sb., o podpoře výzkumu, experimentálního vývoje a inovací, právo vyloučit návrh projektu Hlavního příjemce nebo Dalšího účastníka z další veřejné soutěže ve výzkumu a vývoji a to po dobu 3 (slovy: tří) let ode dne, kdy Poskytovatel porušení smlouvy zjistil a toto porušení bylo Hlavními příjemci nebo dalšímu účastníkovi prokázáno, nebo kdy ho písemně Hlavní příjemce nebo Další účastník uznal. </w:t>
      </w:r>
    </w:p>
    <w:p w:rsidR="00D55CD9" w:rsidRDefault="00D55CD9" w:rsidP="00D55CD9">
      <w:pPr>
        <w:rPr>
          <w:color w:val="000000" w:themeColor="text1"/>
        </w:rPr>
      </w:pPr>
    </w:p>
    <w:p w:rsidR="00D55CD9" w:rsidRPr="00D55CD9" w:rsidRDefault="00D55CD9" w:rsidP="00D55CD9">
      <w:pPr>
        <w:rPr>
          <w:color w:val="000000" w:themeColor="text1"/>
        </w:rPr>
      </w:pPr>
    </w:p>
    <w:p w:rsidR="00D55CD9" w:rsidRPr="00D55CD9" w:rsidRDefault="00D55CD9" w:rsidP="00D55CD9">
      <w:pPr>
        <w:rPr>
          <w:color w:val="000000" w:themeColor="text1"/>
        </w:rPr>
      </w:pPr>
    </w:p>
    <w:p w:rsidR="000812F1" w:rsidRPr="000812F1" w:rsidRDefault="000812F1" w:rsidP="000812F1">
      <w:pPr>
        <w:jc w:val="center"/>
        <w:rPr>
          <w:b/>
          <w:color w:val="000000" w:themeColor="text1"/>
        </w:rPr>
      </w:pPr>
      <w:r w:rsidRPr="000812F1">
        <w:rPr>
          <w:b/>
          <w:color w:val="000000" w:themeColor="text1"/>
        </w:rPr>
        <w:t>Článek 12</w:t>
      </w:r>
    </w:p>
    <w:p w:rsidR="000812F1" w:rsidRDefault="000812F1" w:rsidP="000812F1">
      <w:pPr>
        <w:jc w:val="center"/>
        <w:rPr>
          <w:color w:val="000000" w:themeColor="text1"/>
        </w:rPr>
      </w:pPr>
      <w:r w:rsidRPr="000812F1">
        <w:rPr>
          <w:b/>
          <w:color w:val="000000" w:themeColor="text1"/>
        </w:rPr>
        <w:t>Zvláštní ujednání</w:t>
      </w:r>
    </w:p>
    <w:p w:rsidR="000812F1" w:rsidRDefault="00C40A9B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 w:rsidRPr="00C40A9B">
        <w:rPr>
          <w:color w:val="000000" w:themeColor="text1"/>
        </w:rPr>
        <w:t>Na zahraniční cestu bude poskytnuta Podpora p</w:t>
      </w:r>
      <w:r w:rsidR="004D51A6">
        <w:rPr>
          <w:color w:val="000000" w:themeColor="text1"/>
        </w:rPr>
        <w:t>ouze v případě, že je tato cest</w:t>
      </w:r>
      <w:r w:rsidRPr="00C40A9B">
        <w:rPr>
          <w:color w:val="000000" w:themeColor="text1"/>
        </w:rPr>
        <w:t xml:space="preserve">a vykonána </w:t>
      </w:r>
      <w:r w:rsidR="00246C00">
        <w:rPr>
          <w:color w:val="000000" w:themeColor="text1"/>
        </w:rPr>
        <w:t xml:space="preserve">členem řešitelského týmu </w:t>
      </w:r>
      <w:r w:rsidRPr="00C40A9B">
        <w:rPr>
          <w:color w:val="000000" w:themeColor="text1"/>
        </w:rPr>
        <w:t xml:space="preserve">v souvislosti s řešením </w:t>
      </w:r>
      <w:r w:rsidR="00940D0F">
        <w:rPr>
          <w:color w:val="000000" w:themeColor="text1"/>
        </w:rPr>
        <w:t>Projektu a při prokázání aktivní</w:t>
      </w:r>
      <w:r w:rsidRPr="00C40A9B">
        <w:rPr>
          <w:color w:val="000000" w:themeColor="text1"/>
        </w:rPr>
        <w:t xml:space="preserve"> účasti (např. účast na jednání, prezentace na konferenci, apod.).</w:t>
      </w:r>
    </w:p>
    <w:p w:rsidR="004D51A6" w:rsidRDefault="004D51A6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Použije-li Další účastník účelové finanční prostředky z poskytnuté Podpory na úhradu výdajů spojených se zahraniční pracovní cestou, u níž předpokládané výdaje na tuto p</w:t>
      </w:r>
      <w:r w:rsidR="00246C00">
        <w:rPr>
          <w:color w:val="000000" w:themeColor="text1"/>
        </w:rPr>
        <w:t>racovní cestu přesáhnou částku 5</w:t>
      </w:r>
      <w:r>
        <w:rPr>
          <w:color w:val="000000" w:themeColor="text1"/>
        </w:rPr>
        <w:t xml:space="preserve">0 000 </w:t>
      </w:r>
      <w:r w:rsidR="00246C00">
        <w:rPr>
          <w:color w:val="000000" w:themeColor="text1"/>
        </w:rPr>
        <w:t>Kč (slovy: padesát</w:t>
      </w:r>
      <w:r>
        <w:rPr>
          <w:color w:val="000000" w:themeColor="text1"/>
        </w:rPr>
        <w:t xml:space="preserve">tisíc korun českých), je povinen prostřednictvím Hlavního příjemce požádat minimálně 30 (slovy: třicet) kalendářních dnů před uskutečněním pracovní cesty Poskytovatele o souhlas s touto cestou. Toto ustanovení se vztahuje na každou jednotlivou zahraniční pracovní cestu bez ohledu na počet účastníků této </w:t>
      </w:r>
      <w:r w:rsidR="00246C00">
        <w:rPr>
          <w:color w:val="000000" w:themeColor="text1"/>
        </w:rPr>
        <w:t xml:space="preserve">pracovní </w:t>
      </w:r>
      <w:r>
        <w:rPr>
          <w:color w:val="000000" w:themeColor="text1"/>
        </w:rPr>
        <w:t xml:space="preserve">cesty. </w:t>
      </w:r>
    </w:p>
    <w:p w:rsidR="004D51A6" w:rsidRDefault="00437DEF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Z každé ukončené zahraniční pracovní cesty je Další účastník prostřednictvím Hlavního příjemce povinen uvést přínosy (výstupy) z této pracovní cesty, včetně vyúčtování nákladů a výdajů na tuto cestu, do průběžné nebo závěrečné zprávy. </w:t>
      </w:r>
    </w:p>
    <w:p w:rsidR="005739B8" w:rsidRPr="00C40A9B" w:rsidRDefault="005739B8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Ostatní zvláštní ujednání jsou uvedena ve Zvláštních podmínkách projektu </w:t>
      </w:r>
      <w:r w:rsidR="00940D0F">
        <w:rPr>
          <w:b/>
          <w:color w:val="000000" w:themeColor="text1"/>
        </w:rPr>
        <w:t>(Příloha IV</w:t>
      </w:r>
      <w:r w:rsidRPr="005739B8"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k této Smlouvě. </w:t>
      </w:r>
    </w:p>
    <w:p w:rsidR="00C40A9B" w:rsidRDefault="00C40A9B">
      <w:pPr>
        <w:rPr>
          <w:color w:val="000000" w:themeColor="text1"/>
        </w:rPr>
      </w:pPr>
    </w:p>
    <w:p w:rsidR="004D51A6" w:rsidRPr="004D51A6" w:rsidRDefault="004D51A6" w:rsidP="004D51A6">
      <w:pPr>
        <w:jc w:val="center"/>
        <w:rPr>
          <w:b/>
          <w:color w:val="000000" w:themeColor="text1"/>
        </w:rPr>
      </w:pPr>
      <w:r w:rsidRPr="004D51A6">
        <w:rPr>
          <w:b/>
          <w:color w:val="000000" w:themeColor="text1"/>
        </w:rPr>
        <w:t>Článek 13</w:t>
      </w:r>
    </w:p>
    <w:p w:rsidR="004D51A6" w:rsidRPr="004D51A6" w:rsidRDefault="004D51A6" w:rsidP="004D51A6">
      <w:pPr>
        <w:jc w:val="center"/>
        <w:rPr>
          <w:b/>
          <w:color w:val="000000" w:themeColor="text1"/>
        </w:rPr>
      </w:pPr>
      <w:r w:rsidRPr="004D51A6">
        <w:rPr>
          <w:b/>
          <w:color w:val="000000" w:themeColor="text1"/>
        </w:rPr>
        <w:t>Používané právo</w:t>
      </w:r>
    </w:p>
    <w:p w:rsidR="004D51A6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>Tato S</w:t>
      </w:r>
      <w:r w:rsidRPr="00945B88">
        <w:rPr>
          <w:color w:val="000000" w:themeColor="text1"/>
        </w:rPr>
        <w:t xml:space="preserve">mlouva se řídí </w:t>
      </w:r>
      <w:r w:rsidR="000014A1">
        <w:rPr>
          <w:color w:val="000000" w:themeColor="text1"/>
        </w:rPr>
        <w:t>právem</w:t>
      </w:r>
      <w:r w:rsidRPr="00945B88">
        <w:rPr>
          <w:color w:val="000000" w:themeColor="text1"/>
        </w:rPr>
        <w:t xml:space="preserve"> České republiky. </w:t>
      </w:r>
    </w:p>
    <w:p w:rsidR="00945B88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Vztahy neupravené touto Smlouvou nebo jejími přílohami se řídí zákonem č. 130/2002 Sb., o podpoře výzkumu, experimentálního vývoje a inovací, zákonem č. 89/2012 Sb., občanský zákoník, Rámcem, GBER a ABER. </w:t>
      </w:r>
    </w:p>
    <w:p w:rsidR="00945B88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Jestliže Další účastník vstoupí do likvidace nebo je proti němu vedeno řízení dle zákona č. 182/2006 Sb., o úpadku a způsobech jeho řešení (insolvenční zákon), ve znění pozdějších předpisů, nebo byl vůči němu vydán </w:t>
      </w:r>
      <w:r w:rsidR="000014A1">
        <w:rPr>
          <w:color w:val="000000" w:themeColor="text1"/>
        </w:rPr>
        <w:t xml:space="preserve">dosud nesplacený </w:t>
      </w:r>
      <w:r w:rsidR="001B13F5">
        <w:rPr>
          <w:color w:val="000000" w:themeColor="text1"/>
        </w:rPr>
        <w:t>inkasní příkaz po předcházející</w:t>
      </w:r>
      <w:r>
        <w:rPr>
          <w:color w:val="000000" w:themeColor="text1"/>
        </w:rPr>
        <w:t xml:space="preserve">m rozhodnutí Komise prohlašujícím, že podpora je protiprávní a neslučitelná s vnitřním trhem (čl. 1 odst. 5, písm. a) ABER, resp. čl. 1 odst. 4, písm. a) GBER), nebo se stane podnikem v obtížích ve smyslu čl. 2 odst. 14 ABER, resp. čl. 2 odst. 18 GBER, je povinen o této skutečnosti bez zbytečného odkladu Poskytovatele prostřednictvím Hlavního příjemce písemně informovat. </w:t>
      </w:r>
    </w:p>
    <w:p w:rsidR="00945B88" w:rsidRDefault="00945B88" w:rsidP="00945B88">
      <w:pPr>
        <w:rPr>
          <w:color w:val="000000" w:themeColor="text1"/>
        </w:rPr>
      </w:pPr>
    </w:p>
    <w:p w:rsidR="00945B88" w:rsidRPr="00945B88" w:rsidRDefault="00945B88" w:rsidP="00945B88">
      <w:pPr>
        <w:jc w:val="center"/>
        <w:rPr>
          <w:b/>
          <w:color w:val="000000" w:themeColor="text1"/>
        </w:rPr>
      </w:pPr>
      <w:r w:rsidRPr="00945B88">
        <w:rPr>
          <w:b/>
          <w:color w:val="000000" w:themeColor="text1"/>
        </w:rPr>
        <w:t>Článek 14</w:t>
      </w:r>
    </w:p>
    <w:p w:rsidR="00945B88" w:rsidRDefault="00945B88" w:rsidP="00945B88">
      <w:pPr>
        <w:jc w:val="center"/>
        <w:rPr>
          <w:color w:val="000000" w:themeColor="text1"/>
        </w:rPr>
      </w:pPr>
      <w:r w:rsidRPr="00945B88">
        <w:rPr>
          <w:b/>
          <w:color w:val="000000" w:themeColor="text1"/>
        </w:rPr>
        <w:t>Závěrečná ustanovení</w:t>
      </w:r>
    </w:p>
    <w:p w:rsidR="00945B88" w:rsidRDefault="009C02C0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 w:rsidRPr="009C02C0">
        <w:rPr>
          <w:color w:val="000000" w:themeColor="text1"/>
        </w:rPr>
        <w:t>Ustanovení smlouvy uvedené v Příloze 0 této Smlouvy má přednost před zněním Příloh I až IV této Smlouvy</w:t>
      </w:r>
      <w:r>
        <w:rPr>
          <w:color w:val="000000" w:themeColor="text1"/>
        </w:rPr>
        <w:t xml:space="preserve">. V případě rozporu mezi zněním Přílohy 0 a Příloh I až IV má přednost znění Přílohy 0, a to i v případě, kdy se v Příloze 0 nachází výslovný odkaz na kterékoliv ustanovení kterékoliv z Příloh I až IV. </w:t>
      </w:r>
    </w:p>
    <w:p w:rsidR="00EE2BB3" w:rsidRDefault="00A71C63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Hlavní příjemce a Další účastník prohlašují a podpisem této Smlouvy svého zástupce nebo zástupců stvrzují, že jimi uvedené údaje, na jejichž základě je uzavřena tato Smlouva a má být poskytnuta Podpora Poskytovatelem, jsou pravdivé a odpovídají skutečnosti. </w:t>
      </w:r>
    </w:p>
    <w:p w:rsidR="00A71C63" w:rsidRDefault="00A71C63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V souladu s ABER a GBER zajistí Poskytovatel zápis údajů o režimech Podpory, jednotlivých Podporách a údaje o Hlavním </w:t>
      </w:r>
      <w:r w:rsidR="006872EB">
        <w:rPr>
          <w:color w:val="000000" w:themeColor="text1"/>
        </w:rPr>
        <w:t>příjemci, Dalším účastníkovi a O</w:t>
      </w:r>
      <w:r>
        <w:rPr>
          <w:color w:val="000000" w:themeColor="text1"/>
        </w:rPr>
        <w:t>statní</w:t>
      </w:r>
      <w:r w:rsidR="006872EB">
        <w:rPr>
          <w:color w:val="000000" w:themeColor="text1"/>
        </w:rPr>
        <w:t xml:space="preserve">ch dalších účastnících </w:t>
      </w:r>
      <w:r>
        <w:rPr>
          <w:color w:val="000000" w:themeColor="text1"/>
        </w:rPr>
        <w:t xml:space="preserve">do souhrnného elektronického systému veřejné podpory. Další účastník poskytne nezbytnou součinnost a souhlasí se zveřejněním údajů v tomto systému. </w:t>
      </w:r>
    </w:p>
    <w:p w:rsidR="000014A1" w:rsidRDefault="000014A1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Hlavní příjemce uveřejní obraz této Smlouvy včetně jejích příloh a případných dodatků a metadata k této Smlouvě v registru smluv v souladu se zákonem č. 340/2015 Sb., o zvláštních podmínkách účinnosti některých smluv, uveřejňování těchto smluv a o registru smluv (zákon o registru smluv), ve znění pozdějších předpisů, a Další účastník svým podpisem níže stvrzuje, že s tím souhlasí. </w:t>
      </w:r>
    </w:p>
    <w:p w:rsidR="001059B2" w:rsidRDefault="001059B2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Tato Smlouva se vyhotovuje ve třech stejnopisech, z nichž každý má platnost originálu. Další účastník obdrží jeden stejnopis, Hlavní příjemce obdrží jeden stejnopis a Poskytovatel prostřednictvím Hlavního příjemce</w:t>
      </w:r>
      <w:r w:rsidR="006872EB">
        <w:rPr>
          <w:color w:val="000000" w:themeColor="text1"/>
        </w:rPr>
        <w:t xml:space="preserve"> obdrží</w:t>
      </w:r>
      <w:r>
        <w:rPr>
          <w:color w:val="000000" w:themeColor="text1"/>
        </w:rPr>
        <w:t xml:space="preserve"> jeden stejnopis. </w:t>
      </w:r>
    </w:p>
    <w:p w:rsidR="001059B2" w:rsidRDefault="001059B2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Nedílnou součástí této Smlouvy jsou následující přílohy:</w:t>
      </w:r>
    </w:p>
    <w:p w:rsidR="001059B2" w:rsidRDefault="001059B2" w:rsidP="003C636D">
      <w:pPr>
        <w:pStyle w:val="Odstavecseseznamem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 xml:space="preserve">Příloha 0 </w:t>
      </w:r>
      <w:r w:rsidR="006872EB">
        <w:rPr>
          <w:color w:val="000000" w:themeColor="text1"/>
        </w:rPr>
        <w:t>–Smlouva</w:t>
      </w:r>
      <w:r w:rsidR="003C636D">
        <w:rPr>
          <w:color w:val="000000" w:themeColor="text1"/>
        </w:rPr>
        <w:t xml:space="preserve"> o poskytnutí podpory na řešení projektu č. </w:t>
      </w:r>
      <w:r w:rsidR="003C636D" w:rsidRPr="00604FE9">
        <w:t>QK</w:t>
      </w:r>
      <w:r w:rsidR="00D41B62" w:rsidRPr="00604FE9">
        <w:t>1910036</w:t>
      </w:r>
      <w:r w:rsidR="003C636D">
        <w:rPr>
          <w:color w:val="000000" w:themeColor="text1"/>
        </w:rPr>
        <w:t>– Základní text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 – Návrh projektu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II – Všeobecné podmínky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III – Splátkový kalendář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IV</w:t>
      </w:r>
      <w:r w:rsidR="005739B8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Zvláštní podmínky projektu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Podpisová doložka k Přílohám 0 až IV Smlouvy</w:t>
      </w:r>
    </w:p>
    <w:p w:rsidR="003C636D" w:rsidRDefault="003C636D" w:rsidP="003C636D">
      <w:pPr>
        <w:rPr>
          <w:color w:val="000000" w:themeColor="text1"/>
        </w:rPr>
      </w:pPr>
    </w:p>
    <w:p w:rsidR="003C636D" w:rsidRDefault="003C636D" w:rsidP="003C636D">
      <w:pPr>
        <w:rPr>
          <w:color w:val="000000" w:themeColor="text1"/>
        </w:rPr>
      </w:pPr>
      <w:r>
        <w:rPr>
          <w:color w:val="000000" w:themeColor="text1"/>
        </w:rPr>
        <w:t>Podpisy smluvních stran</w:t>
      </w:r>
    </w:p>
    <w:p w:rsidR="003C636D" w:rsidRDefault="003C636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Za Hlavního příjemce: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Výzkumný ústav mlékárenský s.r.o. 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V</w:t>
      </w:r>
      <w:r w:rsidR="00774F0C">
        <w:rPr>
          <w:color w:val="000000" w:themeColor="text1"/>
        </w:rPr>
        <w:t xml:space="preserve"> Praze </w:t>
      </w:r>
      <w:r>
        <w:rPr>
          <w:color w:val="000000" w:themeColor="text1"/>
        </w:rPr>
        <w:t>dne</w:t>
      </w:r>
      <w:r w:rsidR="0079336A">
        <w:rPr>
          <w:color w:val="000000" w:themeColor="text1"/>
        </w:rPr>
        <w:t>1</w:t>
      </w:r>
      <w:r w:rsidR="00774F0C">
        <w:rPr>
          <w:color w:val="000000" w:themeColor="text1"/>
        </w:rPr>
        <w:t>8.12.2018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…………………………………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Ing. Petr Roubal, CSc. 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jednatel 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Za Dalšího účastníka</w:t>
      </w:r>
    </w:p>
    <w:p w:rsidR="00311EFD" w:rsidRDefault="004B3EDD" w:rsidP="003C636D">
      <w:pPr>
        <w:rPr>
          <w:color w:val="000000" w:themeColor="text1"/>
        </w:rPr>
      </w:pPr>
      <w:r>
        <w:rPr>
          <w:color w:val="000000" w:themeColor="text1"/>
        </w:rPr>
        <w:t>Zeelandia spol, s.r.o.</w:t>
      </w:r>
    </w:p>
    <w:p w:rsidR="00311EFD" w:rsidRDefault="00311EFD" w:rsidP="003C636D">
      <w:pPr>
        <w:rPr>
          <w:color w:val="000000" w:themeColor="text1"/>
        </w:rPr>
      </w:pPr>
    </w:p>
    <w:p w:rsidR="00845FF8" w:rsidRDefault="006F4921" w:rsidP="006F4921">
      <w:pPr>
        <w:rPr>
          <w:color w:val="000000" w:themeColor="text1"/>
        </w:rPr>
      </w:pPr>
      <w:r>
        <w:rPr>
          <w:color w:val="000000" w:themeColor="text1"/>
        </w:rPr>
        <w:t>V</w:t>
      </w:r>
      <w:r w:rsidR="005A46E3">
        <w:rPr>
          <w:color w:val="000000" w:themeColor="text1"/>
        </w:rPr>
        <w:t> </w:t>
      </w:r>
      <w:r w:rsidR="004B3EDD">
        <w:rPr>
          <w:color w:val="000000" w:themeColor="text1"/>
        </w:rPr>
        <w:t>Malšicích</w:t>
      </w:r>
      <w:r>
        <w:rPr>
          <w:color w:val="000000" w:themeColor="text1"/>
        </w:rPr>
        <w:t>dne</w:t>
      </w:r>
      <w:r w:rsidR="004B3EDD">
        <w:rPr>
          <w:color w:val="000000" w:themeColor="text1"/>
        </w:rPr>
        <w:t>28.12.2018</w:t>
      </w:r>
      <w:bookmarkStart w:id="1" w:name="_GoBack"/>
      <w:bookmarkEnd w:id="1"/>
    </w:p>
    <w:p w:rsidR="00845FF8" w:rsidRDefault="00845FF8" w:rsidP="006F4921">
      <w:pPr>
        <w:rPr>
          <w:color w:val="000000" w:themeColor="text1"/>
        </w:rPr>
      </w:pPr>
    </w:p>
    <w:p w:rsidR="00AC2C17" w:rsidRDefault="00AC2C17" w:rsidP="00845FF8"/>
    <w:p w:rsidR="00845FF8" w:rsidRDefault="00845FF8" w:rsidP="00845FF8">
      <w:r>
        <w:t>……………………………………….</w:t>
      </w:r>
    </w:p>
    <w:p w:rsidR="00AC2C17" w:rsidRDefault="00845FF8" w:rsidP="00845FF8">
      <w:r>
        <w:t xml:space="preserve">Ing. </w:t>
      </w:r>
      <w:r w:rsidR="004B3EDD">
        <w:t>Michal Rada</w:t>
      </w:r>
    </w:p>
    <w:p w:rsidR="00845FF8" w:rsidRPr="004A22F2" w:rsidRDefault="004B3EDD" w:rsidP="00845FF8">
      <w:r>
        <w:rPr>
          <w:rStyle w:val="Zvraznn"/>
          <w:rFonts w:cs="Times New Roman"/>
          <w:i w:val="0"/>
          <w:shd w:val="clear" w:color="auto" w:fill="FFFFFF"/>
        </w:rPr>
        <w:t>jednatel</w:t>
      </w:r>
    </w:p>
    <w:p w:rsidR="00845FF8" w:rsidRPr="004A22F2" w:rsidRDefault="00845FF8" w:rsidP="00845FF8"/>
    <w:sectPr w:rsidR="00845FF8" w:rsidRPr="004A22F2" w:rsidSect="005A08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45" w:rsidRDefault="005E7545" w:rsidP="00AF1D21">
      <w:r>
        <w:separator/>
      </w:r>
    </w:p>
  </w:endnote>
  <w:endnote w:type="continuationSeparator" w:id="1">
    <w:p w:rsidR="005E7545" w:rsidRDefault="005E7545" w:rsidP="00AF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951764"/>
      <w:docPartObj>
        <w:docPartGallery w:val="Page Numbers (Bottom of Page)"/>
        <w:docPartUnique/>
      </w:docPartObj>
    </w:sdtPr>
    <w:sdtContent>
      <w:p w:rsidR="00C40A9B" w:rsidRDefault="005A08DC">
        <w:pPr>
          <w:pStyle w:val="Zpat"/>
          <w:jc w:val="center"/>
        </w:pPr>
        <w:r>
          <w:fldChar w:fldCharType="begin"/>
        </w:r>
        <w:r w:rsidR="00C40A9B">
          <w:instrText>PAGE   \* MERGEFORMAT</w:instrText>
        </w:r>
        <w:r>
          <w:fldChar w:fldCharType="separate"/>
        </w:r>
        <w:r w:rsidR="004A7959">
          <w:rPr>
            <w:noProof/>
          </w:rPr>
          <w:t>1</w:t>
        </w:r>
        <w:r>
          <w:fldChar w:fldCharType="end"/>
        </w:r>
        <w:r w:rsidR="005739B8">
          <w:t>/9</w:t>
        </w:r>
      </w:p>
    </w:sdtContent>
  </w:sdt>
  <w:p w:rsidR="00C40A9B" w:rsidRDefault="00C40A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45" w:rsidRDefault="005E7545" w:rsidP="00AF1D21">
      <w:r>
        <w:separator/>
      </w:r>
    </w:p>
  </w:footnote>
  <w:footnote w:type="continuationSeparator" w:id="1">
    <w:p w:rsidR="005E7545" w:rsidRDefault="005E7545" w:rsidP="00AF1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55228AB8"/>
    <w:name w:val="WW8Num2"/>
    <w:lvl w:ilvl="0">
      <w:start w:val="1"/>
      <w:numFmt w:val="decimal"/>
      <w:lvlText w:val="8.%1 "/>
      <w:lvlJc w:val="left"/>
      <w:pPr>
        <w:ind w:left="108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3">
    <w:nsid w:val="00000004"/>
    <w:multiLevelType w:val="multilevel"/>
    <w:tmpl w:val="C9DA634E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8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4.%1  "/>
      <w:lvlJc w:val="left"/>
      <w:pPr>
        <w:tabs>
          <w:tab w:val="num" w:pos="889"/>
        </w:tabs>
        <w:ind w:left="889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000000C"/>
    <w:multiLevelType w:val="multilevel"/>
    <w:tmpl w:val="0000000C"/>
    <w:name w:val="WW8Num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E"/>
    <w:multiLevelType w:val="multilevel"/>
    <w:tmpl w:val="0000000E"/>
    <w:name w:val="WW8Num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000012"/>
    <w:multiLevelType w:val="multilevel"/>
    <w:tmpl w:val="00000012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/>
      </w:rPr>
    </w:lvl>
  </w:abstractNum>
  <w:abstractNum w:abstractNumId="16">
    <w:nsid w:val="00000014"/>
    <w:multiLevelType w:val="multilevel"/>
    <w:tmpl w:val="00000014"/>
    <w:name w:val="WW8Num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6.%1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8">
    <w:nsid w:val="00D806AF"/>
    <w:multiLevelType w:val="hybridMultilevel"/>
    <w:tmpl w:val="3FA4FEC4"/>
    <w:lvl w:ilvl="0" w:tplc="00000002">
      <w:start w:val="1"/>
      <w:numFmt w:val="decimal"/>
      <w:lvlText w:val="11.%1 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1704399"/>
    <w:multiLevelType w:val="hybridMultilevel"/>
    <w:tmpl w:val="F8AEDF52"/>
    <w:lvl w:ilvl="0" w:tplc="0000000F">
      <w:start w:val="1"/>
      <w:numFmt w:val="decimal"/>
      <w:lvlText w:val="7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6C14037"/>
    <w:multiLevelType w:val="hybridMultilevel"/>
    <w:tmpl w:val="8904D326"/>
    <w:lvl w:ilvl="0" w:tplc="00000015">
      <w:start w:val="1"/>
      <w:numFmt w:val="decimal"/>
      <w:lvlText w:val="6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3A536E"/>
    <w:multiLevelType w:val="hybridMultilevel"/>
    <w:tmpl w:val="C18E0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D50B47"/>
    <w:multiLevelType w:val="hybridMultilevel"/>
    <w:tmpl w:val="D964895E"/>
    <w:name w:val="WW8Num2232"/>
    <w:lvl w:ilvl="0" w:tplc="77E4F76E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2D71F1"/>
    <w:multiLevelType w:val="hybridMultilevel"/>
    <w:tmpl w:val="150E03D8"/>
    <w:lvl w:ilvl="0" w:tplc="00000002">
      <w:start w:val="1"/>
      <w:numFmt w:val="decimal"/>
      <w:lvlText w:val="11.%1 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A4DFA"/>
    <w:multiLevelType w:val="hybridMultilevel"/>
    <w:tmpl w:val="48287E20"/>
    <w:name w:val="WW8Num223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521A37"/>
    <w:multiLevelType w:val="hybridMultilevel"/>
    <w:tmpl w:val="DD72DDF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1CF0627D"/>
    <w:multiLevelType w:val="hybridMultilevel"/>
    <w:tmpl w:val="4A84366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E164DAE"/>
    <w:multiLevelType w:val="hybridMultilevel"/>
    <w:tmpl w:val="9EB4E74C"/>
    <w:lvl w:ilvl="0" w:tplc="00000003">
      <w:start w:val="1"/>
      <w:numFmt w:val="decimal"/>
      <w:lvlText w:val="3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6B57FD"/>
    <w:multiLevelType w:val="hybridMultilevel"/>
    <w:tmpl w:val="DD800A92"/>
    <w:name w:val="WW8Num222"/>
    <w:lvl w:ilvl="0" w:tplc="7DE8CCA2">
      <w:start w:val="1"/>
      <w:numFmt w:val="decimal"/>
      <w:lvlText w:val="10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1A499B"/>
    <w:multiLevelType w:val="hybridMultilevel"/>
    <w:tmpl w:val="EB384A30"/>
    <w:lvl w:ilvl="0" w:tplc="00000010">
      <w:start w:val="1"/>
      <w:numFmt w:val="decimal"/>
      <w:lvlText w:val="4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7448FA"/>
    <w:multiLevelType w:val="hybridMultilevel"/>
    <w:tmpl w:val="E146F75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39DF4F81"/>
    <w:multiLevelType w:val="hybridMultilevel"/>
    <w:tmpl w:val="BDA04EF0"/>
    <w:lvl w:ilvl="0" w:tplc="0000000B">
      <w:start w:val="1"/>
      <w:numFmt w:val="decimal"/>
      <w:lvlText w:val="5.%1"/>
      <w:lvlJc w:val="lef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539A7"/>
    <w:multiLevelType w:val="hybridMultilevel"/>
    <w:tmpl w:val="F1947C08"/>
    <w:lvl w:ilvl="0" w:tplc="0000000B">
      <w:start w:val="1"/>
      <w:numFmt w:val="decimal"/>
      <w:lvlText w:val="5.%1"/>
      <w:lvlJc w:val="left"/>
      <w:pPr>
        <w:ind w:left="3054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3190B"/>
    <w:multiLevelType w:val="hybridMultilevel"/>
    <w:tmpl w:val="5532D28E"/>
    <w:name w:val="WW8Num2222"/>
    <w:lvl w:ilvl="0" w:tplc="F0BE548E">
      <w:start w:val="1"/>
      <w:numFmt w:val="decimal"/>
      <w:lvlText w:val="1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731338"/>
    <w:multiLevelType w:val="hybridMultilevel"/>
    <w:tmpl w:val="24BCC676"/>
    <w:lvl w:ilvl="0" w:tplc="040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4A99140C"/>
    <w:multiLevelType w:val="hybridMultilevel"/>
    <w:tmpl w:val="AF9EBC52"/>
    <w:name w:val="WW8Num22"/>
    <w:lvl w:ilvl="0" w:tplc="9A2E5420">
      <w:start w:val="1"/>
      <w:numFmt w:val="decimal"/>
      <w:lvlText w:val="9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0913A7"/>
    <w:multiLevelType w:val="hybridMultilevel"/>
    <w:tmpl w:val="55527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90231"/>
    <w:multiLevelType w:val="hybridMultilevel"/>
    <w:tmpl w:val="952EA1F8"/>
    <w:lvl w:ilvl="0" w:tplc="00000003">
      <w:start w:val="1"/>
      <w:numFmt w:val="decimal"/>
      <w:lvlText w:val="3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8137A"/>
    <w:multiLevelType w:val="hybridMultilevel"/>
    <w:tmpl w:val="C7742A26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5C932B48"/>
    <w:multiLevelType w:val="hybridMultilevel"/>
    <w:tmpl w:val="564AD8E2"/>
    <w:lvl w:ilvl="0" w:tplc="00000010">
      <w:start w:val="1"/>
      <w:numFmt w:val="decimal"/>
      <w:lvlText w:val="4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E6B9D"/>
    <w:multiLevelType w:val="hybridMultilevel"/>
    <w:tmpl w:val="514E7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B19E1"/>
    <w:multiLevelType w:val="hybridMultilevel"/>
    <w:tmpl w:val="6EAA06AE"/>
    <w:lvl w:ilvl="0" w:tplc="00000011">
      <w:start w:val="1"/>
      <w:numFmt w:val="decimal"/>
      <w:lvlText w:val="2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8D3B33"/>
    <w:multiLevelType w:val="hybridMultilevel"/>
    <w:tmpl w:val="C068DABC"/>
    <w:lvl w:ilvl="0" w:tplc="04050001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94C69"/>
    <w:multiLevelType w:val="hybridMultilevel"/>
    <w:tmpl w:val="B326326A"/>
    <w:lvl w:ilvl="0" w:tplc="E1762124">
      <w:start w:val="1"/>
      <w:numFmt w:val="decimal"/>
      <w:lvlText w:val="13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C34122"/>
    <w:multiLevelType w:val="hybridMultilevel"/>
    <w:tmpl w:val="DFFA2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2"/>
  </w:num>
  <w:num w:numId="4">
    <w:abstractNumId w:val="13"/>
  </w:num>
  <w:num w:numId="5">
    <w:abstractNumId w:val="9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1"/>
  </w:num>
  <w:num w:numId="13">
    <w:abstractNumId w:val="16"/>
  </w:num>
  <w:num w:numId="14">
    <w:abstractNumId w:val="1"/>
  </w:num>
  <w:num w:numId="15">
    <w:abstractNumId w:val="10"/>
  </w:num>
  <w:num w:numId="16">
    <w:abstractNumId w:val="15"/>
  </w:num>
  <w:num w:numId="17">
    <w:abstractNumId w:val="8"/>
  </w:num>
  <w:num w:numId="18">
    <w:abstractNumId w:val="4"/>
  </w:num>
  <w:num w:numId="19">
    <w:abstractNumId w:val="6"/>
  </w:num>
  <w:num w:numId="20">
    <w:abstractNumId w:val="38"/>
  </w:num>
  <w:num w:numId="21">
    <w:abstractNumId w:val="30"/>
  </w:num>
  <w:num w:numId="22">
    <w:abstractNumId w:val="21"/>
  </w:num>
  <w:num w:numId="23">
    <w:abstractNumId w:val="0"/>
  </w:num>
  <w:num w:numId="24">
    <w:abstractNumId w:val="36"/>
  </w:num>
  <w:num w:numId="25">
    <w:abstractNumId w:val="27"/>
  </w:num>
  <w:num w:numId="26">
    <w:abstractNumId w:val="37"/>
  </w:num>
  <w:num w:numId="27">
    <w:abstractNumId w:val="29"/>
  </w:num>
  <w:num w:numId="28">
    <w:abstractNumId w:val="39"/>
  </w:num>
  <w:num w:numId="29">
    <w:abstractNumId w:val="31"/>
  </w:num>
  <w:num w:numId="30">
    <w:abstractNumId w:val="26"/>
  </w:num>
  <w:num w:numId="31">
    <w:abstractNumId w:val="32"/>
  </w:num>
  <w:num w:numId="32">
    <w:abstractNumId w:val="20"/>
  </w:num>
  <w:num w:numId="33">
    <w:abstractNumId w:val="19"/>
  </w:num>
  <w:num w:numId="34">
    <w:abstractNumId w:val="23"/>
  </w:num>
  <w:num w:numId="35">
    <w:abstractNumId w:val="35"/>
  </w:num>
  <w:num w:numId="36">
    <w:abstractNumId w:val="28"/>
  </w:num>
  <w:num w:numId="37">
    <w:abstractNumId w:val="25"/>
  </w:num>
  <w:num w:numId="38">
    <w:abstractNumId w:val="24"/>
  </w:num>
  <w:num w:numId="39">
    <w:abstractNumId w:val="18"/>
  </w:num>
  <w:num w:numId="40">
    <w:abstractNumId w:val="34"/>
  </w:num>
  <w:num w:numId="41">
    <w:abstractNumId w:val="22"/>
  </w:num>
  <w:num w:numId="42">
    <w:abstractNumId w:val="43"/>
  </w:num>
  <w:num w:numId="43">
    <w:abstractNumId w:val="33"/>
  </w:num>
  <w:num w:numId="44">
    <w:abstractNumId w:val="40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FA6"/>
    <w:rsid w:val="000014A1"/>
    <w:rsid w:val="000040C1"/>
    <w:rsid w:val="0002331A"/>
    <w:rsid w:val="00025D2E"/>
    <w:rsid w:val="00032F04"/>
    <w:rsid w:val="00070B95"/>
    <w:rsid w:val="000812F1"/>
    <w:rsid w:val="000962C8"/>
    <w:rsid w:val="000B19AA"/>
    <w:rsid w:val="000C1113"/>
    <w:rsid w:val="000C3A51"/>
    <w:rsid w:val="000E7AAB"/>
    <w:rsid w:val="000F068A"/>
    <w:rsid w:val="000F2E6A"/>
    <w:rsid w:val="001059B2"/>
    <w:rsid w:val="001459F0"/>
    <w:rsid w:val="00163344"/>
    <w:rsid w:val="00165954"/>
    <w:rsid w:val="00173B5B"/>
    <w:rsid w:val="001877FD"/>
    <w:rsid w:val="001A2FE5"/>
    <w:rsid w:val="001A612B"/>
    <w:rsid w:val="001B13F5"/>
    <w:rsid w:val="001C436C"/>
    <w:rsid w:val="00200CF1"/>
    <w:rsid w:val="00210570"/>
    <w:rsid w:val="0021517E"/>
    <w:rsid w:val="00223E5B"/>
    <w:rsid w:val="00235CB7"/>
    <w:rsid w:val="00246C00"/>
    <w:rsid w:val="00255BFA"/>
    <w:rsid w:val="00271580"/>
    <w:rsid w:val="00277FA6"/>
    <w:rsid w:val="002A7F26"/>
    <w:rsid w:val="002B3C94"/>
    <w:rsid w:val="002C284A"/>
    <w:rsid w:val="002F6CB1"/>
    <w:rsid w:val="00302914"/>
    <w:rsid w:val="00311EFD"/>
    <w:rsid w:val="00321DBF"/>
    <w:rsid w:val="003503C4"/>
    <w:rsid w:val="00390D35"/>
    <w:rsid w:val="00393898"/>
    <w:rsid w:val="00395ED7"/>
    <w:rsid w:val="003A2132"/>
    <w:rsid w:val="003B503E"/>
    <w:rsid w:val="003C636D"/>
    <w:rsid w:val="003D2F59"/>
    <w:rsid w:val="0042642E"/>
    <w:rsid w:val="00437DEF"/>
    <w:rsid w:val="00441841"/>
    <w:rsid w:val="0045288B"/>
    <w:rsid w:val="00453B5F"/>
    <w:rsid w:val="0046346C"/>
    <w:rsid w:val="00466E51"/>
    <w:rsid w:val="00466FA9"/>
    <w:rsid w:val="00494ACE"/>
    <w:rsid w:val="004A652D"/>
    <w:rsid w:val="004A7959"/>
    <w:rsid w:val="004B3EDD"/>
    <w:rsid w:val="004C2315"/>
    <w:rsid w:val="004D51A6"/>
    <w:rsid w:val="004D6C77"/>
    <w:rsid w:val="004E5D47"/>
    <w:rsid w:val="004E7682"/>
    <w:rsid w:val="005427D1"/>
    <w:rsid w:val="005435EC"/>
    <w:rsid w:val="005439A1"/>
    <w:rsid w:val="005448E9"/>
    <w:rsid w:val="00552093"/>
    <w:rsid w:val="005677A6"/>
    <w:rsid w:val="005739B8"/>
    <w:rsid w:val="00586549"/>
    <w:rsid w:val="005869DF"/>
    <w:rsid w:val="005A08DC"/>
    <w:rsid w:val="005A2477"/>
    <w:rsid w:val="005A46E3"/>
    <w:rsid w:val="005B25FA"/>
    <w:rsid w:val="005B3880"/>
    <w:rsid w:val="005E18B0"/>
    <w:rsid w:val="005E7049"/>
    <w:rsid w:val="005E7545"/>
    <w:rsid w:val="00603DC7"/>
    <w:rsid w:val="00604FE9"/>
    <w:rsid w:val="0060709E"/>
    <w:rsid w:val="00627777"/>
    <w:rsid w:val="00650ACD"/>
    <w:rsid w:val="006835C1"/>
    <w:rsid w:val="006872D5"/>
    <w:rsid w:val="006872EB"/>
    <w:rsid w:val="006A0A86"/>
    <w:rsid w:val="006A719D"/>
    <w:rsid w:val="006B43AC"/>
    <w:rsid w:val="006D03F5"/>
    <w:rsid w:val="006D29D9"/>
    <w:rsid w:val="006F4921"/>
    <w:rsid w:val="007368DE"/>
    <w:rsid w:val="00745FED"/>
    <w:rsid w:val="0075183F"/>
    <w:rsid w:val="00752907"/>
    <w:rsid w:val="00774F0C"/>
    <w:rsid w:val="007770C4"/>
    <w:rsid w:val="0079336A"/>
    <w:rsid w:val="00795608"/>
    <w:rsid w:val="00797A54"/>
    <w:rsid w:val="007A09E2"/>
    <w:rsid w:val="007A239B"/>
    <w:rsid w:val="007A7A18"/>
    <w:rsid w:val="007B4A61"/>
    <w:rsid w:val="008034C9"/>
    <w:rsid w:val="008341B9"/>
    <w:rsid w:val="00845FF8"/>
    <w:rsid w:val="00855DD5"/>
    <w:rsid w:val="00870B30"/>
    <w:rsid w:val="00871C9C"/>
    <w:rsid w:val="008752E9"/>
    <w:rsid w:val="00884569"/>
    <w:rsid w:val="00892052"/>
    <w:rsid w:val="00894BB5"/>
    <w:rsid w:val="008A22C5"/>
    <w:rsid w:val="008A6A94"/>
    <w:rsid w:val="008D17FE"/>
    <w:rsid w:val="009165C4"/>
    <w:rsid w:val="009242A0"/>
    <w:rsid w:val="009348B2"/>
    <w:rsid w:val="009405F6"/>
    <w:rsid w:val="00940D0F"/>
    <w:rsid w:val="00945B88"/>
    <w:rsid w:val="009803B0"/>
    <w:rsid w:val="00982BEE"/>
    <w:rsid w:val="009B378D"/>
    <w:rsid w:val="009B431C"/>
    <w:rsid w:val="009C02C0"/>
    <w:rsid w:val="009D00A3"/>
    <w:rsid w:val="009F0CD1"/>
    <w:rsid w:val="00A04865"/>
    <w:rsid w:val="00A267EF"/>
    <w:rsid w:val="00A53E8B"/>
    <w:rsid w:val="00A56A43"/>
    <w:rsid w:val="00A576C3"/>
    <w:rsid w:val="00A708BB"/>
    <w:rsid w:val="00A71C63"/>
    <w:rsid w:val="00A851C5"/>
    <w:rsid w:val="00AA5D05"/>
    <w:rsid w:val="00AC2C17"/>
    <w:rsid w:val="00AD2763"/>
    <w:rsid w:val="00AE3D9F"/>
    <w:rsid w:val="00AF1D21"/>
    <w:rsid w:val="00B219AE"/>
    <w:rsid w:val="00B26EAB"/>
    <w:rsid w:val="00B33AEC"/>
    <w:rsid w:val="00B36908"/>
    <w:rsid w:val="00B43638"/>
    <w:rsid w:val="00B477AC"/>
    <w:rsid w:val="00B80637"/>
    <w:rsid w:val="00BA40C9"/>
    <w:rsid w:val="00BA6447"/>
    <w:rsid w:val="00BB006E"/>
    <w:rsid w:val="00BB4450"/>
    <w:rsid w:val="00BC4C15"/>
    <w:rsid w:val="00BD4409"/>
    <w:rsid w:val="00BE1C26"/>
    <w:rsid w:val="00BF2727"/>
    <w:rsid w:val="00BF6FD3"/>
    <w:rsid w:val="00C345CB"/>
    <w:rsid w:val="00C40A9B"/>
    <w:rsid w:val="00C5751E"/>
    <w:rsid w:val="00C92D01"/>
    <w:rsid w:val="00CA04B6"/>
    <w:rsid w:val="00CA202E"/>
    <w:rsid w:val="00CD1EE6"/>
    <w:rsid w:val="00CF2470"/>
    <w:rsid w:val="00CF4380"/>
    <w:rsid w:val="00CF761D"/>
    <w:rsid w:val="00CF7DFB"/>
    <w:rsid w:val="00D02B41"/>
    <w:rsid w:val="00D04A17"/>
    <w:rsid w:val="00D15922"/>
    <w:rsid w:val="00D31D81"/>
    <w:rsid w:val="00D41B62"/>
    <w:rsid w:val="00D41D79"/>
    <w:rsid w:val="00D47F51"/>
    <w:rsid w:val="00D55CD9"/>
    <w:rsid w:val="00D62771"/>
    <w:rsid w:val="00D819F7"/>
    <w:rsid w:val="00D82E56"/>
    <w:rsid w:val="00D931C2"/>
    <w:rsid w:val="00D96439"/>
    <w:rsid w:val="00DA6A9D"/>
    <w:rsid w:val="00DB1AA3"/>
    <w:rsid w:val="00DB77D6"/>
    <w:rsid w:val="00DC14C4"/>
    <w:rsid w:val="00DD269C"/>
    <w:rsid w:val="00DD7D09"/>
    <w:rsid w:val="00DE45F7"/>
    <w:rsid w:val="00E051C5"/>
    <w:rsid w:val="00E23802"/>
    <w:rsid w:val="00E50C9E"/>
    <w:rsid w:val="00E51C95"/>
    <w:rsid w:val="00E736C2"/>
    <w:rsid w:val="00E83E41"/>
    <w:rsid w:val="00E96CAF"/>
    <w:rsid w:val="00EA650D"/>
    <w:rsid w:val="00EB0776"/>
    <w:rsid w:val="00EC00AA"/>
    <w:rsid w:val="00EE2BB3"/>
    <w:rsid w:val="00EF517F"/>
    <w:rsid w:val="00F027E1"/>
    <w:rsid w:val="00F031B0"/>
    <w:rsid w:val="00F07D54"/>
    <w:rsid w:val="00F24094"/>
    <w:rsid w:val="00F311B9"/>
    <w:rsid w:val="00F62A42"/>
    <w:rsid w:val="00F63FBD"/>
    <w:rsid w:val="00F763CE"/>
    <w:rsid w:val="00F84FB6"/>
    <w:rsid w:val="00FA6BE9"/>
    <w:rsid w:val="00FA6DF8"/>
    <w:rsid w:val="00FA6F0F"/>
    <w:rsid w:val="00FB42B7"/>
    <w:rsid w:val="00FB7791"/>
    <w:rsid w:val="00FC2E5B"/>
    <w:rsid w:val="00FC3135"/>
    <w:rsid w:val="00FC3E0F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3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Zkladntext"/>
    <w:link w:val="Nadpis1Char"/>
    <w:qFormat/>
    <w:rsid w:val="00BB4450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2C5"/>
    <w:pPr>
      <w:ind w:left="720"/>
    </w:pPr>
    <w:rPr>
      <w:rFonts w:cs="Calibri"/>
      <w:lang w:eastAsia="cs-CZ"/>
    </w:rPr>
  </w:style>
  <w:style w:type="paragraph" w:styleId="Zkladntext2">
    <w:name w:val="Body Text 2"/>
    <w:basedOn w:val="Normln"/>
    <w:link w:val="Zkladntext2Char"/>
    <w:rsid w:val="00200CF1"/>
    <w:pPr>
      <w:jc w:val="center"/>
    </w:pPr>
    <w:rPr>
      <w:rFonts w:eastAsia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00C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qFormat/>
    <w:rsid w:val="00BB44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BB4450"/>
    <w:rPr>
      <w:i/>
      <w:iCs/>
    </w:rPr>
  </w:style>
  <w:style w:type="character" w:customStyle="1" w:styleId="Nadpis1Char">
    <w:name w:val="Nadpis 1 Char"/>
    <w:basedOn w:val="Standardnpsmoodstavce"/>
    <w:link w:val="Nadpis1"/>
    <w:rsid w:val="00BB445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44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445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F1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D2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F1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D2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1C75-E256-4586-BFCF-0AE55141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3801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</dc:creator>
  <cp:keywords/>
  <dc:description/>
  <cp:lastModifiedBy>Oto Chramosta</cp:lastModifiedBy>
  <cp:revision>5</cp:revision>
  <cp:lastPrinted>2019-09-27T08:27:00Z</cp:lastPrinted>
  <dcterms:created xsi:type="dcterms:W3CDTF">2019-09-27T08:34:00Z</dcterms:created>
  <dcterms:modified xsi:type="dcterms:W3CDTF">2019-09-27T18:38:00Z</dcterms:modified>
</cp:coreProperties>
</file>