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1" w:rsidRPr="00D15399" w:rsidRDefault="00D37327" w:rsidP="00D37327">
      <w:pPr>
        <w:pStyle w:val="Nzev"/>
        <w:spacing w:before="181"/>
        <w:rPr>
          <w:b w:val="0"/>
          <w:sz w:val="48"/>
          <w:szCs w:val="48"/>
        </w:rPr>
      </w:pPr>
      <w:r w:rsidRPr="00D15399">
        <w:rPr>
          <w:b w:val="0"/>
          <w:sz w:val="48"/>
          <w:szCs w:val="48"/>
        </w:rPr>
        <w:t xml:space="preserve">Smlouva o </w:t>
      </w:r>
      <w:r w:rsidR="009C6611" w:rsidRPr="00D15399">
        <w:rPr>
          <w:b w:val="0"/>
          <w:sz w:val="48"/>
          <w:szCs w:val="48"/>
        </w:rPr>
        <w:t xml:space="preserve">servisních službách </w:t>
      </w:r>
    </w:p>
    <w:p w:rsidR="00D37327" w:rsidRPr="00D15399" w:rsidRDefault="009C6611" w:rsidP="00D37327">
      <w:pPr>
        <w:pStyle w:val="Nzev"/>
        <w:spacing w:before="181"/>
        <w:rPr>
          <w:b w:val="0"/>
          <w:sz w:val="40"/>
          <w:szCs w:val="48"/>
        </w:rPr>
      </w:pPr>
      <w:r w:rsidRPr="00D15399">
        <w:rPr>
          <w:b w:val="0"/>
          <w:sz w:val="40"/>
          <w:szCs w:val="48"/>
        </w:rPr>
        <w:t xml:space="preserve">č. </w:t>
      </w:r>
      <w:r w:rsidR="00FF3C14" w:rsidRPr="00D15399">
        <w:rPr>
          <w:b w:val="0"/>
          <w:sz w:val="40"/>
          <w:szCs w:val="48"/>
        </w:rPr>
        <w:t>190913</w:t>
      </w:r>
      <w:r w:rsidR="00A82527" w:rsidRPr="00D15399">
        <w:rPr>
          <w:b w:val="0"/>
          <w:sz w:val="40"/>
          <w:szCs w:val="48"/>
        </w:rPr>
        <w:t xml:space="preserve"> </w:t>
      </w:r>
    </w:p>
    <w:p w:rsidR="00D37327" w:rsidRPr="00D15399" w:rsidRDefault="00D37327" w:rsidP="00D37327">
      <w:pPr>
        <w:tabs>
          <w:tab w:val="clear" w:pos="720"/>
          <w:tab w:val="left" w:pos="0"/>
        </w:tabs>
        <w:jc w:val="center"/>
        <w:rPr>
          <w:b w:val="0"/>
          <w:bCs w:val="0"/>
          <w:sz w:val="24"/>
        </w:rPr>
      </w:pPr>
      <w:r w:rsidRPr="00D15399">
        <w:rPr>
          <w:b w:val="0"/>
          <w:bCs w:val="0"/>
          <w:sz w:val="24"/>
        </w:rPr>
        <w:t>(dále jen „</w:t>
      </w:r>
      <w:r w:rsidRPr="00D15399">
        <w:rPr>
          <w:bCs w:val="0"/>
          <w:sz w:val="24"/>
        </w:rPr>
        <w:t>Smlouva</w:t>
      </w:r>
      <w:r w:rsidRPr="00D15399">
        <w:rPr>
          <w:b w:val="0"/>
          <w:bCs w:val="0"/>
          <w:sz w:val="24"/>
        </w:rPr>
        <w:t>“)</w:t>
      </w:r>
    </w:p>
    <w:p w:rsidR="00FC73E1" w:rsidRPr="00D15399" w:rsidRDefault="00D37327" w:rsidP="00D37327">
      <w:pPr>
        <w:tabs>
          <w:tab w:val="clear" w:pos="720"/>
          <w:tab w:val="left" w:pos="0"/>
        </w:tabs>
        <w:spacing w:before="120"/>
        <w:jc w:val="center"/>
        <w:rPr>
          <w:b w:val="0"/>
          <w:bCs w:val="0"/>
          <w:sz w:val="24"/>
        </w:rPr>
      </w:pPr>
      <w:r w:rsidRPr="00D15399">
        <w:rPr>
          <w:b w:val="0"/>
          <w:bCs w:val="0"/>
          <w:sz w:val="24"/>
        </w:rPr>
        <w:t xml:space="preserve">uzavřená </w:t>
      </w:r>
      <w:r w:rsidR="00FC73E1" w:rsidRPr="00D15399">
        <w:rPr>
          <w:b w:val="0"/>
          <w:bCs w:val="0"/>
          <w:sz w:val="24"/>
        </w:rPr>
        <w:t xml:space="preserve">dle ust. § </w:t>
      </w:r>
      <w:r w:rsidR="009C6611" w:rsidRPr="00D15399">
        <w:rPr>
          <w:b w:val="0"/>
          <w:bCs w:val="0"/>
          <w:sz w:val="24"/>
        </w:rPr>
        <w:t xml:space="preserve">1746 odst. 2 </w:t>
      </w:r>
      <w:r w:rsidR="00FC73E1" w:rsidRPr="00D15399">
        <w:rPr>
          <w:b w:val="0"/>
          <w:bCs w:val="0"/>
          <w:sz w:val="24"/>
        </w:rPr>
        <w:t>zákona č. 89/2012 Sb., občanského zákoníku</w:t>
      </w:r>
    </w:p>
    <w:p w:rsidR="00D37327" w:rsidRPr="00D15399" w:rsidRDefault="00D37327" w:rsidP="00D37327">
      <w:pPr>
        <w:tabs>
          <w:tab w:val="clear" w:pos="720"/>
          <w:tab w:val="left" w:pos="0"/>
        </w:tabs>
        <w:spacing w:before="120"/>
        <w:jc w:val="center"/>
        <w:rPr>
          <w:b w:val="0"/>
          <w:bCs w:val="0"/>
          <w:sz w:val="24"/>
        </w:rPr>
      </w:pPr>
      <w:r w:rsidRPr="00D15399">
        <w:rPr>
          <w:b w:val="0"/>
          <w:bCs w:val="0"/>
          <w:sz w:val="24"/>
        </w:rPr>
        <w:t>mezi</w:t>
      </w:r>
    </w:p>
    <w:p w:rsidR="00D37327" w:rsidRPr="00D15399" w:rsidRDefault="00D37327" w:rsidP="00D37327">
      <w:pPr>
        <w:tabs>
          <w:tab w:val="clear" w:pos="720"/>
          <w:tab w:val="left" w:pos="0"/>
        </w:tabs>
        <w:spacing w:before="120"/>
        <w:jc w:val="center"/>
        <w:rPr>
          <w:b w:val="0"/>
          <w:bCs w:val="0"/>
        </w:rPr>
      </w:pPr>
    </w:p>
    <w:p w:rsidR="00D37327" w:rsidRPr="00D15399" w:rsidRDefault="00FC73E1" w:rsidP="00D37327">
      <w:pPr>
        <w:spacing w:before="0"/>
        <w:rPr>
          <w:sz w:val="28"/>
        </w:rPr>
      </w:pPr>
      <w:r w:rsidRPr="00D15399">
        <w:rPr>
          <w:b w:val="0"/>
        </w:rPr>
        <w:t xml:space="preserve">Společností </w:t>
      </w:r>
      <w:r w:rsidRPr="00D15399">
        <w:rPr>
          <w:b w:val="0"/>
          <w:sz w:val="28"/>
        </w:rPr>
        <w:tab/>
      </w:r>
      <w:r w:rsidR="00FF3C14" w:rsidRPr="00D15399">
        <w:rPr>
          <w:sz w:val="28"/>
        </w:rPr>
        <w:t>OR-NEXT spol. s r.o.</w:t>
      </w:r>
      <w:r w:rsidRPr="00D15399">
        <w:rPr>
          <w:sz w:val="28"/>
        </w:rPr>
        <w:t xml:space="preserve"> 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 xml:space="preserve">sídlem 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FF3C14" w:rsidRPr="00D15399">
        <w:rPr>
          <w:b w:val="0"/>
          <w:szCs w:val="22"/>
        </w:rPr>
        <w:t>Hlinky 40/102, 603 00 Brno</w:t>
      </w:r>
      <w:r w:rsidR="00FC73E1" w:rsidRPr="00D15399">
        <w:rPr>
          <w:b w:val="0"/>
          <w:szCs w:val="22"/>
        </w:rPr>
        <w:t xml:space="preserve"> 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>IČ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FF3C14" w:rsidRPr="00D15399">
        <w:rPr>
          <w:b w:val="0"/>
          <w:bCs w:val="0"/>
          <w:szCs w:val="22"/>
        </w:rPr>
        <w:t>26284146</w:t>
      </w:r>
    </w:p>
    <w:p w:rsidR="00D37327" w:rsidRPr="00D15399" w:rsidRDefault="00D37327" w:rsidP="00D37327">
      <w:pPr>
        <w:spacing w:before="0"/>
        <w:rPr>
          <w:b w:val="0"/>
          <w:bCs w:val="0"/>
          <w:szCs w:val="22"/>
        </w:rPr>
      </w:pPr>
      <w:r w:rsidRPr="00D15399">
        <w:rPr>
          <w:b w:val="0"/>
          <w:szCs w:val="22"/>
        </w:rPr>
        <w:t>DIČ: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FF3C14" w:rsidRPr="00D15399">
        <w:rPr>
          <w:b w:val="0"/>
          <w:bCs w:val="0"/>
          <w:szCs w:val="22"/>
        </w:rPr>
        <w:t>CZ26284146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 xml:space="preserve">jednající </w:t>
      </w:r>
      <w:r w:rsidRPr="00D15399">
        <w:rPr>
          <w:b w:val="0"/>
          <w:szCs w:val="22"/>
        </w:rPr>
        <w:tab/>
      </w:r>
      <w:r w:rsidR="00FF3C14" w:rsidRPr="00D15399">
        <w:rPr>
          <w:b w:val="0"/>
          <w:szCs w:val="22"/>
        </w:rPr>
        <w:t>Ing. Petr Moravec, jednatel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 xml:space="preserve">zapsaná v obchodním rejstříku vedeném </w:t>
      </w:r>
      <w:r w:rsidR="00A871CA" w:rsidRPr="00D15399">
        <w:rPr>
          <w:b w:val="0"/>
          <w:szCs w:val="22"/>
        </w:rPr>
        <w:t>rejstříkovým</w:t>
      </w:r>
      <w:r w:rsidRPr="00D15399">
        <w:rPr>
          <w:b w:val="0"/>
          <w:szCs w:val="22"/>
        </w:rPr>
        <w:t xml:space="preserve"> soudem v </w:t>
      </w:r>
      <w:r w:rsidR="00FF3C14" w:rsidRPr="00D15399">
        <w:rPr>
          <w:b w:val="0"/>
          <w:szCs w:val="22"/>
        </w:rPr>
        <w:t>Brně</w:t>
      </w:r>
      <w:r w:rsidRPr="00D15399">
        <w:rPr>
          <w:b w:val="0"/>
          <w:szCs w:val="22"/>
        </w:rPr>
        <w:t xml:space="preserve">, </w:t>
      </w:r>
      <w:r w:rsidR="00A871CA" w:rsidRPr="00D15399">
        <w:rPr>
          <w:b w:val="0"/>
          <w:szCs w:val="22"/>
        </w:rPr>
        <w:t xml:space="preserve">sp. zn. </w:t>
      </w:r>
      <w:proofErr w:type="gramStart"/>
      <w:r w:rsidR="00FF3C14" w:rsidRPr="00D15399">
        <w:rPr>
          <w:b w:val="0"/>
          <w:szCs w:val="22"/>
        </w:rPr>
        <w:t>C.41856</w:t>
      </w:r>
      <w:proofErr w:type="gramEnd"/>
      <w:r w:rsidRPr="00D15399">
        <w:rPr>
          <w:b w:val="0"/>
          <w:szCs w:val="22"/>
        </w:rPr>
        <w:t> </w:t>
      </w:r>
    </w:p>
    <w:p w:rsidR="00D37327" w:rsidRPr="00D15399" w:rsidRDefault="00D37327" w:rsidP="00D37327">
      <w:pPr>
        <w:spacing w:before="120"/>
        <w:rPr>
          <w:b w:val="0"/>
          <w:bCs w:val="0"/>
        </w:rPr>
      </w:pPr>
      <w:r w:rsidRPr="00D15399">
        <w:rPr>
          <w:b w:val="0"/>
          <w:bCs w:val="0"/>
        </w:rPr>
        <w:t>(dále jen „</w:t>
      </w:r>
      <w:r w:rsidR="00EC23B0" w:rsidRPr="00D15399">
        <w:rPr>
          <w:bCs w:val="0"/>
        </w:rPr>
        <w:t>Poskytovatel</w:t>
      </w:r>
      <w:r w:rsidRPr="00D15399">
        <w:rPr>
          <w:b w:val="0"/>
          <w:bCs w:val="0"/>
        </w:rPr>
        <w:t>“)</w:t>
      </w:r>
    </w:p>
    <w:p w:rsidR="00D37327" w:rsidRPr="00D15399" w:rsidRDefault="00D37327" w:rsidP="00D37327">
      <w:pPr>
        <w:spacing w:before="0"/>
        <w:jc w:val="center"/>
        <w:rPr>
          <w:bCs w:val="0"/>
          <w:sz w:val="24"/>
        </w:rPr>
      </w:pPr>
    </w:p>
    <w:p w:rsidR="00D37327" w:rsidRPr="00D15399" w:rsidRDefault="00D37327" w:rsidP="00D37327">
      <w:pPr>
        <w:spacing w:before="0"/>
        <w:jc w:val="center"/>
        <w:rPr>
          <w:b w:val="0"/>
          <w:bCs w:val="0"/>
          <w:sz w:val="28"/>
        </w:rPr>
      </w:pPr>
      <w:r w:rsidRPr="00D15399">
        <w:rPr>
          <w:b w:val="0"/>
          <w:bCs w:val="0"/>
          <w:sz w:val="28"/>
        </w:rPr>
        <w:t>a</w:t>
      </w:r>
    </w:p>
    <w:p w:rsidR="00D37327" w:rsidRPr="00D15399" w:rsidRDefault="00D37327" w:rsidP="00D37327">
      <w:pPr>
        <w:spacing w:before="0"/>
        <w:rPr>
          <w:b w:val="0"/>
          <w:bCs w:val="0"/>
          <w:sz w:val="24"/>
        </w:rPr>
      </w:pPr>
    </w:p>
    <w:p w:rsidR="00D37327" w:rsidRPr="00D15399" w:rsidRDefault="00A871CA" w:rsidP="00D37327">
      <w:pPr>
        <w:spacing w:before="0"/>
        <w:rPr>
          <w:sz w:val="28"/>
        </w:rPr>
      </w:pPr>
      <w:r w:rsidRPr="00D15399">
        <w:rPr>
          <w:b w:val="0"/>
        </w:rPr>
        <w:t xml:space="preserve">Společností </w:t>
      </w:r>
      <w:r w:rsidRPr="00D15399">
        <w:rPr>
          <w:b w:val="0"/>
        </w:rPr>
        <w:tab/>
      </w:r>
      <w:r w:rsidR="00FF3C14" w:rsidRPr="00D15399">
        <w:rPr>
          <w:sz w:val="28"/>
        </w:rPr>
        <w:t>Ú</w:t>
      </w:r>
      <w:r w:rsidR="00014921" w:rsidRPr="00D15399">
        <w:rPr>
          <w:sz w:val="28"/>
        </w:rPr>
        <w:t>razová nemocnice v Brně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>sídlem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014921" w:rsidRPr="00D15399">
        <w:rPr>
          <w:b w:val="0"/>
          <w:szCs w:val="22"/>
        </w:rPr>
        <w:t>Ponávka 6, 662 50 Brno</w:t>
      </w:r>
    </w:p>
    <w:p w:rsidR="00D373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>IČ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FF3C14" w:rsidRPr="00D15399">
        <w:rPr>
          <w:b w:val="0"/>
          <w:szCs w:val="22"/>
        </w:rPr>
        <w:t>00209813</w:t>
      </w:r>
      <w:r w:rsidRPr="00D15399">
        <w:rPr>
          <w:b w:val="0"/>
          <w:szCs w:val="22"/>
        </w:rPr>
        <w:tab/>
      </w:r>
    </w:p>
    <w:p w:rsidR="00A871CA" w:rsidRPr="00D15399" w:rsidRDefault="00A871CA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>DIČ</w:t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FF3C14" w:rsidRPr="00D15399">
        <w:rPr>
          <w:b w:val="0"/>
          <w:szCs w:val="22"/>
        </w:rPr>
        <w:t>CZ00209813</w:t>
      </w:r>
    </w:p>
    <w:p w:rsidR="00A82527" w:rsidRPr="00D15399" w:rsidRDefault="00D37327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>jednající</w:t>
      </w:r>
      <w:r w:rsidRPr="00D15399">
        <w:rPr>
          <w:b w:val="0"/>
          <w:szCs w:val="22"/>
        </w:rPr>
        <w:tab/>
      </w:r>
      <w:r w:rsidR="008C5F23" w:rsidRPr="00D15399">
        <w:rPr>
          <w:b w:val="0"/>
          <w:szCs w:val="22"/>
        </w:rPr>
        <w:t xml:space="preserve">Ing. Zdeněk </w:t>
      </w:r>
      <w:proofErr w:type="spellStart"/>
      <w:r w:rsidR="008C5F23" w:rsidRPr="00D15399">
        <w:rPr>
          <w:b w:val="0"/>
          <w:szCs w:val="22"/>
        </w:rPr>
        <w:t>Buštík</w:t>
      </w:r>
      <w:proofErr w:type="spellEnd"/>
      <w:r w:rsidR="008C5F23" w:rsidRPr="00D15399">
        <w:rPr>
          <w:b w:val="0"/>
          <w:szCs w:val="22"/>
        </w:rPr>
        <w:t>, MBA, ředitel</w:t>
      </w:r>
    </w:p>
    <w:p w:rsidR="008C5F23" w:rsidRPr="00D15399" w:rsidRDefault="008C5F23" w:rsidP="008C5F23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 xml:space="preserve">zapsaná v obchodním rejstříku vedeném rejstříkovým soudem v Brně, </w:t>
      </w:r>
      <w:proofErr w:type="spellStart"/>
      <w:r w:rsidRPr="00D15399">
        <w:rPr>
          <w:b w:val="0"/>
          <w:szCs w:val="22"/>
        </w:rPr>
        <w:t>sp</w:t>
      </w:r>
      <w:proofErr w:type="spellEnd"/>
      <w:r w:rsidRPr="00D15399">
        <w:rPr>
          <w:b w:val="0"/>
          <w:szCs w:val="22"/>
        </w:rPr>
        <w:t xml:space="preserve">. zn. </w:t>
      </w:r>
      <w:proofErr w:type="gramStart"/>
      <w:r w:rsidRPr="00D15399">
        <w:rPr>
          <w:b w:val="0"/>
          <w:szCs w:val="22"/>
        </w:rPr>
        <w:t>Pr.1602</w:t>
      </w:r>
      <w:proofErr w:type="gramEnd"/>
      <w:r w:rsidRPr="00D15399">
        <w:rPr>
          <w:b w:val="0"/>
          <w:szCs w:val="22"/>
        </w:rPr>
        <w:t> </w:t>
      </w:r>
    </w:p>
    <w:p w:rsidR="00A82591" w:rsidRPr="00D15399" w:rsidRDefault="00A82591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</w:p>
    <w:p w:rsidR="00D37327" w:rsidRPr="00D15399" w:rsidRDefault="00D37327" w:rsidP="00F31957">
      <w:pPr>
        <w:spacing w:before="120"/>
        <w:rPr>
          <w:b w:val="0"/>
          <w:bCs w:val="0"/>
        </w:rPr>
      </w:pPr>
      <w:r w:rsidRPr="00D15399">
        <w:rPr>
          <w:b w:val="0"/>
          <w:bCs w:val="0"/>
        </w:rPr>
        <w:t xml:space="preserve">(dále </w:t>
      </w:r>
      <w:r w:rsidR="00F31957" w:rsidRPr="00D15399">
        <w:rPr>
          <w:b w:val="0"/>
          <w:bCs w:val="0"/>
        </w:rPr>
        <w:t>jen</w:t>
      </w:r>
      <w:r w:rsidRPr="00D15399">
        <w:rPr>
          <w:b w:val="0"/>
          <w:bCs w:val="0"/>
        </w:rPr>
        <w:t xml:space="preserve"> „</w:t>
      </w:r>
      <w:r w:rsidRPr="00D15399">
        <w:rPr>
          <w:bCs w:val="0"/>
        </w:rPr>
        <w:t>Objednatel</w:t>
      </w:r>
      <w:r w:rsidRPr="00D15399">
        <w:rPr>
          <w:b w:val="0"/>
          <w:bCs w:val="0"/>
        </w:rPr>
        <w:t>“)</w:t>
      </w:r>
    </w:p>
    <w:p w:rsidR="00F31957" w:rsidRPr="00D15399" w:rsidRDefault="00F31957" w:rsidP="00F31957">
      <w:pPr>
        <w:spacing w:before="120"/>
        <w:rPr>
          <w:b w:val="0"/>
          <w:bCs w:val="0"/>
        </w:rPr>
      </w:pPr>
      <w:r w:rsidRPr="00D15399">
        <w:rPr>
          <w:b w:val="0"/>
          <w:bCs w:val="0"/>
        </w:rPr>
        <w:t>společně též jako „</w:t>
      </w:r>
      <w:r w:rsidRPr="00D15399">
        <w:rPr>
          <w:bCs w:val="0"/>
        </w:rPr>
        <w:t>smluvní strany</w:t>
      </w:r>
      <w:r w:rsidRPr="00D15399">
        <w:rPr>
          <w:b w:val="0"/>
          <w:bCs w:val="0"/>
        </w:rPr>
        <w:t>“</w:t>
      </w:r>
    </w:p>
    <w:p w:rsidR="0058126A" w:rsidRPr="00D15399" w:rsidRDefault="0058126A" w:rsidP="0058126A">
      <w:pPr>
        <w:numPr>
          <w:ilvl w:val="0"/>
          <w:numId w:val="1"/>
        </w:numPr>
        <w:tabs>
          <w:tab w:val="clear" w:pos="567"/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t>Úvodní ustanovení</w:t>
      </w:r>
    </w:p>
    <w:p w:rsidR="006B1C11" w:rsidRPr="00D15399" w:rsidRDefault="00F20F86" w:rsidP="00331B2D">
      <w:pPr>
        <w:numPr>
          <w:ilvl w:val="1"/>
          <w:numId w:val="1"/>
        </w:numPr>
        <w:tabs>
          <w:tab w:val="clear" w:pos="567"/>
          <w:tab w:val="clear" w:pos="720"/>
        </w:tabs>
        <w:suppressAutoHyphens w:val="0"/>
        <w:spacing w:before="120" w:after="120"/>
        <w:rPr>
          <w:b w:val="0"/>
          <w:szCs w:val="22"/>
        </w:rPr>
      </w:pPr>
      <w:r w:rsidRPr="00D15399">
        <w:rPr>
          <w:b w:val="0"/>
          <w:szCs w:val="22"/>
        </w:rPr>
        <w:t xml:space="preserve">Poskytovatel </w:t>
      </w:r>
      <w:r w:rsidR="006B1C11" w:rsidRPr="00D15399">
        <w:rPr>
          <w:b w:val="0"/>
          <w:szCs w:val="22"/>
        </w:rPr>
        <w:t>prohla</w:t>
      </w:r>
      <w:r w:rsidR="00FB6F62" w:rsidRPr="00D15399">
        <w:rPr>
          <w:b w:val="0"/>
          <w:szCs w:val="22"/>
        </w:rPr>
        <w:t xml:space="preserve">šuje, že je odborně způsobilý poskytovat </w:t>
      </w:r>
      <w:r w:rsidR="00F4073B" w:rsidRPr="00D15399">
        <w:rPr>
          <w:b w:val="0"/>
          <w:szCs w:val="22"/>
        </w:rPr>
        <w:t>S</w:t>
      </w:r>
      <w:r w:rsidR="00FB6F62" w:rsidRPr="00D15399">
        <w:rPr>
          <w:b w:val="0"/>
          <w:szCs w:val="22"/>
        </w:rPr>
        <w:t xml:space="preserve">lužby v rozsahu </w:t>
      </w:r>
      <w:r w:rsidR="006B1C11" w:rsidRPr="00D15399">
        <w:rPr>
          <w:b w:val="0"/>
          <w:szCs w:val="22"/>
        </w:rPr>
        <w:t>uvedeném v této Smlouvě</w:t>
      </w:r>
      <w:r w:rsidR="00AB7D1B" w:rsidRPr="00D15399">
        <w:rPr>
          <w:b w:val="0"/>
          <w:szCs w:val="22"/>
        </w:rPr>
        <w:t>.</w:t>
      </w:r>
      <w:r w:rsidR="006B1C11" w:rsidRPr="00D15399">
        <w:rPr>
          <w:b w:val="0"/>
          <w:szCs w:val="22"/>
        </w:rPr>
        <w:t xml:space="preserve"> </w:t>
      </w:r>
      <w:r w:rsidR="00EC23B0" w:rsidRPr="00D15399">
        <w:rPr>
          <w:b w:val="0"/>
          <w:szCs w:val="22"/>
        </w:rPr>
        <w:t>Poskytovatel</w:t>
      </w:r>
      <w:r w:rsidR="006B1C11" w:rsidRPr="00D15399">
        <w:rPr>
          <w:b w:val="0"/>
          <w:szCs w:val="22"/>
        </w:rPr>
        <w:t xml:space="preserve"> rovněž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 a disponuje dostatečnými zdroji pro plnění závazků plynoucích z této Smlouvy.</w:t>
      </w:r>
    </w:p>
    <w:p w:rsidR="00D37327" w:rsidRPr="00D15399" w:rsidRDefault="00D37327" w:rsidP="00046824">
      <w:pPr>
        <w:numPr>
          <w:ilvl w:val="0"/>
          <w:numId w:val="1"/>
        </w:numPr>
        <w:tabs>
          <w:tab w:val="clear" w:pos="567"/>
          <w:tab w:val="clear" w:pos="720"/>
        </w:tabs>
        <w:suppressAutoHyphens w:val="0"/>
        <w:spacing w:before="360" w:after="120"/>
        <w:rPr>
          <w:sz w:val="28"/>
        </w:rPr>
      </w:pPr>
      <w:r w:rsidRPr="00D15399">
        <w:rPr>
          <w:sz w:val="28"/>
        </w:rPr>
        <w:t>Definice a výklad pojmů</w:t>
      </w:r>
      <w:r w:rsidR="00CE6329" w:rsidRPr="00D15399">
        <w:rPr>
          <w:sz w:val="28"/>
        </w:rPr>
        <w:t xml:space="preserve"> </w:t>
      </w:r>
    </w:p>
    <w:p w:rsidR="00CA0C51" w:rsidRPr="00D15399" w:rsidRDefault="00CA0C51" w:rsidP="00657916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Akceptační řízení</w:t>
      </w:r>
      <w:r w:rsidRPr="00D15399">
        <w:rPr>
          <w:b w:val="0"/>
          <w:szCs w:val="22"/>
        </w:rPr>
        <w:t xml:space="preserve"> – postup sjednaný smluvními stranami v rámci řešení Požadavků Objednatele, na základě kterého Poskytovatel prokazuje, že je</w:t>
      </w:r>
      <w:r w:rsidR="00E24084" w:rsidRPr="00D15399">
        <w:rPr>
          <w:b w:val="0"/>
          <w:szCs w:val="22"/>
        </w:rPr>
        <w:t xml:space="preserve"> realizace Požadavku dokončena </w:t>
      </w:r>
      <w:r w:rsidRPr="00D15399">
        <w:rPr>
          <w:b w:val="0"/>
          <w:szCs w:val="22"/>
        </w:rPr>
        <w:t>a splňuje Akceptační kritéria. Akceptační řízení je ukončeno podpisem „</w:t>
      </w:r>
      <w:r w:rsidRPr="00D15399">
        <w:rPr>
          <w:b w:val="0"/>
          <w:szCs w:val="22"/>
          <w:u w:val="single"/>
        </w:rPr>
        <w:t>Akceptačního protokolu</w:t>
      </w:r>
      <w:r w:rsidRPr="00D15399">
        <w:rPr>
          <w:b w:val="0"/>
          <w:szCs w:val="22"/>
        </w:rPr>
        <w:t>“.</w:t>
      </w:r>
    </w:p>
    <w:p w:rsidR="00FF2CA2" w:rsidRPr="00D15399" w:rsidRDefault="00FF2CA2" w:rsidP="00FF2CA2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Customizace</w:t>
      </w:r>
      <w:r w:rsidRPr="00D15399">
        <w:rPr>
          <w:b w:val="0"/>
          <w:szCs w:val="22"/>
        </w:rPr>
        <w:t xml:space="preserve"> – úprava standardního chování Informačního systému dle požadavků či podnětů Objednatele, definovaná schválenou nabídkou Poskytovatele s popisem a návodem k použití;</w:t>
      </w:r>
    </w:p>
    <w:p w:rsidR="00E26075" w:rsidRPr="00D15399" w:rsidRDefault="00E26075" w:rsidP="00E26075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Help</w:t>
      </w:r>
      <w:r w:rsidR="00B303BE" w:rsidRPr="00D15399">
        <w:rPr>
          <w:b w:val="0"/>
          <w:szCs w:val="22"/>
          <w:u w:val="single"/>
        </w:rPr>
        <w:t>de</w:t>
      </w:r>
      <w:r w:rsidRPr="00D15399">
        <w:rPr>
          <w:b w:val="0"/>
          <w:szCs w:val="22"/>
          <w:u w:val="single"/>
        </w:rPr>
        <w:t>sk</w:t>
      </w:r>
      <w:r w:rsidRPr="00D15399">
        <w:rPr>
          <w:b w:val="0"/>
          <w:szCs w:val="22"/>
        </w:rPr>
        <w:t xml:space="preserve"> – webová aplikace určená jako jednotné místo pro hlášení Incidentů, a také pro zadávání požadavků na </w:t>
      </w:r>
      <w:r w:rsidR="00F4073B" w:rsidRPr="00D15399">
        <w:rPr>
          <w:b w:val="0"/>
          <w:szCs w:val="22"/>
        </w:rPr>
        <w:t>S</w:t>
      </w:r>
      <w:r w:rsidRPr="00D15399">
        <w:rPr>
          <w:b w:val="0"/>
          <w:szCs w:val="22"/>
        </w:rPr>
        <w:t>lužby související s rozvojem Informačního systému a podnětů či dotazů Objednatele;</w:t>
      </w:r>
    </w:p>
    <w:p w:rsidR="00A464E8" w:rsidRPr="00D15399" w:rsidRDefault="00A464E8" w:rsidP="00E26075">
      <w:pPr>
        <w:numPr>
          <w:ilvl w:val="2"/>
          <w:numId w:val="1"/>
        </w:numPr>
        <w:tabs>
          <w:tab w:val="clear" w:pos="720"/>
          <w:tab w:val="left" w:pos="7513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Chyba</w:t>
      </w:r>
      <w:r w:rsidRPr="00D15399">
        <w:rPr>
          <w:b w:val="0"/>
          <w:szCs w:val="22"/>
        </w:rPr>
        <w:t xml:space="preserve"> – je zvláštní typ vady, která byla způsobena vlivem neodborné manipulace či svévolného poškození ze strany Objednatele</w:t>
      </w:r>
      <w:r w:rsidRPr="00D15399" w:rsidDel="00C7320D">
        <w:rPr>
          <w:b w:val="0"/>
          <w:szCs w:val="22"/>
        </w:rPr>
        <w:t xml:space="preserve"> </w:t>
      </w:r>
      <w:r w:rsidRPr="00D15399">
        <w:rPr>
          <w:b w:val="0"/>
          <w:szCs w:val="22"/>
        </w:rPr>
        <w:t>či osob</w:t>
      </w:r>
      <w:r w:rsidR="00817C0C" w:rsidRPr="00D15399">
        <w:rPr>
          <w:b w:val="0"/>
          <w:szCs w:val="22"/>
        </w:rPr>
        <w:t>y</w:t>
      </w:r>
      <w:r w:rsidRPr="00D15399">
        <w:rPr>
          <w:b w:val="0"/>
          <w:szCs w:val="22"/>
        </w:rPr>
        <w:t xml:space="preserve"> pověřen</w:t>
      </w:r>
      <w:r w:rsidR="00817C0C" w:rsidRPr="00D15399">
        <w:rPr>
          <w:b w:val="0"/>
          <w:szCs w:val="22"/>
        </w:rPr>
        <w:t>é</w:t>
      </w:r>
      <w:r w:rsidRPr="00D15399">
        <w:rPr>
          <w:b w:val="0"/>
          <w:szCs w:val="22"/>
        </w:rPr>
        <w:t xml:space="preserve"> Objednatelem a k jejímu odstranění je třeba </w:t>
      </w:r>
      <w:r w:rsidRPr="00D15399">
        <w:rPr>
          <w:b w:val="0"/>
          <w:szCs w:val="22"/>
        </w:rPr>
        <w:lastRenderedPageBreak/>
        <w:t>součinnosti Poskytovatele. Účelně vynaložené náklady Poskytovatele spojené s odstraněním chyb budou Objednateli účtovány. Kategorizace Chyb, stejně jako sjednané doby pro jejich odstranění, je stejná jako u Vad: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  <w:tab w:val="left" w:pos="7513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Chyba kategorie A,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  <w:tab w:val="left" w:pos="7513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Chyba kategorie B,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  <w:tab w:val="left" w:pos="7513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Chyba kategorie C.</w:t>
      </w:r>
    </w:p>
    <w:p w:rsidR="00A464E8" w:rsidRPr="00D15399" w:rsidRDefault="00A464E8" w:rsidP="00A464E8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Incident</w:t>
      </w:r>
      <w:r w:rsidRPr="00D15399">
        <w:rPr>
          <w:b w:val="0"/>
          <w:szCs w:val="22"/>
        </w:rPr>
        <w:t xml:space="preserve">  - nefunkčnost Informačního systému nebo jeho části, která není zaviněna Poskytovatelem ani Objednatelem, není Vadou ve smyslu Smlouvy a vzniká zaviněním třetí osoby či neočekávanou okolností (např. vyšší moc). Pro kategorizaci Incidentů se použijí stejná kritéria, jako u Vad: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Incident kategorie A,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Incident kategorie B,</w:t>
      </w:r>
    </w:p>
    <w:p w:rsidR="00A464E8" w:rsidRPr="00D15399" w:rsidRDefault="00A464E8" w:rsidP="00A464E8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Incident kategorie C.</w:t>
      </w:r>
    </w:p>
    <w:p w:rsidR="00570FE9" w:rsidRPr="00D15399" w:rsidRDefault="00570FE9" w:rsidP="00570FE9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Informační systém</w:t>
      </w:r>
      <w:r w:rsidRPr="00D15399">
        <w:rPr>
          <w:b w:val="0"/>
          <w:szCs w:val="22"/>
        </w:rPr>
        <w:t xml:space="preserve"> – informační systém QI. </w:t>
      </w:r>
    </w:p>
    <w:p w:rsidR="004D549D" w:rsidRPr="00D15399" w:rsidRDefault="004D549D" w:rsidP="00876CE0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Koncový uživatel</w:t>
      </w:r>
      <w:r w:rsidRPr="00D15399">
        <w:rPr>
          <w:b w:val="0"/>
          <w:szCs w:val="22"/>
        </w:rPr>
        <w:t xml:space="preserve"> – je jakýkoli pracovník Objednatele, užívající v rámci plnění svých pracovních povinností Informační systém.</w:t>
      </w:r>
    </w:p>
    <w:p w:rsidR="00D804C1" w:rsidRPr="00D15399" w:rsidRDefault="00D804C1" w:rsidP="00046C0A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 xml:space="preserve">Nedostupnost </w:t>
      </w:r>
      <w:r w:rsidRPr="00D15399">
        <w:rPr>
          <w:b w:val="0"/>
          <w:szCs w:val="22"/>
        </w:rPr>
        <w:t xml:space="preserve">– stav </w:t>
      </w:r>
      <w:r w:rsidR="004D549D" w:rsidRPr="00D15399">
        <w:rPr>
          <w:b w:val="0"/>
          <w:szCs w:val="22"/>
        </w:rPr>
        <w:t>Informačního systému</w:t>
      </w:r>
      <w:r w:rsidRPr="00D15399">
        <w:rPr>
          <w:b w:val="0"/>
          <w:szCs w:val="22"/>
        </w:rPr>
        <w:t xml:space="preserve">, kdy se do </w:t>
      </w:r>
      <w:r w:rsidR="004D549D" w:rsidRPr="00D15399">
        <w:rPr>
          <w:b w:val="0"/>
          <w:szCs w:val="22"/>
        </w:rPr>
        <w:t>něj</w:t>
      </w:r>
      <w:r w:rsidRPr="00D15399">
        <w:rPr>
          <w:b w:val="0"/>
          <w:szCs w:val="22"/>
        </w:rPr>
        <w:t xml:space="preserve"> nepřihlásí žádný</w:t>
      </w:r>
      <w:r w:rsidR="004D549D" w:rsidRPr="00D15399">
        <w:rPr>
          <w:b w:val="0"/>
          <w:szCs w:val="22"/>
        </w:rPr>
        <w:t xml:space="preserve"> Koncový</w:t>
      </w:r>
      <w:r w:rsidRPr="00D15399">
        <w:rPr>
          <w:b w:val="0"/>
          <w:szCs w:val="22"/>
        </w:rPr>
        <w:t xml:space="preserve"> uživatel.</w:t>
      </w:r>
    </w:p>
    <w:p w:rsidR="00815991" w:rsidRPr="00D15399" w:rsidRDefault="00815991" w:rsidP="00046C0A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Nouzový režim</w:t>
      </w:r>
      <w:r w:rsidRPr="00D15399">
        <w:rPr>
          <w:b w:val="0"/>
          <w:szCs w:val="22"/>
        </w:rPr>
        <w:t xml:space="preserve"> </w:t>
      </w:r>
      <w:r w:rsidR="00E42092" w:rsidRPr="00D15399">
        <w:rPr>
          <w:b w:val="0"/>
          <w:szCs w:val="22"/>
        </w:rPr>
        <w:t>–</w:t>
      </w:r>
      <w:r w:rsidRPr="00D15399">
        <w:rPr>
          <w:b w:val="0"/>
          <w:szCs w:val="22"/>
        </w:rPr>
        <w:t xml:space="preserve"> </w:t>
      </w:r>
      <w:r w:rsidR="00E42092" w:rsidRPr="00D15399">
        <w:rPr>
          <w:b w:val="0"/>
          <w:szCs w:val="22"/>
        </w:rPr>
        <w:t>řešení vad kategorie A, které zajistí Objednateli alespoň takový režim užívání Informačního systému, kdy je Objednatel schopen plnit své závazky vůči třetím osobám a státu a Informační systém nevykazuje nadále charakteristiky vady kategorie A;</w:t>
      </w:r>
    </w:p>
    <w:p w:rsidR="00B52FAE" w:rsidRPr="00D15399" w:rsidRDefault="00B52FAE" w:rsidP="00B52FAE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Požadavek</w:t>
      </w:r>
      <w:r w:rsidRPr="00D15399">
        <w:rPr>
          <w:b w:val="0"/>
          <w:szCs w:val="22"/>
        </w:rPr>
        <w:t xml:space="preserve"> – návrh Objednatele na provedení Customizací</w:t>
      </w:r>
      <w:r w:rsidR="00CC2076" w:rsidRPr="00D15399">
        <w:rPr>
          <w:b w:val="0"/>
          <w:szCs w:val="22"/>
        </w:rPr>
        <w:t xml:space="preserve">. 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Repair Time</w:t>
      </w:r>
      <w:r w:rsidRPr="00D15399">
        <w:rPr>
          <w:b w:val="0"/>
          <w:szCs w:val="22"/>
        </w:rPr>
        <w:t xml:space="preserve"> – je „doba vyřešení Vady, Chyby a Incidentu“ a znamená dobu mezi časem od prokazatelného </w:t>
      </w:r>
      <w:r w:rsidR="005D0F1A" w:rsidRPr="00D15399">
        <w:rPr>
          <w:b w:val="0"/>
          <w:szCs w:val="22"/>
        </w:rPr>
        <w:t xml:space="preserve">oznámení </w:t>
      </w:r>
      <w:r w:rsidRPr="00D15399">
        <w:rPr>
          <w:b w:val="0"/>
          <w:szCs w:val="22"/>
        </w:rPr>
        <w:t>Vady, Chyby a Incidentu ze strany Objednatele Poskytovateli, a časem prokazatelného vyřešení Vady, Chyby a Incidentu Poskytovatelem.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Response Time</w:t>
      </w:r>
      <w:r w:rsidRPr="00D15399">
        <w:rPr>
          <w:b w:val="0"/>
          <w:szCs w:val="22"/>
        </w:rPr>
        <w:t xml:space="preserve"> – je „doba reakce na </w:t>
      </w:r>
      <w:r w:rsidR="008B34F2" w:rsidRPr="00D15399">
        <w:rPr>
          <w:b w:val="0"/>
          <w:szCs w:val="22"/>
        </w:rPr>
        <w:t xml:space="preserve">Vadu, Chybu, Incidentu nebo Požadavek </w:t>
      </w:r>
      <w:r w:rsidRPr="00D15399">
        <w:rPr>
          <w:b w:val="0"/>
          <w:szCs w:val="22"/>
        </w:rPr>
        <w:t xml:space="preserve">“ a znamená dobu mezi časem prokazatelného nahlášení Vady, Chyby, Incidentu a Požadavku ze strany Objednatele Poskytovateli, a časem prokazatelné reakce Poskytovatele na </w:t>
      </w:r>
      <w:r w:rsidR="007968EE" w:rsidRPr="00D15399">
        <w:rPr>
          <w:b w:val="0"/>
          <w:szCs w:val="22"/>
        </w:rPr>
        <w:t xml:space="preserve">jejich </w:t>
      </w:r>
      <w:r w:rsidR="005D0F1A" w:rsidRPr="00D15399">
        <w:rPr>
          <w:b w:val="0"/>
          <w:szCs w:val="22"/>
        </w:rPr>
        <w:t>oznámení</w:t>
      </w:r>
      <w:r w:rsidRPr="00D15399">
        <w:rPr>
          <w:b w:val="0"/>
          <w:szCs w:val="22"/>
        </w:rPr>
        <w:t xml:space="preserve">. Reakcí Poskytovatele se rozumí kvalifikovaná reakce pracovníkem, který je kompetentní </w:t>
      </w:r>
      <w:r w:rsidR="005D0F1A" w:rsidRPr="00D15399">
        <w:rPr>
          <w:b w:val="0"/>
          <w:szCs w:val="22"/>
        </w:rPr>
        <w:t>oznámenou</w:t>
      </w:r>
      <w:r w:rsidR="007968EE" w:rsidRPr="00D15399">
        <w:rPr>
          <w:b w:val="0"/>
          <w:szCs w:val="22"/>
        </w:rPr>
        <w:t xml:space="preserve"> událost </w:t>
      </w:r>
      <w:r w:rsidRPr="00D15399">
        <w:rPr>
          <w:b w:val="0"/>
          <w:szCs w:val="22"/>
        </w:rPr>
        <w:t>řešit, ne administrativní reakce</w:t>
      </w:r>
      <w:r w:rsidR="007968EE" w:rsidRPr="00D15399">
        <w:rPr>
          <w:b w:val="0"/>
          <w:szCs w:val="22"/>
        </w:rPr>
        <w:t xml:space="preserve"> (např. automatizované nebo jiné potvrzení přijetí </w:t>
      </w:r>
      <w:r w:rsidR="005D0F1A" w:rsidRPr="00D15399">
        <w:rPr>
          <w:b w:val="0"/>
          <w:szCs w:val="22"/>
        </w:rPr>
        <w:t>oznámení</w:t>
      </w:r>
      <w:r w:rsidR="007968EE" w:rsidRPr="00D15399">
        <w:rPr>
          <w:b w:val="0"/>
          <w:szCs w:val="22"/>
        </w:rPr>
        <w:t>)</w:t>
      </w:r>
      <w:r w:rsidRPr="00D15399">
        <w:rPr>
          <w:b w:val="0"/>
          <w:szCs w:val="22"/>
        </w:rPr>
        <w:t>.</w:t>
      </w:r>
    </w:p>
    <w:p w:rsidR="00EC23B0" w:rsidRPr="00D15399" w:rsidRDefault="00EC23B0" w:rsidP="00BC1364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SLA (Service Level Agreement)</w:t>
      </w:r>
      <w:r w:rsidRPr="00D15399">
        <w:rPr>
          <w:b w:val="0"/>
          <w:szCs w:val="22"/>
        </w:rPr>
        <w:t xml:space="preserve"> – dohoda o úrovni služeb servisní podpory mezi Poskytovatelem a Objednatelem, zejména o rozsahu údržby a zálohování </w:t>
      </w:r>
      <w:r w:rsidR="00E26075" w:rsidRPr="00D15399">
        <w:rPr>
          <w:b w:val="0"/>
          <w:szCs w:val="22"/>
        </w:rPr>
        <w:t>Informačního systému</w:t>
      </w:r>
      <w:r w:rsidRPr="00D15399">
        <w:rPr>
          <w:b w:val="0"/>
          <w:szCs w:val="22"/>
        </w:rPr>
        <w:t xml:space="preserve">, způsobu řešení </w:t>
      </w:r>
      <w:r w:rsidR="00657916" w:rsidRPr="00D15399">
        <w:rPr>
          <w:b w:val="0"/>
          <w:szCs w:val="22"/>
        </w:rPr>
        <w:t>požadavků Objednatele</w:t>
      </w:r>
      <w:r w:rsidRPr="00D15399">
        <w:rPr>
          <w:b w:val="0"/>
          <w:szCs w:val="22"/>
        </w:rPr>
        <w:t xml:space="preserve"> a stanovení Repair Time a Response Time</w:t>
      </w:r>
      <w:r w:rsidR="004D549D" w:rsidRPr="00D15399">
        <w:rPr>
          <w:b w:val="0"/>
          <w:szCs w:val="22"/>
        </w:rPr>
        <w:t>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  <w:u w:val="single"/>
        </w:rPr>
        <w:t>Služby</w:t>
      </w:r>
      <w:r w:rsidRPr="00D15399">
        <w:rPr>
          <w:b w:val="0"/>
          <w:szCs w:val="22"/>
        </w:rPr>
        <w:t xml:space="preserve"> – veškeré služby poskytované Poskytovatelem dle této Smlouvy, zejména pak:</w:t>
      </w:r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Služba údržby Informačního systému a řešení a odstraňování Vad, Chyb a Incidentů v rozsahu sjednaného SLA;</w:t>
      </w:r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Služba podpory provozu, užívání a rozvoje Informačního systému;</w:t>
      </w:r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Další služby související s užíváním Informačního systému na vyžádání Objednatele.</w:t>
      </w:r>
    </w:p>
    <w:p w:rsidR="00CC2076" w:rsidRPr="00D15399" w:rsidRDefault="00CC2076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7E16DA" w:rsidRPr="00D15399" w:rsidRDefault="007E16DA" w:rsidP="00CC2076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187BB4" w:rsidRPr="00D15399" w:rsidRDefault="00862681" w:rsidP="00187BB4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bookmarkStart w:id="0" w:name="_Ref385155586"/>
      <w:r w:rsidRPr="00D15399">
        <w:rPr>
          <w:b w:val="0"/>
          <w:szCs w:val="22"/>
          <w:u w:val="single"/>
        </w:rPr>
        <w:t>V</w:t>
      </w:r>
      <w:r w:rsidR="00F62ADA" w:rsidRPr="00D15399">
        <w:rPr>
          <w:b w:val="0"/>
          <w:szCs w:val="22"/>
          <w:u w:val="single"/>
        </w:rPr>
        <w:t>ada</w:t>
      </w:r>
      <w:r w:rsidR="00F62ADA" w:rsidRPr="00D15399">
        <w:rPr>
          <w:b w:val="0"/>
          <w:szCs w:val="22"/>
        </w:rPr>
        <w:t xml:space="preserve"> - je rozpor mezi vlastnostmi Informačního systému (nebo </w:t>
      </w:r>
      <w:r w:rsidR="00343DC6" w:rsidRPr="00D15399">
        <w:rPr>
          <w:b w:val="0"/>
          <w:szCs w:val="22"/>
        </w:rPr>
        <w:t>jeho samostatné dílčí části</w:t>
      </w:r>
      <w:r w:rsidR="00F62ADA" w:rsidRPr="00D15399">
        <w:rPr>
          <w:b w:val="0"/>
          <w:szCs w:val="22"/>
        </w:rPr>
        <w:t>)</w:t>
      </w:r>
      <w:r w:rsidR="0056776F" w:rsidRPr="00D15399">
        <w:rPr>
          <w:b w:val="0"/>
          <w:szCs w:val="22"/>
        </w:rPr>
        <w:t xml:space="preserve"> </w:t>
      </w:r>
      <w:r w:rsidR="00F62ADA" w:rsidRPr="00D15399">
        <w:rPr>
          <w:b w:val="0"/>
          <w:szCs w:val="22"/>
        </w:rPr>
        <w:t>a vlastnostmi popsanými v</w:t>
      </w:r>
      <w:r w:rsidR="00343DC6" w:rsidRPr="00D15399">
        <w:rPr>
          <w:b w:val="0"/>
          <w:szCs w:val="22"/>
        </w:rPr>
        <w:t> této Smlouvě</w:t>
      </w:r>
      <w:r w:rsidR="00834762" w:rsidRPr="00D15399">
        <w:rPr>
          <w:b w:val="0"/>
          <w:szCs w:val="22"/>
        </w:rPr>
        <w:t>, Implementačním projektu</w:t>
      </w:r>
      <w:r w:rsidR="00343DC6" w:rsidRPr="00D15399">
        <w:rPr>
          <w:b w:val="0"/>
          <w:szCs w:val="22"/>
        </w:rPr>
        <w:t xml:space="preserve"> nebo</w:t>
      </w:r>
      <w:r w:rsidR="00F62ADA" w:rsidRPr="00D15399">
        <w:rPr>
          <w:b w:val="0"/>
          <w:szCs w:val="22"/>
        </w:rPr>
        <w:t xml:space="preserve"> </w:t>
      </w:r>
      <w:r w:rsidR="00343DC6" w:rsidRPr="00D15399">
        <w:rPr>
          <w:b w:val="0"/>
          <w:szCs w:val="22"/>
        </w:rPr>
        <w:t>D</w:t>
      </w:r>
      <w:r w:rsidR="00F62ADA" w:rsidRPr="00D15399">
        <w:rPr>
          <w:b w:val="0"/>
          <w:szCs w:val="22"/>
        </w:rPr>
        <w:t>okumentac</w:t>
      </w:r>
      <w:r w:rsidR="00834762" w:rsidRPr="00D15399">
        <w:rPr>
          <w:b w:val="0"/>
          <w:szCs w:val="22"/>
        </w:rPr>
        <w:t>i</w:t>
      </w:r>
      <w:r w:rsidR="00F62ADA" w:rsidRPr="00D15399">
        <w:rPr>
          <w:b w:val="0"/>
          <w:szCs w:val="22"/>
        </w:rPr>
        <w:t>. Vady se dle závažnosti dělí na</w:t>
      </w:r>
      <w:r w:rsidR="00834762" w:rsidRPr="00D15399">
        <w:rPr>
          <w:b w:val="0"/>
          <w:szCs w:val="22"/>
        </w:rPr>
        <w:t xml:space="preserve"> kategorie </w:t>
      </w:r>
      <w:r w:rsidR="00187BB4" w:rsidRPr="00D15399">
        <w:rPr>
          <w:b w:val="0"/>
          <w:szCs w:val="22"/>
        </w:rPr>
        <w:t>následovně:</w:t>
      </w:r>
      <w:bookmarkEnd w:id="0"/>
    </w:p>
    <w:p w:rsidR="00CC2076" w:rsidRPr="00D15399" w:rsidRDefault="00CC2076" w:rsidP="00CC2076">
      <w:pPr>
        <w:tabs>
          <w:tab w:val="clear" w:pos="720"/>
        </w:tabs>
        <w:spacing w:before="120"/>
        <w:rPr>
          <w:b w:val="0"/>
          <w:szCs w:val="22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7694"/>
      </w:tblGrid>
      <w:tr w:rsidR="00D15399" w:rsidRPr="00D15399" w:rsidTr="00E26075">
        <w:trPr>
          <w:trHeight w:val="264"/>
          <w:tblHeader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187BB4" w:rsidRPr="00D15399" w:rsidRDefault="00187BB4" w:rsidP="00E26075">
            <w:pPr>
              <w:pStyle w:val="Tabulkahlavicka"/>
              <w:snapToGrid w:val="0"/>
            </w:pPr>
            <w:r w:rsidRPr="00D15399">
              <w:t>Kategorie Vady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87BB4" w:rsidRPr="00D15399" w:rsidRDefault="00187BB4" w:rsidP="00E26075">
            <w:pPr>
              <w:pStyle w:val="Tabulkahlavicka"/>
              <w:snapToGrid w:val="0"/>
            </w:pPr>
            <w:r w:rsidRPr="00D15399">
              <w:t>Popis</w:t>
            </w:r>
          </w:p>
        </w:tc>
      </w:tr>
      <w:tr w:rsidR="00D15399" w:rsidRPr="00D15399" w:rsidTr="00E26075">
        <w:trPr>
          <w:trHeight w:val="264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BB4" w:rsidRPr="00D15399" w:rsidRDefault="00187BB4" w:rsidP="00E26075">
            <w:pPr>
              <w:snapToGrid w:val="0"/>
              <w:jc w:val="center"/>
            </w:pPr>
            <w:r w:rsidRPr="00D15399">
              <w:t xml:space="preserve">A </w:t>
            </w:r>
            <w:r w:rsidRPr="00D15399">
              <w:rPr>
                <w:b w:val="0"/>
              </w:rPr>
              <w:t>(kritická)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252" w:rsidRPr="00D15399" w:rsidRDefault="00CC2076" w:rsidP="00570FE9">
            <w:pPr>
              <w:snapToGrid w:val="0"/>
              <w:rPr>
                <w:b w:val="0"/>
                <w:sz w:val="20"/>
              </w:rPr>
            </w:pPr>
            <w:r w:rsidRPr="00D15399">
              <w:rPr>
                <w:b w:val="0"/>
                <w:sz w:val="20"/>
              </w:rPr>
              <w:t>Událost v QI, která je zásadní pro činnost</w:t>
            </w:r>
            <w:r w:rsidR="00570FE9" w:rsidRPr="00D15399">
              <w:rPr>
                <w:b w:val="0"/>
                <w:sz w:val="20"/>
              </w:rPr>
              <w:t xml:space="preserve"> objednatele</w:t>
            </w:r>
            <w:r w:rsidRPr="00D15399">
              <w:rPr>
                <w:b w:val="0"/>
                <w:sz w:val="20"/>
              </w:rPr>
              <w:t>, nelze pokračovat v činnosti systému nebo jeho části a není k dispozici žádné dočasné řešení problému, zejména se jedná o nefunkčnost žádankového systému, nemožnost provést některou z částí uzávěrkových prací nebo nesprávnost výkazů zasílaných zřizovateli</w:t>
            </w:r>
            <w:r w:rsidR="00187BB4" w:rsidRPr="00D15399">
              <w:rPr>
                <w:b w:val="0"/>
                <w:sz w:val="20"/>
              </w:rPr>
              <w:t>.</w:t>
            </w:r>
          </w:p>
        </w:tc>
      </w:tr>
      <w:tr w:rsidR="00D15399" w:rsidRPr="00D15399" w:rsidTr="00E26075">
        <w:trPr>
          <w:trHeight w:val="264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BB4" w:rsidRPr="00D15399" w:rsidRDefault="00187BB4" w:rsidP="00E26075">
            <w:pPr>
              <w:snapToGrid w:val="0"/>
              <w:jc w:val="center"/>
            </w:pPr>
            <w:r w:rsidRPr="00D15399">
              <w:t xml:space="preserve">B </w:t>
            </w:r>
            <w:r w:rsidRPr="00D15399">
              <w:rPr>
                <w:b w:val="0"/>
              </w:rPr>
              <w:t>(závažná)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BB4" w:rsidRPr="00D15399" w:rsidRDefault="00CC2076" w:rsidP="00CC2076">
            <w:pPr>
              <w:snapToGrid w:val="0"/>
              <w:spacing w:before="60"/>
              <w:rPr>
                <w:b w:val="0"/>
                <w:sz w:val="20"/>
              </w:rPr>
            </w:pPr>
            <w:r w:rsidRPr="00D15399">
              <w:rPr>
                <w:b w:val="0"/>
                <w:sz w:val="20"/>
              </w:rPr>
              <w:t xml:space="preserve">Událost, kdy je důležitá funkcionalita QI nečinná, její činnost není možné nahradit jinou funkcionalitou QI a neexistuje náhradní řešení. </w:t>
            </w:r>
          </w:p>
        </w:tc>
      </w:tr>
      <w:tr w:rsidR="00187BB4" w:rsidRPr="00D15399" w:rsidTr="00E26075">
        <w:trPr>
          <w:trHeight w:val="27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BB4" w:rsidRPr="00D15399" w:rsidRDefault="00187BB4" w:rsidP="00E26075">
            <w:pPr>
              <w:snapToGrid w:val="0"/>
              <w:jc w:val="center"/>
            </w:pPr>
            <w:r w:rsidRPr="00D15399">
              <w:t>C</w:t>
            </w:r>
            <w:r w:rsidRPr="00D15399">
              <w:rPr>
                <w:b w:val="0"/>
              </w:rPr>
              <w:t xml:space="preserve"> (běžná)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BB4" w:rsidRPr="00D15399" w:rsidRDefault="00CC2076" w:rsidP="002E4C9B">
            <w:pPr>
              <w:snapToGrid w:val="0"/>
              <w:spacing w:before="60"/>
              <w:rPr>
                <w:b w:val="0"/>
                <w:sz w:val="20"/>
              </w:rPr>
            </w:pPr>
            <w:r w:rsidRPr="00D15399">
              <w:rPr>
                <w:b w:val="0"/>
                <w:sz w:val="20"/>
              </w:rPr>
              <w:t>Znamená událost, která je vážná, avšak nikoli kritická</w:t>
            </w:r>
            <w:r w:rsidR="002E4C9B" w:rsidRPr="00D15399">
              <w:rPr>
                <w:b w:val="0"/>
                <w:sz w:val="20"/>
              </w:rPr>
              <w:t xml:space="preserve"> nebo závažná</w:t>
            </w:r>
            <w:r w:rsidRPr="00D15399">
              <w:rPr>
                <w:b w:val="0"/>
                <w:sz w:val="20"/>
              </w:rPr>
              <w:t xml:space="preserve">, kdy je některá z důležitých funkcionalit QI </w:t>
            </w:r>
            <w:r w:rsidR="002E4C9B" w:rsidRPr="00D15399">
              <w:rPr>
                <w:b w:val="0"/>
                <w:sz w:val="20"/>
              </w:rPr>
              <w:t xml:space="preserve">nedostupná </w:t>
            </w:r>
            <w:r w:rsidRPr="00D15399">
              <w:rPr>
                <w:b w:val="0"/>
                <w:sz w:val="20"/>
              </w:rPr>
              <w:t>nebo pracuje chybně, je však možné ji nahradit jiným doporučeným způsobem.</w:t>
            </w:r>
          </w:p>
        </w:tc>
      </w:tr>
    </w:tbl>
    <w:p w:rsidR="00CC2076" w:rsidRPr="00D15399" w:rsidRDefault="00CC2076" w:rsidP="00CC2076">
      <w:pPr>
        <w:tabs>
          <w:tab w:val="clear" w:pos="720"/>
        </w:tabs>
        <w:spacing w:before="360"/>
        <w:rPr>
          <w:sz w:val="28"/>
        </w:rPr>
      </w:pPr>
    </w:p>
    <w:p w:rsidR="00D37327" w:rsidRPr="00D15399" w:rsidRDefault="00D37327" w:rsidP="00D37327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t xml:space="preserve">Předmět Smlouvy </w:t>
      </w:r>
    </w:p>
    <w:p w:rsidR="00CE1218" w:rsidRPr="00D15399" w:rsidRDefault="001F3830" w:rsidP="00F20F86">
      <w:pPr>
        <w:spacing w:after="120"/>
        <w:ind w:left="357"/>
        <w:rPr>
          <w:rFonts w:cs="Arial"/>
          <w:b w:val="0"/>
          <w:szCs w:val="20"/>
        </w:rPr>
      </w:pPr>
      <w:r w:rsidRPr="00D15399">
        <w:rPr>
          <w:rFonts w:cs="Arial"/>
          <w:b w:val="0"/>
          <w:szCs w:val="20"/>
        </w:rPr>
        <w:t>Poskytovatel se zavazuje poskytovat služby podpory a údržby dodaného Informačního systému</w:t>
      </w:r>
      <w:r w:rsidR="00F20F86" w:rsidRPr="00D15399">
        <w:rPr>
          <w:rFonts w:cs="Arial"/>
          <w:b w:val="0"/>
          <w:szCs w:val="20"/>
        </w:rPr>
        <w:t xml:space="preserve"> QI</w:t>
      </w:r>
      <w:r w:rsidR="00014921" w:rsidRPr="00D15399">
        <w:rPr>
          <w:rFonts w:cs="Arial"/>
          <w:b w:val="0"/>
          <w:szCs w:val="20"/>
        </w:rPr>
        <w:t xml:space="preserve"> v rozsahu Evidenčního listu, který je nedílnou přílohou této Smlouvy</w:t>
      </w:r>
      <w:r w:rsidR="00F20F86" w:rsidRPr="00D15399">
        <w:rPr>
          <w:rFonts w:cs="Arial"/>
          <w:b w:val="0"/>
          <w:szCs w:val="20"/>
        </w:rPr>
        <w:t>.</w:t>
      </w:r>
    </w:p>
    <w:p w:rsidR="001F3830" w:rsidRPr="00D15399" w:rsidRDefault="001F3830" w:rsidP="00E3215B">
      <w:pPr>
        <w:spacing w:after="120"/>
        <w:ind w:left="357"/>
        <w:rPr>
          <w:rFonts w:cs="Arial"/>
          <w:b w:val="0"/>
          <w:szCs w:val="20"/>
        </w:rPr>
      </w:pPr>
    </w:p>
    <w:p w:rsidR="00E8425A" w:rsidRPr="00D15399" w:rsidRDefault="00EC23B0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</w:t>
      </w:r>
      <w:r w:rsidR="00D37327" w:rsidRPr="00D15399">
        <w:rPr>
          <w:b w:val="0"/>
          <w:szCs w:val="22"/>
        </w:rPr>
        <w:t xml:space="preserve"> se zavazuje </w:t>
      </w:r>
      <w:r w:rsidR="00E8425A" w:rsidRPr="00D15399">
        <w:rPr>
          <w:b w:val="0"/>
          <w:szCs w:val="22"/>
        </w:rPr>
        <w:t>poskytovat Objednateli:</w:t>
      </w:r>
    </w:p>
    <w:p w:rsidR="00E8425A" w:rsidRPr="00D15399" w:rsidRDefault="00E8425A" w:rsidP="00E8425A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bookmarkStart w:id="1" w:name="_Ref384998450"/>
      <w:r w:rsidRPr="00D15399">
        <w:rPr>
          <w:b w:val="0"/>
          <w:szCs w:val="22"/>
        </w:rPr>
        <w:t xml:space="preserve">Službu </w:t>
      </w:r>
      <w:r w:rsidR="00657916" w:rsidRPr="00D15399">
        <w:rPr>
          <w:b w:val="0"/>
          <w:szCs w:val="22"/>
        </w:rPr>
        <w:t>údržby</w:t>
      </w:r>
      <w:r w:rsidR="004C68AD" w:rsidRPr="00D15399">
        <w:rPr>
          <w:b w:val="0"/>
          <w:szCs w:val="22"/>
        </w:rPr>
        <w:t xml:space="preserve"> </w:t>
      </w:r>
      <w:r w:rsidRPr="00D15399">
        <w:rPr>
          <w:b w:val="0"/>
          <w:szCs w:val="22"/>
        </w:rPr>
        <w:t>Informačního systému</w:t>
      </w:r>
      <w:bookmarkEnd w:id="1"/>
      <w:r w:rsidR="0083675C" w:rsidRPr="00D15399">
        <w:rPr>
          <w:b w:val="0"/>
          <w:szCs w:val="22"/>
        </w:rPr>
        <w:t>:</w:t>
      </w:r>
    </w:p>
    <w:p w:rsidR="003A3A1A" w:rsidRPr="00D15399" w:rsidRDefault="00B211F2" w:rsidP="003A3A1A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Podpora a údržba programových úprav - garance průběžné podpory a údržby programových úprav (zejména převod programových úprav do nových verzí systému</w:t>
      </w:r>
      <w:r w:rsidR="00014921" w:rsidRPr="00D15399">
        <w:rPr>
          <w:b w:val="0"/>
          <w:szCs w:val="22"/>
        </w:rPr>
        <w:t>)</w:t>
      </w:r>
      <w:r w:rsidRPr="00D15399">
        <w:rPr>
          <w:b w:val="0"/>
          <w:szCs w:val="22"/>
        </w:rPr>
        <w:t xml:space="preserve">. </w:t>
      </w:r>
    </w:p>
    <w:p w:rsidR="00587FBE" w:rsidRPr="00D15399" w:rsidRDefault="003A3A1A" w:rsidP="00587FBE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Zajištění správného a stabilního fungování systému Informačního systému po celou dobu trvání této Smlouvy,</w:t>
      </w:r>
      <w:r w:rsidR="0083675C" w:rsidRPr="00D15399">
        <w:rPr>
          <w:b w:val="0"/>
          <w:szCs w:val="22"/>
        </w:rPr>
        <w:t xml:space="preserve"> tj po dobu 4 let. Z</w:t>
      </w:r>
      <w:r w:rsidRPr="00D15399">
        <w:rPr>
          <w:b w:val="0"/>
          <w:szCs w:val="22"/>
        </w:rPr>
        <w:t xml:space="preserve">ejména v souvislosti s úpravami a rozvojem </w:t>
      </w:r>
      <w:r w:rsidR="00B44013" w:rsidRPr="00D15399">
        <w:rPr>
          <w:b w:val="0"/>
          <w:szCs w:val="22"/>
        </w:rPr>
        <w:t>programového vybavení QI</w:t>
      </w:r>
      <w:r w:rsidRPr="00D15399">
        <w:rPr>
          <w:b w:val="0"/>
          <w:szCs w:val="22"/>
        </w:rPr>
        <w:t xml:space="preserve"> prováděného jeho výrobcem, společností </w:t>
      </w:r>
      <w:r w:rsidR="00F20F86" w:rsidRPr="00D15399">
        <w:rPr>
          <w:b w:val="0"/>
          <w:szCs w:val="22"/>
        </w:rPr>
        <w:t>QI Group</w:t>
      </w:r>
      <w:r w:rsidRPr="00D15399">
        <w:rPr>
          <w:b w:val="0"/>
          <w:szCs w:val="22"/>
        </w:rPr>
        <w:t xml:space="preserve"> a.s.;</w:t>
      </w:r>
    </w:p>
    <w:p w:rsidR="00587FBE" w:rsidRPr="00D15399" w:rsidRDefault="00B211F2" w:rsidP="00587FBE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</w:rPr>
        <w:t>Provádění uživatelských úprav systému dle uživatelských požadavků</w:t>
      </w:r>
      <w:r w:rsidR="00587FBE" w:rsidRPr="00D15399">
        <w:rPr>
          <w:b w:val="0"/>
          <w:szCs w:val="22"/>
        </w:rPr>
        <w:t>;</w:t>
      </w:r>
    </w:p>
    <w:p w:rsidR="003A3A1A" w:rsidRPr="00D15399" w:rsidRDefault="003A3A1A" w:rsidP="003A3A1A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Provozování </w:t>
      </w:r>
      <w:r w:rsidR="00B303BE" w:rsidRPr="00D15399">
        <w:rPr>
          <w:b w:val="0"/>
          <w:szCs w:val="22"/>
        </w:rPr>
        <w:t>Helpd</w:t>
      </w:r>
      <w:r w:rsidR="00B211F2" w:rsidRPr="00D15399">
        <w:rPr>
          <w:b w:val="0"/>
          <w:szCs w:val="22"/>
        </w:rPr>
        <w:t xml:space="preserve">esk </w:t>
      </w:r>
      <w:r w:rsidRPr="00D15399">
        <w:rPr>
          <w:b w:val="0"/>
          <w:szCs w:val="22"/>
        </w:rPr>
        <w:t>Poskytovatele pro zadávání a řešení ohlasů, tj. dotazů, problémů, objednávek a podnětů;</w:t>
      </w:r>
    </w:p>
    <w:p w:rsidR="003A3A1A" w:rsidRPr="00D15399" w:rsidRDefault="003A3A1A" w:rsidP="003A3A1A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Prioritní řešení Vad, Chyb a Incidentů Poskytovatelem </w:t>
      </w:r>
      <w:r w:rsidR="00104DAC" w:rsidRPr="00D15399">
        <w:rPr>
          <w:b w:val="0"/>
          <w:szCs w:val="22"/>
        </w:rPr>
        <w:t xml:space="preserve">dle parametrů </w:t>
      </w:r>
      <w:r w:rsidR="00A464E8" w:rsidRPr="00D15399">
        <w:rPr>
          <w:b w:val="0"/>
          <w:szCs w:val="22"/>
        </w:rPr>
        <w:t xml:space="preserve">uvedených v čl. </w:t>
      </w:r>
      <w:r w:rsidR="00A464E8" w:rsidRPr="00D15399">
        <w:rPr>
          <w:b w:val="0"/>
          <w:szCs w:val="22"/>
        </w:rPr>
        <w:fldChar w:fldCharType="begin"/>
      </w:r>
      <w:r w:rsidR="00A464E8" w:rsidRPr="00D15399">
        <w:rPr>
          <w:b w:val="0"/>
          <w:szCs w:val="22"/>
        </w:rPr>
        <w:instrText xml:space="preserve"> REF _Ref385157396 \r \h </w:instrText>
      </w:r>
      <w:r w:rsidR="00A464E8" w:rsidRPr="00D15399">
        <w:rPr>
          <w:b w:val="0"/>
          <w:szCs w:val="22"/>
        </w:rPr>
      </w:r>
      <w:r w:rsidR="00A464E8" w:rsidRPr="00D15399">
        <w:rPr>
          <w:b w:val="0"/>
          <w:szCs w:val="22"/>
        </w:rPr>
        <w:fldChar w:fldCharType="separate"/>
      </w:r>
      <w:r w:rsidR="004F5935" w:rsidRPr="00D15399">
        <w:rPr>
          <w:b w:val="0"/>
          <w:szCs w:val="22"/>
        </w:rPr>
        <w:t>4</w:t>
      </w:r>
      <w:r w:rsidR="00A464E8" w:rsidRPr="00D15399">
        <w:rPr>
          <w:b w:val="0"/>
          <w:szCs w:val="22"/>
        </w:rPr>
        <w:fldChar w:fldCharType="end"/>
      </w:r>
      <w:r w:rsidR="00A464E8" w:rsidRPr="00D15399">
        <w:rPr>
          <w:b w:val="0"/>
          <w:szCs w:val="22"/>
        </w:rPr>
        <w:t xml:space="preserve"> Smlouvy</w:t>
      </w:r>
      <w:r w:rsidR="00F801CE" w:rsidRPr="00D15399">
        <w:rPr>
          <w:b w:val="0"/>
          <w:szCs w:val="22"/>
        </w:rPr>
        <w:t xml:space="preserve"> (SLA)</w:t>
      </w:r>
      <w:r w:rsidR="00A464E8" w:rsidRPr="00D15399">
        <w:rPr>
          <w:b w:val="0"/>
          <w:szCs w:val="22"/>
        </w:rPr>
        <w:t>;</w:t>
      </w:r>
    </w:p>
    <w:p w:rsidR="003A3A1A" w:rsidRPr="00D15399" w:rsidRDefault="003A3A1A" w:rsidP="003A3A1A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Prioritní řešení </w:t>
      </w:r>
      <w:r w:rsidR="002E4C9B" w:rsidRPr="00D15399">
        <w:rPr>
          <w:b w:val="0"/>
          <w:szCs w:val="22"/>
        </w:rPr>
        <w:t>P</w:t>
      </w:r>
      <w:r w:rsidRPr="00D15399">
        <w:rPr>
          <w:b w:val="0"/>
          <w:szCs w:val="22"/>
        </w:rPr>
        <w:t>ožadavků Objednatele na</w:t>
      </w:r>
      <w:r w:rsidR="00EC23B0" w:rsidRPr="00D15399">
        <w:rPr>
          <w:b w:val="0"/>
          <w:szCs w:val="22"/>
        </w:rPr>
        <w:t xml:space="preserve"> rozvoj IS</w:t>
      </w:r>
      <w:r w:rsidRPr="00D15399">
        <w:rPr>
          <w:b w:val="0"/>
          <w:szCs w:val="22"/>
        </w:rPr>
        <w:t xml:space="preserve"> dle parametrů </w:t>
      </w:r>
      <w:r w:rsidR="00F801CE" w:rsidRPr="00D15399">
        <w:rPr>
          <w:b w:val="0"/>
          <w:szCs w:val="22"/>
        </w:rPr>
        <w:t xml:space="preserve">uvedených v čl. </w:t>
      </w:r>
      <w:r w:rsidR="00787456" w:rsidRPr="00D15399">
        <w:rPr>
          <w:b w:val="0"/>
          <w:szCs w:val="22"/>
        </w:rPr>
        <w:fldChar w:fldCharType="begin"/>
      </w:r>
      <w:r w:rsidR="00787456" w:rsidRPr="00D15399">
        <w:rPr>
          <w:b w:val="0"/>
          <w:szCs w:val="22"/>
        </w:rPr>
        <w:instrText xml:space="preserve"> REF _Ref385157396 \r \h </w:instrText>
      </w:r>
      <w:r w:rsidR="00787456" w:rsidRPr="00D15399">
        <w:rPr>
          <w:b w:val="0"/>
          <w:szCs w:val="22"/>
        </w:rPr>
      </w:r>
      <w:r w:rsidR="00787456" w:rsidRPr="00D15399">
        <w:rPr>
          <w:b w:val="0"/>
          <w:szCs w:val="22"/>
        </w:rPr>
        <w:fldChar w:fldCharType="separate"/>
      </w:r>
      <w:r w:rsidR="004F5935" w:rsidRPr="00D15399">
        <w:rPr>
          <w:b w:val="0"/>
          <w:szCs w:val="22"/>
        </w:rPr>
        <w:t>4</w:t>
      </w:r>
      <w:r w:rsidR="00787456" w:rsidRPr="00D15399">
        <w:rPr>
          <w:b w:val="0"/>
          <w:szCs w:val="22"/>
        </w:rPr>
        <w:fldChar w:fldCharType="end"/>
      </w:r>
      <w:r w:rsidR="00787456" w:rsidRPr="00D15399">
        <w:rPr>
          <w:b w:val="0"/>
          <w:szCs w:val="22"/>
        </w:rPr>
        <w:t xml:space="preserve"> </w:t>
      </w:r>
      <w:r w:rsidR="00EC23B0" w:rsidRPr="00D15399">
        <w:rPr>
          <w:b w:val="0"/>
          <w:szCs w:val="22"/>
        </w:rPr>
        <w:t>Smlouv</w:t>
      </w:r>
      <w:r w:rsidR="00F801CE" w:rsidRPr="00D15399">
        <w:rPr>
          <w:b w:val="0"/>
          <w:szCs w:val="22"/>
        </w:rPr>
        <w:t>y</w:t>
      </w:r>
      <w:r w:rsidR="00EC23B0" w:rsidRPr="00D15399">
        <w:rPr>
          <w:b w:val="0"/>
          <w:szCs w:val="22"/>
        </w:rPr>
        <w:t>;</w:t>
      </w:r>
    </w:p>
    <w:p w:rsidR="00B211F2" w:rsidRPr="00D15399" w:rsidRDefault="00B211F2" w:rsidP="005B11E9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</w:rPr>
        <w:t>Podpora řešení incidentů - součinnost při řešení ostatních chyb IS (jedná se o poskytnutí součinnosti při řešení chyb, kde není zřejmé, zdali se jedná o chyb</w:t>
      </w:r>
      <w:r w:rsidR="002E4C9B" w:rsidRPr="00D15399">
        <w:rPr>
          <w:b w:val="0"/>
        </w:rPr>
        <w:t>u</w:t>
      </w:r>
      <w:r w:rsidRPr="00D15399">
        <w:rPr>
          <w:b w:val="0"/>
        </w:rPr>
        <w:t xml:space="preserve"> programovou, databáze nebo systémové infrastruktury)</w:t>
      </w:r>
      <w:r w:rsidR="002E4C9B" w:rsidRPr="00D15399">
        <w:rPr>
          <w:b w:val="0"/>
        </w:rPr>
        <w:t xml:space="preserve"> </w:t>
      </w:r>
      <w:r w:rsidR="002E4C9B" w:rsidRPr="00D15399">
        <w:rPr>
          <w:b w:val="0"/>
          <w:szCs w:val="22"/>
        </w:rPr>
        <w:t xml:space="preserve">dle parametrů uvedených v čl. </w:t>
      </w:r>
      <w:r w:rsidR="002E4C9B" w:rsidRPr="00D15399">
        <w:rPr>
          <w:b w:val="0"/>
          <w:szCs w:val="22"/>
        </w:rPr>
        <w:fldChar w:fldCharType="begin"/>
      </w:r>
      <w:r w:rsidR="002E4C9B" w:rsidRPr="00D15399">
        <w:rPr>
          <w:b w:val="0"/>
          <w:szCs w:val="22"/>
        </w:rPr>
        <w:instrText xml:space="preserve"> REF _Ref385157396 \r \h </w:instrText>
      </w:r>
      <w:r w:rsidR="002E4C9B" w:rsidRPr="00D15399">
        <w:rPr>
          <w:b w:val="0"/>
          <w:szCs w:val="22"/>
        </w:rPr>
      </w:r>
      <w:r w:rsidR="002E4C9B" w:rsidRPr="00D15399">
        <w:rPr>
          <w:b w:val="0"/>
          <w:szCs w:val="22"/>
        </w:rPr>
        <w:fldChar w:fldCharType="separate"/>
      </w:r>
      <w:r w:rsidR="004F5935" w:rsidRPr="00D15399">
        <w:rPr>
          <w:b w:val="0"/>
          <w:szCs w:val="22"/>
        </w:rPr>
        <w:t>4</w:t>
      </w:r>
      <w:r w:rsidR="002E4C9B" w:rsidRPr="00D15399">
        <w:rPr>
          <w:b w:val="0"/>
          <w:szCs w:val="22"/>
        </w:rPr>
        <w:fldChar w:fldCharType="end"/>
      </w:r>
      <w:r w:rsidR="002E4C9B" w:rsidRPr="00D15399">
        <w:rPr>
          <w:b w:val="0"/>
          <w:szCs w:val="22"/>
        </w:rPr>
        <w:t xml:space="preserve"> Smlouvy</w:t>
      </w:r>
    </w:p>
    <w:p w:rsidR="0083675C" w:rsidRPr="00D15399" w:rsidRDefault="0083675C" w:rsidP="005B11E9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Opravy programových chyb (jedná se o chyby aplikace)</w:t>
      </w:r>
    </w:p>
    <w:p w:rsidR="00B211F2" w:rsidRPr="00D15399" w:rsidRDefault="002E4C9B" w:rsidP="005B11E9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</w:rPr>
        <w:t>Dodávky sw oprav, updatů, upgradů a nových verzí Inform</w:t>
      </w:r>
      <w:r w:rsidR="00570FE9" w:rsidRPr="00D15399">
        <w:rPr>
          <w:b w:val="0"/>
        </w:rPr>
        <w:t>a</w:t>
      </w:r>
      <w:r w:rsidRPr="00D15399">
        <w:rPr>
          <w:b w:val="0"/>
        </w:rPr>
        <w:t>čního systému s a</w:t>
      </w:r>
      <w:r w:rsidR="00B211F2" w:rsidRPr="00D15399">
        <w:rPr>
          <w:b w:val="0"/>
        </w:rPr>
        <w:t>sistenční služb</w:t>
      </w:r>
      <w:r w:rsidRPr="00D15399">
        <w:rPr>
          <w:b w:val="0"/>
        </w:rPr>
        <w:t>ou</w:t>
      </w:r>
      <w:r w:rsidR="00B211F2" w:rsidRPr="00D15399">
        <w:rPr>
          <w:b w:val="0"/>
        </w:rPr>
        <w:t xml:space="preserve"> při </w:t>
      </w:r>
      <w:r w:rsidRPr="00D15399">
        <w:rPr>
          <w:b w:val="0"/>
        </w:rPr>
        <w:t xml:space="preserve">jejich instalaci a </w:t>
      </w:r>
      <w:r w:rsidR="00A05F31" w:rsidRPr="00D15399">
        <w:rPr>
          <w:b w:val="0"/>
        </w:rPr>
        <w:t>implementaci</w:t>
      </w:r>
      <w:r w:rsidRPr="00D15399">
        <w:rPr>
          <w:b w:val="0"/>
        </w:rPr>
        <w:t xml:space="preserve"> </w:t>
      </w:r>
    </w:p>
    <w:p w:rsidR="00104DAC" w:rsidRPr="00D15399" w:rsidRDefault="00104DAC" w:rsidP="00104DAC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bookmarkStart w:id="2" w:name="_Ref384998467"/>
      <w:r w:rsidRPr="00D15399">
        <w:rPr>
          <w:b w:val="0"/>
          <w:szCs w:val="22"/>
        </w:rPr>
        <w:t xml:space="preserve">Službu </w:t>
      </w:r>
      <w:r w:rsidR="00B211F2" w:rsidRPr="00D15399">
        <w:rPr>
          <w:b w:val="0"/>
          <w:szCs w:val="22"/>
        </w:rPr>
        <w:t>podpory</w:t>
      </w:r>
      <w:r w:rsidRPr="00D15399">
        <w:rPr>
          <w:b w:val="0"/>
          <w:szCs w:val="22"/>
        </w:rPr>
        <w:t xml:space="preserve"> Informačního systému</w:t>
      </w:r>
      <w:r w:rsidR="0083675C" w:rsidRPr="00D15399">
        <w:rPr>
          <w:b w:val="0"/>
          <w:szCs w:val="22"/>
        </w:rPr>
        <w:t>:</w:t>
      </w:r>
      <w:bookmarkEnd w:id="2"/>
    </w:p>
    <w:p w:rsidR="00787456" w:rsidRPr="00D15399" w:rsidRDefault="00B211F2" w:rsidP="0078745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</w:rPr>
        <w:t>Zajištění plného souladu informačního systému s platnou legislativou České republiky po celou dobu platnosti</w:t>
      </w:r>
      <w:r w:rsidR="00A07F53" w:rsidRPr="00D15399">
        <w:rPr>
          <w:b w:val="0"/>
        </w:rPr>
        <w:t>, tj. po dobu 4 let,</w:t>
      </w:r>
      <w:r w:rsidRPr="00D15399">
        <w:rPr>
          <w:b w:val="0"/>
        </w:rPr>
        <w:t xml:space="preserve"> smlouvy ve všech využívaných částech informačního systému </w:t>
      </w:r>
      <w:r w:rsidRPr="00D15399">
        <w:rPr>
          <w:b w:val="0"/>
        </w:rPr>
        <w:lastRenderedPageBreak/>
        <w:t>QI, a to včetně zajištění legislativní podpory pro příspěvkové organizace tak, aby mohla být dodržena veškerá zákonná povinnost týkající se dat evidovaných v informačním systému, včetně odesílaných výkazů zřizovateli, a to nejpozději dnem účinnosti legislativních změn</w:t>
      </w:r>
      <w:r w:rsidR="00787456" w:rsidRPr="00D15399">
        <w:rPr>
          <w:b w:val="0"/>
          <w:szCs w:val="22"/>
        </w:rPr>
        <w:t>;</w:t>
      </w:r>
    </w:p>
    <w:p w:rsidR="00B211F2" w:rsidRPr="00D15399" w:rsidRDefault="00B211F2" w:rsidP="00B211F2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</w:rPr>
      </w:pPr>
      <w:r w:rsidRPr="00D15399">
        <w:rPr>
          <w:b w:val="0"/>
        </w:rPr>
        <w:t>Opravy programových chyb (jedná se o chyby aplikace, nikoliv systémové infrastruktury) v ceně služby</w:t>
      </w:r>
    </w:p>
    <w:p w:rsidR="00E8425A" w:rsidRPr="00D15399" w:rsidRDefault="00B211F2" w:rsidP="00B211F2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</w:rPr>
      </w:pPr>
      <w:r w:rsidRPr="00D15399">
        <w:rPr>
          <w:b w:val="0"/>
        </w:rPr>
        <w:t xml:space="preserve">Zajištění </w:t>
      </w:r>
      <w:r w:rsidR="00A05F31" w:rsidRPr="00D15399">
        <w:rPr>
          <w:b w:val="0"/>
        </w:rPr>
        <w:t xml:space="preserve">updatů, upgradů a </w:t>
      </w:r>
      <w:r w:rsidRPr="00D15399">
        <w:rPr>
          <w:b w:val="0"/>
        </w:rPr>
        <w:t>nových verzí systému QI v ceně služby</w:t>
      </w:r>
    </w:p>
    <w:p w:rsidR="00C27BFD" w:rsidRPr="00D15399" w:rsidRDefault="00C27BFD" w:rsidP="00C27BFD">
      <w:pPr>
        <w:tabs>
          <w:tab w:val="clear" w:pos="720"/>
        </w:tabs>
        <w:spacing w:before="120"/>
        <w:ind w:left="567"/>
        <w:rPr>
          <w:b w:val="0"/>
          <w:szCs w:val="22"/>
        </w:rPr>
      </w:pPr>
    </w:p>
    <w:p w:rsidR="00BA31F6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se zavazuje </w:t>
      </w:r>
      <w:r w:rsidR="00104DAC" w:rsidRPr="00D15399">
        <w:rPr>
          <w:b w:val="0"/>
          <w:szCs w:val="22"/>
        </w:rPr>
        <w:t xml:space="preserve">poskytnout Poskytovateli součinnost sjednanou v této Smlouvě a uhradit cenu za </w:t>
      </w:r>
      <w:r w:rsidR="00F4073B" w:rsidRPr="00D15399">
        <w:rPr>
          <w:b w:val="0"/>
          <w:szCs w:val="22"/>
        </w:rPr>
        <w:t>S</w:t>
      </w:r>
      <w:r w:rsidR="00104DAC" w:rsidRPr="00D15399">
        <w:rPr>
          <w:b w:val="0"/>
          <w:szCs w:val="22"/>
        </w:rPr>
        <w:t xml:space="preserve">lužby poskytované na základě této Smlouvy ve výši a za podmínek sjednaných </w:t>
      </w:r>
      <w:r w:rsidR="00E944D2" w:rsidRPr="00D15399">
        <w:rPr>
          <w:b w:val="0"/>
          <w:szCs w:val="22"/>
        </w:rPr>
        <w:t>dále v této Smlouvě</w:t>
      </w:r>
      <w:r w:rsidR="00104DAC" w:rsidRPr="00D15399">
        <w:rPr>
          <w:b w:val="0"/>
          <w:szCs w:val="22"/>
        </w:rPr>
        <w:t>.</w:t>
      </w:r>
    </w:p>
    <w:p w:rsidR="00A55AC7" w:rsidRPr="00D15399" w:rsidRDefault="00A55AC7" w:rsidP="00A55AC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Místem plnění je sídlo Objednatele (dále jen „místo plnění“).</w:t>
      </w:r>
    </w:p>
    <w:p w:rsidR="006944B3" w:rsidRPr="00D15399" w:rsidRDefault="006944B3" w:rsidP="006944B3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bookmarkStart w:id="3" w:name="_Ref385157396"/>
      <w:r w:rsidRPr="00D15399">
        <w:rPr>
          <w:sz w:val="28"/>
        </w:rPr>
        <w:t>Ujednání o kvalitě služeb (</w:t>
      </w:r>
      <w:r w:rsidR="00187BB4" w:rsidRPr="00D15399">
        <w:rPr>
          <w:sz w:val="28"/>
        </w:rPr>
        <w:t>SLA</w:t>
      </w:r>
      <w:bookmarkEnd w:id="3"/>
      <w:r w:rsidRPr="00D15399">
        <w:rPr>
          <w:sz w:val="28"/>
        </w:rPr>
        <w:t>)</w:t>
      </w:r>
    </w:p>
    <w:p w:rsidR="00236125" w:rsidRPr="00D15399" w:rsidRDefault="0048499A" w:rsidP="00236125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Rozsah služeb</w:t>
      </w:r>
    </w:p>
    <w:p w:rsidR="006944B3" w:rsidRPr="00D15399" w:rsidRDefault="006944B3" w:rsidP="006944B3">
      <w:pPr>
        <w:tabs>
          <w:tab w:val="clear" w:pos="720"/>
        </w:tabs>
        <w:spacing w:before="120"/>
        <w:ind w:left="567"/>
        <w:rPr>
          <w:szCs w:val="22"/>
          <w:u w:val="single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4"/>
        <w:gridCol w:w="3260"/>
      </w:tblGrid>
      <w:tr w:rsidR="00D15399" w:rsidRPr="00D15399" w:rsidTr="00503758">
        <w:trPr>
          <w:cantSplit/>
          <w:trHeight w:val="204"/>
        </w:trPr>
        <w:tc>
          <w:tcPr>
            <w:tcW w:w="595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pStyle w:val="Tabulkahlavicka"/>
              <w:snapToGrid w:val="0"/>
              <w:jc w:val="center"/>
            </w:pPr>
            <w:r w:rsidRPr="00D15399">
              <w:t>Popis služby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pStyle w:val="Tabulkahlavicka"/>
              <w:snapToGrid w:val="0"/>
              <w:jc w:val="center"/>
            </w:pPr>
            <w:r w:rsidRPr="00D15399">
              <w:t>požadovaný rozsah</w:t>
            </w:r>
          </w:p>
        </w:tc>
      </w:tr>
      <w:tr w:rsidR="00D15399" w:rsidRPr="00D15399" w:rsidTr="00503758">
        <w:trPr>
          <w:trHeight w:val="204"/>
        </w:trPr>
        <w:tc>
          <w:tcPr>
            <w:tcW w:w="595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Podpora a údržba programových úprav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Bez omezení hodin</w:t>
            </w:r>
          </w:p>
        </w:tc>
      </w:tr>
      <w:tr w:rsidR="00D15399" w:rsidRPr="00D15399" w:rsidTr="00503758">
        <w:trPr>
          <w:trHeight w:val="438"/>
        </w:trPr>
        <w:tc>
          <w:tcPr>
            <w:tcW w:w="595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Opravy programových chyb (odezva dle důležitosti požadavku)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Bez omezení hodin</w:t>
            </w:r>
          </w:p>
        </w:tc>
      </w:tr>
      <w:tr w:rsidR="00D15399" w:rsidRPr="00D15399" w:rsidTr="00503758"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Součinnost při řešení ostatních chyb (odezva dle důležitosti požadavku)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Bez omezení hodin</w:t>
            </w:r>
          </w:p>
        </w:tc>
      </w:tr>
      <w:tr w:rsidR="00D15399" w:rsidRPr="00D15399" w:rsidTr="00503758"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Úpravy v souvislosti s legislativními změnami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48499A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Bez omezení hodin</w:t>
            </w:r>
          </w:p>
        </w:tc>
      </w:tr>
      <w:tr w:rsidR="0048499A" w:rsidRPr="00D15399" w:rsidTr="00503758"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CB46E9" w:rsidP="00CB46E9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Asistence u</w:t>
            </w:r>
            <w:r w:rsidR="0048499A" w:rsidRPr="00D15399">
              <w:rPr>
                <w:b w:val="0"/>
                <w:szCs w:val="20"/>
              </w:rPr>
              <w:t>pgrade a update aplikačního vybavení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9A" w:rsidRPr="00D15399" w:rsidRDefault="008D5A54" w:rsidP="00503758">
            <w:pPr>
              <w:rPr>
                <w:b w:val="0"/>
                <w:szCs w:val="20"/>
              </w:rPr>
            </w:pPr>
            <w:r w:rsidRPr="00D15399">
              <w:rPr>
                <w:b w:val="0"/>
                <w:szCs w:val="20"/>
              </w:rPr>
              <w:t>Bez omezení, min. 1</w:t>
            </w:r>
            <w:r w:rsidR="0048499A" w:rsidRPr="00D15399">
              <w:rPr>
                <w:b w:val="0"/>
                <w:szCs w:val="20"/>
              </w:rPr>
              <w:t>x ročně</w:t>
            </w:r>
          </w:p>
        </w:tc>
      </w:tr>
    </w:tbl>
    <w:p w:rsidR="006944B3" w:rsidRPr="00D15399" w:rsidRDefault="006944B3">
      <w:pPr>
        <w:widowControl/>
        <w:tabs>
          <w:tab w:val="clear" w:pos="720"/>
        </w:tabs>
        <w:suppressAutoHyphens w:val="0"/>
        <w:spacing w:before="0" w:after="200" w:line="276" w:lineRule="auto"/>
        <w:jc w:val="left"/>
        <w:rPr>
          <w:szCs w:val="22"/>
          <w:u w:val="single"/>
        </w:rPr>
      </w:pPr>
    </w:p>
    <w:p w:rsidR="00962572" w:rsidRPr="00D15399" w:rsidRDefault="00962572" w:rsidP="004B3CDA">
      <w:pPr>
        <w:tabs>
          <w:tab w:val="clear" w:pos="720"/>
        </w:tabs>
        <w:spacing w:before="120"/>
        <w:rPr>
          <w:szCs w:val="22"/>
          <w:u w:val="single"/>
        </w:rPr>
      </w:pPr>
    </w:p>
    <w:p w:rsidR="00657916" w:rsidRPr="00D15399" w:rsidRDefault="00657916" w:rsidP="00657916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Respon</w:t>
      </w:r>
      <w:r w:rsidR="00F4073B" w:rsidRPr="00D15399">
        <w:rPr>
          <w:szCs w:val="22"/>
          <w:u w:val="single"/>
        </w:rPr>
        <w:t>s</w:t>
      </w:r>
      <w:r w:rsidRPr="00D15399">
        <w:rPr>
          <w:szCs w:val="22"/>
          <w:u w:val="single"/>
        </w:rPr>
        <w:t>e Time, Repair Time</w:t>
      </w:r>
    </w:p>
    <w:p w:rsidR="004D0709" w:rsidRPr="00D15399" w:rsidRDefault="004D0709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 se zavazuje řešit Vady, Chyby a Incidenty, které byly způsobeny jakoukoliv částí Informačního systému</w:t>
      </w:r>
      <w:r w:rsidR="00FE4F72" w:rsidRPr="00D15399">
        <w:rPr>
          <w:b w:val="0"/>
          <w:szCs w:val="22"/>
        </w:rPr>
        <w:t>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bookmarkStart w:id="4" w:name="_Ref386562003"/>
      <w:r w:rsidRPr="00D15399">
        <w:rPr>
          <w:b w:val="0"/>
          <w:szCs w:val="22"/>
        </w:rPr>
        <w:t>Poskytovatel se zavazuje řešit a odstraňovat Vady, Chyby, Incidenty a Požadavky a dodržovat následující termíny počítané od okamžiku oznámení:</w:t>
      </w:r>
      <w:bookmarkEnd w:id="4"/>
    </w:p>
    <w:p w:rsidR="00FE4F72" w:rsidRPr="00D15399" w:rsidRDefault="00FE4F72" w:rsidP="00FE4F72">
      <w:pPr>
        <w:pStyle w:val="Parodstavec"/>
        <w:numPr>
          <w:ilvl w:val="0"/>
          <w:numId w:val="0"/>
        </w:numPr>
        <w:ind w:left="567"/>
      </w:pPr>
    </w:p>
    <w:tbl>
      <w:tblPr>
        <w:tblW w:w="8363" w:type="dxa"/>
        <w:tblInd w:w="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2835"/>
        <w:gridCol w:w="2835"/>
      </w:tblGrid>
      <w:tr w:rsidR="00D15399" w:rsidRPr="00D15399" w:rsidTr="00FE4F72">
        <w:trPr>
          <w:trHeight w:val="804"/>
        </w:trPr>
        <w:tc>
          <w:tcPr>
            <w:tcW w:w="2693" w:type="dxa"/>
            <w:vAlign w:val="center"/>
          </w:tcPr>
          <w:p w:rsidR="00FE4F72" w:rsidRPr="00D15399" w:rsidRDefault="00A05F31" w:rsidP="00503758">
            <w:pPr>
              <w:pStyle w:val="Tabulkahlavicka"/>
              <w:snapToGrid w:val="0"/>
              <w:jc w:val="center"/>
            </w:pPr>
            <w:r w:rsidRPr="00D15399">
              <w:t>Vada</w:t>
            </w:r>
          </w:p>
        </w:tc>
        <w:tc>
          <w:tcPr>
            <w:tcW w:w="2835" w:type="dxa"/>
            <w:vAlign w:val="center"/>
          </w:tcPr>
          <w:p w:rsidR="00EF34EF" w:rsidRPr="00D15399" w:rsidRDefault="00EF34EF" w:rsidP="00503758">
            <w:pPr>
              <w:pStyle w:val="Tabulkahlavicka"/>
              <w:snapToGrid w:val="0"/>
              <w:jc w:val="center"/>
            </w:pPr>
            <w:r w:rsidRPr="00D15399">
              <w:t>Response Time</w:t>
            </w:r>
          </w:p>
          <w:p w:rsidR="00FE4F72" w:rsidRPr="00D15399" w:rsidRDefault="00FE4F72" w:rsidP="00503758">
            <w:pPr>
              <w:pStyle w:val="Tabulkahlavicka"/>
              <w:snapToGrid w:val="0"/>
              <w:jc w:val="center"/>
            </w:pPr>
            <w:r w:rsidRPr="00D15399">
              <w:t>Reakční doba, doba odezvy</w:t>
            </w:r>
          </w:p>
        </w:tc>
        <w:tc>
          <w:tcPr>
            <w:tcW w:w="2835" w:type="dxa"/>
            <w:vAlign w:val="center"/>
          </w:tcPr>
          <w:p w:rsidR="00EF34EF" w:rsidRPr="00D15399" w:rsidRDefault="00CE1218" w:rsidP="00503758">
            <w:pPr>
              <w:pStyle w:val="Tabulkahlavicka"/>
              <w:snapToGrid w:val="0"/>
              <w:jc w:val="center"/>
            </w:pPr>
            <w:r w:rsidRPr="00D15399">
              <w:t>Repair Time</w:t>
            </w:r>
          </w:p>
          <w:p w:rsidR="00FE4F72" w:rsidRPr="00D15399" w:rsidRDefault="00FE4F72" w:rsidP="00503758">
            <w:pPr>
              <w:pStyle w:val="Tabulkahlavicka"/>
              <w:snapToGrid w:val="0"/>
              <w:jc w:val="center"/>
            </w:pPr>
            <w:r w:rsidRPr="00D15399">
              <w:t>Doba řešení</w:t>
            </w:r>
            <w:r w:rsidR="00EF34EF" w:rsidRPr="00D15399">
              <w:t>, Doba odstranění vad, chyb, incidentů do</w:t>
            </w:r>
          </w:p>
        </w:tc>
      </w:tr>
      <w:tr w:rsidR="00D15399" w:rsidRPr="00D15399" w:rsidTr="00570FE9">
        <w:trPr>
          <w:trHeight w:val="264"/>
        </w:trPr>
        <w:tc>
          <w:tcPr>
            <w:tcW w:w="2693" w:type="dxa"/>
          </w:tcPr>
          <w:p w:rsidR="00A05F31" w:rsidRPr="00D15399" w:rsidRDefault="00A05F31" w:rsidP="00A05F31">
            <w:pPr>
              <w:snapToGrid w:val="0"/>
            </w:pPr>
            <w:r w:rsidRPr="00D15399">
              <w:t xml:space="preserve">A </w:t>
            </w:r>
            <w:r w:rsidRPr="00D15399">
              <w:rPr>
                <w:b w:val="0"/>
              </w:rPr>
              <w:t>(kritická)</w:t>
            </w:r>
          </w:p>
        </w:tc>
        <w:tc>
          <w:tcPr>
            <w:tcW w:w="2835" w:type="dxa"/>
            <w:vAlign w:val="bottom"/>
          </w:tcPr>
          <w:p w:rsidR="00A05F31" w:rsidRPr="00D15399" w:rsidRDefault="00F20F86" w:rsidP="00A05F31">
            <w:pPr>
              <w:snapToGrid w:val="0"/>
            </w:pPr>
            <w:r w:rsidRPr="00D15399">
              <w:t>24</w:t>
            </w:r>
            <w:r w:rsidR="00A05F31" w:rsidRPr="00D15399">
              <w:t xml:space="preserve"> hodin</w:t>
            </w:r>
          </w:p>
        </w:tc>
        <w:tc>
          <w:tcPr>
            <w:tcW w:w="2835" w:type="dxa"/>
            <w:vAlign w:val="bottom"/>
          </w:tcPr>
          <w:p w:rsidR="00A05F31" w:rsidRPr="00D15399" w:rsidRDefault="00A05F31" w:rsidP="00A05F31">
            <w:pPr>
              <w:snapToGrid w:val="0"/>
            </w:pPr>
            <w:r w:rsidRPr="00D15399">
              <w:t>4</w:t>
            </w:r>
            <w:r w:rsidR="00F20F86" w:rsidRPr="00D15399">
              <w:t>8</w:t>
            </w:r>
            <w:r w:rsidRPr="00D15399">
              <w:t xml:space="preserve"> hodin</w:t>
            </w:r>
          </w:p>
        </w:tc>
      </w:tr>
      <w:tr w:rsidR="00D15399" w:rsidRPr="00D15399" w:rsidTr="00570FE9">
        <w:trPr>
          <w:trHeight w:val="264"/>
        </w:trPr>
        <w:tc>
          <w:tcPr>
            <w:tcW w:w="2693" w:type="dxa"/>
          </w:tcPr>
          <w:p w:rsidR="00A05F31" w:rsidRPr="00D15399" w:rsidRDefault="00A05F31" w:rsidP="00A05F31">
            <w:pPr>
              <w:snapToGrid w:val="0"/>
            </w:pPr>
            <w:r w:rsidRPr="00D15399">
              <w:t xml:space="preserve">B </w:t>
            </w:r>
            <w:r w:rsidRPr="00D15399">
              <w:rPr>
                <w:b w:val="0"/>
              </w:rPr>
              <w:t>(závažná)</w:t>
            </w:r>
          </w:p>
        </w:tc>
        <w:tc>
          <w:tcPr>
            <w:tcW w:w="2835" w:type="dxa"/>
            <w:vAlign w:val="bottom"/>
          </w:tcPr>
          <w:p w:rsidR="00A05F31" w:rsidRPr="00D15399" w:rsidRDefault="0083675C" w:rsidP="0083675C">
            <w:pPr>
              <w:snapToGrid w:val="0"/>
            </w:pPr>
            <w:r w:rsidRPr="00D15399">
              <w:t>24</w:t>
            </w:r>
            <w:r w:rsidR="00A05F31" w:rsidRPr="00D15399">
              <w:t xml:space="preserve"> </w:t>
            </w:r>
            <w:r w:rsidRPr="00D15399">
              <w:t>hodin</w:t>
            </w:r>
          </w:p>
        </w:tc>
        <w:tc>
          <w:tcPr>
            <w:tcW w:w="2835" w:type="dxa"/>
            <w:vAlign w:val="bottom"/>
          </w:tcPr>
          <w:p w:rsidR="00A05F31" w:rsidRPr="00D15399" w:rsidRDefault="00A05F31" w:rsidP="00A05F31">
            <w:pPr>
              <w:snapToGrid w:val="0"/>
            </w:pPr>
            <w:r w:rsidRPr="00D15399">
              <w:t>5 pracovních dnů</w:t>
            </w:r>
          </w:p>
        </w:tc>
      </w:tr>
      <w:tr w:rsidR="00D15399" w:rsidRPr="00D15399" w:rsidTr="00570FE9">
        <w:trPr>
          <w:trHeight w:val="264"/>
        </w:trPr>
        <w:tc>
          <w:tcPr>
            <w:tcW w:w="2693" w:type="dxa"/>
          </w:tcPr>
          <w:p w:rsidR="00A05F31" w:rsidRPr="00D15399" w:rsidRDefault="00A05F31" w:rsidP="00A05F31">
            <w:pPr>
              <w:snapToGrid w:val="0"/>
            </w:pPr>
            <w:r w:rsidRPr="00D15399">
              <w:t>C</w:t>
            </w:r>
            <w:r w:rsidRPr="00D15399">
              <w:rPr>
                <w:b w:val="0"/>
              </w:rPr>
              <w:t xml:space="preserve"> (běžná)</w:t>
            </w:r>
          </w:p>
        </w:tc>
        <w:tc>
          <w:tcPr>
            <w:tcW w:w="2835" w:type="dxa"/>
            <w:vAlign w:val="bottom"/>
          </w:tcPr>
          <w:p w:rsidR="00A05F31" w:rsidRPr="00D15399" w:rsidRDefault="0083675C" w:rsidP="0083675C">
            <w:pPr>
              <w:snapToGrid w:val="0"/>
            </w:pPr>
            <w:r w:rsidRPr="00D15399">
              <w:t>24</w:t>
            </w:r>
            <w:r w:rsidR="00A05F31" w:rsidRPr="00D15399">
              <w:t xml:space="preserve"> </w:t>
            </w:r>
            <w:r w:rsidRPr="00D15399">
              <w:t>hodin</w:t>
            </w:r>
          </w:p>
        </w:tc>
        <w:tc>
          <w:tcPr>
            <w:tcW w:w="2835" w:type="dxa"/>
            <w:vAlign w:val="bottom"/>
          </w:tcPr>
          <w:p w:rsidR="00A05F31" w:rsidRPr="00D15399" w:rsidRDefault="0083675C" w:rsidP="00A05F31">
            <w:pPr>
              <w:snapToGrid w:val="0"/>
            </w:pPr>
            <w:r w:rsidRPr="00D15399">
              <w:t>10 pracovních dnů nebo dle dohody</w:t>
            </w:r>
          </w:p>
        </w:tc>
      </w:tr>
      <w:tr w:rsidR="00EF34EF" w:rsidRPr="00D15399" w:rsidTr="00503758">
        <w:trPr>
          <w:trHeight w:val="264"/>
        </w:trPr>
        <w:tc>
          <w:tcPr>
            <w:tcW w:w="2693" w:type="dxa"/>
          </w:tcPr>
          <w:p w:rsidR="00EF34EF" w:rsidRPr="00D15399" w:rsidRDefault="00E3215B" w:rsidP="00A05F31">
            <w:pPr>
              <w:snapToGrid w:val="0"/>
            </w:pPr>
            <w:proofErr w:type="spellStart"/>
            <w:r w:rsidRPr="00D15399">
              <w:t>Pozn</w:t>
            </w:r>
            <w:proofErr w:type="spellEnd"/>
            <w:r w:rsidRPr="00D15399">
              <w:t>:</w:t>
            </w:r>
          </w:p>
        </w:tc>
        <w:tc>
          <w:tcPr>
            <w:tcW w:w="5670" w:type="dxa"/>
            <w:gridSpan w:val="2"/>
            <w:vAlign w:val="bottom"/>
          </w:tcPr>
          <w:p w:rsidR="00EF34EF" w:rsidRPr="00D15399" w:rsidRDefault="008C5F23" w:rsidP="00E3215B">
            <w:r w:rsidRPr="00D15399">
              <w:t>počítá</w:t>
            </w:r>
            <w:r w:rsidR="00E3215B" w:rsidRPr="00D15399">
              <w:t>ní lhůt je dále upraveno v odstavci 4.2.5</w:t>
            </w:r>
          </w:p>
        </w:tc>
      </w:tr>
    </w:tbl>
    <w:p w:rsidR="0083675C" w:rsidRPr="00D15399" w:rsidRDefault="0083675C" w:rsidP="0083675C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83675C" w:rsidRPr="00D15399" w:rsidRDefault="0083675C" w:rsidP="00344E13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Kategorizace vad</w:t>
      </w:r>
    </w:p>
    <w:tbl>
      <w:tblPr>
        <w:tblStyle w:val="Tmavtabulkasmkou5zvraznn31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7535"/>
      </w:tblGrid>
      <w:tr w:rsidR="00D15399" w:rsidRPr="00D15399" w:rsidTr="004C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shd w:val="clear" w:color="auto" w:fill="auto"/>
          </w:tcPr>
          <w:p w:rsidR="0083675C" w:rsidRPr="00D15399" w:rsidRDefault="0083675C" w:rsidP="00CC3BE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Kategorie Vady</w:t>
            </w:r>
          </w:p>
        </w:tc>
        <w:tc>
          <w:tcPr>
            <w:tcW w:w="7535" w:type="dxa"/>
            <w:shd w:val="clear" w:color="auto" w:fill="auto"/>
          </w:tcPr>
          <w:p w:rsidR="0083675C" w:rsidRPr="00D15399" w:rsidRDefault="0083675C" w:rsidP="00CC3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Popis</w:t>
            </w:r>
          </w:p>
        </w:tc>
      </w:tr>
      <w:tr w:rsidR="00D15399" w:rsidRPr="00D15399" w:rsidTr="004C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shd w:val="clear" w:color="auto" w:fill="auto"/>
          </w:tcPr>
          <w:p w:rsidR="0083675C" w:rsidRPr="00D15399" w:rsidRDefault="0083675C" w:rsidP="00CC3BE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(kritická)</w:t>
            </w:r>
          </w:p>
        </w:tc>
        <w:tc>
          <w:tcPr>
            <w:tcW w:w="7535" w:type="dxa"/>
            <w:shd w:val="clear" w:color="auto" w:fill="auto"/>
          </w:tcPr>
          <w:p w:rsidR="0083675C" w:rsidRPr="00D15399" w:rsidRDefault="0083675C" w:rsidP="008C5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sz w:val="24"/>
                <w:szCs w:val="24"/>
              </w:rPr>
              <w:t xml:space="preserve">Událost v QI, která je zásadní pro činnost zadavatele, nelze pokračovat v činnosti systému nebo jeho části a není k dispozici žádné dočasné řešení problému, zejména se jedná o nefunkčnost </w:t>
            </w:r>
            <w:proofErr w:type="spellStart"/>
            <w:r w:rsidRPr="00D15399">
              <w:rPr>
                <w:rFonts w:asciiTheme="minorHAnsi" w:hAnsiTheme="minorHAnsi" w:cstheme="minorHAnsi"/>
                <w:sz w:val="24"/>
                <w:szCs w:val="24"/>
              </w:rPr>
              <w:t>žádankového</w:t>
            </w:r>
            <w:proofErr w:type="spellEnd"/>
            <w:r w:rsidRPr="00D15399">
              <w:rPr>
                <w:rFonts w:asciiTheme="minorHAnsi" w:hAnsiTheme="minorHAnsi" w:cstheme="minorHAnsi"/>
                <w:sz w:val="24"/>
                <w:szCs w:val="24"/>
              </w:rPr>
              <w:t xml:space="preserve"> systému, nemožnost provést některou z částí uzávěrkových prací nebo nesprávnost výkazů zasílaných zřizovateli.</w:t>
            </w:r>
          </w:p>
        </w:tc>
      </w:tr>
      <w:tr w:rsidR="00D15399" w:rsidRPr="00D15399" w:rsidTr="004C0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shd w:val="clear" w:color="auto" w:fill="auto"/>
          </w:tcPr>
          <w:p w:rsidR="0083675C" w:rsidRPr="00D15399" w:rsidRDefault="0083675C" w:rsidP="00CC3BE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 (závažná)</w:t>
            </w:r>
          </w:p>
        </w:tc>
        <w:tc>
          <w:tcPr>
            <w:tcW w:w="7535" w:type="dxa"/>
            <w:shd w:val="clear" w:color="auto" w:fill="auto"/>
          </w:tcPr>
          <w:p w:rsidR="0083675C" w:rsidRPr="00D15399" w:rsidRDefault="0083675C" w:rsidP="00CC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sz w:val="24"/>
                <w:szCs w:val="24"/>
              </w:rPr>
              <w:t xml:space="preserve">Událost, kdy je důležitá funkcionalita QI nečinná, její činnost není možné nahradit jinou funkcionalitou QI a neexistuje náhradní řešení. </w:t>
            </w:r>
          </w:p>
        </w:tc>
      </w:tr>
      <w:tr w:rsidR="00D15399" w:rsidRPr="00D15399" w:rsidTr="004C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shd w:val="clear" w:color="auto" w:fill="auto"/>
          </w:tcPr>
          <w:p w:rsidR="0083675C" w:rsidRPr="00D15399" w:rsidRDefault="0083675C" w:rsidP="00CC3BE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 (běžná)</w:t>
            </w:r>
          </w:p>
        </w:tc>
        <w:tc>
          <w:tcPr>
            <w:tcW w:w="7535" w:type="dxa"/>
            <w:shd w:val="clear" w:color="auto" w:fill="auto"/>
          </w:tcPr>
          <w:p w:rsidR="0083675C" w:rsidRPr="00D15399" w:rsidRDefault="0083675C" w:rsidP="00CC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5399">
              <w:rPr>
                <w:rFonts w:asciiTheme="minorHAnsi" w:hAnsiTheme="minorHAnsi" w:cstheme="minorHAnsi"/>
                <w:sz w:val="24"/>
                <w:szCs w:val="24"/>
              </w:rPr>
              <w:t>Znamená událost, která je vážná, avšak nikoli kritická nebo závažná, kdy je některá z důležitých funkcionalit QI nedostupná nebo pracuje chybně, je však možné ji nahradit jiným doporučeným způsobem.</w:t>
            </w:r>
          </w:p>
        </w:tc>
      </w:tr>
    </w:tbl>
    <w:p w:rsidR="0083675C" w:rsidRPr="00D15399" w:rsidRDefault="0083675C" w:rsidP="0083675C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4D0709" w:rsidRPr="00D15399" w:rsidRDefault="004D0709" w:rsidP="00344E13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Oznamovat Vady, Chyby a Incidenty jsou oprávněny osoby za Objednatele, které jsou uvedeny v</w:t>
      </w:r>
      <w:r w:rsidR="00CE1218" w:rsidRPr="00D15399">
        <w:rPr>
          <w:b w:val="0"/>
          <w:szCs w:val="22"/>
        </w:rPr>
        <w:t> této Smlouvě v Příloze</w:t>
      </w:r>
      <w:r w:rsidRPr="00D15399">
        <w:rPr>
          <w:b w:val="0"/>
          <w:szCs w:val="22"/>
        </w:rPr>
        <w:t>. Objednatel je povinen oznámit změny těchto osob, a to prostřednictvím Helpdesku.</w:t>
      </w:r>
    </w:p>
    <w:p w:rsidR="00344E13" w:rsidRPr="00D15399" w:rsidRDefault="00344E13" w:rsidP="00344E13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Přístup</w:t>
      </w:r>
      <w:r w:rsidR="00570FE9" w:rsidRPr="00D15399">
        <w:rPr>
          <w:b w:val="0"/>
          <w:szCs w:val="22"/>
        </w:rPr>
        <w:t xml:space="preserve"> na Hotline</w:t>
      </w:r>
      <w:r w:rsidR="00A05F31" w:rsidRPr="00D15399">
        <w:rPr>
          <w:b w:val="0"/>
          <w:szCs w:val="22"/>
        </w:rPr>
        <w:t xml:space="preserve"> </w:t>
      </w:r>
      <w:r w:rsidRPr="00D15399">
        <w:rPr>
          <w:b w:val="0"/>
          <w:szCs w:val="22"/>
        </w:rPr>
        <w:t>prostřednictvím telefonického kontaktu je omezen na pracovní dny a dobu od 08:00 do 16:00 hod.</w:t>
      </w:r>
      <w:r w:rsidR="004D0709" w:rsidRPr="00D15399">
        <w:rPr>
          <w:b w:val="0"/>
          <w:szCs w:val="22"/>
        </w:rPr>
        <w:t xml:space="preserve"> </w:t>
      </w:r>
    </w:p>
    <w:p w:rsidR="00B06C25" w:rsidRPr="00D15399" w:rsidRDefault="00B06C25" w:rsidP="00B06C25">
      <w:pPr>
        <w:numPr>
          <w:ilvl w:val="2"/>
          <w:numId w:val="1"/>
        </w:numPr>
        <w:tabs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Běh lhůt, ve kterých je Poskytovatel povinen reagovat (Response Time) na </w:t>
      </w:r>
      <w:r w:rsidR="00240A6A" w:rsidRPr="00D15399">
        <w:rPr>
          <w:b w:val="0"/>
          <w:szCs w:val="22"/>
        </w:rPr>
        <w:t>Vady, Chyby</w:t>
      </w:r>
      <w:r w:rsidRPr="00D15399">
        <w:rPr>
          <w:b w:val="0"/>
          <w:szCs w:val="22"/>
        </w:rPr>
        <w:t>, a Incidenty, popř. je odstranit (Repair Time), počíná běžet okamžikem nahlášení v pracovní dny mezi 8:00 a 16:00, jinak v 8:00 následujícího pracovního dne. Pokud byly Chyby, Vady a Incidenty nahlášeny v době pracovního volna, pracovního klidu nebo státem stanovených svátků, počítají se lhůty od 8:00 následujícího pracovního dne.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bookmarkStart w:id="5" w:name="_Ref385233361"/>
      <w:r w:rsidRPr="00D15399">
        <w:rPr>
          <w:b w:val="0"/>
          <w:szCs w:val="22"/>
        </w:rPr>
        <w:t>Do doby vyřešení Vady, Chyby a Incidentu se nezapočítává:</w:t>
      </w:r>
      <w:bookmarkEnd w:id="5"/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prodlení v komunikaci prokazatelně zaviněné Objednatelem, evidované v systému Helpdesk nebo komunikací pomocí e-mailu v případě, že je Helpdesk nefunkční;</w:t>
      </w:r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prodlení v komunikaci se třetími stranami </w:t>
      </w:r>
      <w:r w:rsidR="00142575" w:rsidRPr="00D15399">
        <w:rPr>
          <w:b w:val="0"/>
          <w:szCs w:val="22"/>
        </w:rPr>
        <w:t xml:space="preserve">a v jejich součinnosti </w:t>
      </w:r>
      <w:r w:rsidRPr="00D15399">
        <w:rPr>
          <w:b w:val="0"/>
          <w:szCs w:val="22"/>
        </w:rPr>
        <w:t>prokazatelně zaviněné těmito stranami (dodavateli okolních subsystémů</w:t>
      </w:r>
      <w:r w:rsidR="00142575" w:rsidRPr="00D15399">
        <w:rPr>
          <w:b w:val="0"/>
          <w:szCs w:val="22"/>
        </w:rPr>
        <w:t>, HW a</w:t>
      </w:r>
      <w:r w:rsidR="007D6B2C" w:rsidRPr="00D15399">
        <w:rPr>
          <w:b w:val="0"/>
          <w:szCs w:val="22"/>
        </w:rPr>
        <w:t xml:space="preserve"> jiných SW</w:t>
      </w:r>
      <w:r w:rsidRPr="00D15399">
        <w:rPr>
          <w:b w:val="0"/>
          <w:szCs w:val="22"/>
        </w:rPr>
        <w:t>), pokud jde o subsystémy, které souvisejí s provozem Informačního systému a nejsou v odpovědnosti Poskytovatele;</w:t>
      </w:r>
    </w:p>
    <w:p w:rsidR="00657916" w:rsidRPr="00D15399" w:rsidRDefault="00657916" w:rsidP="00657916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posun času řešení na základě písemného rozhodnutí o tomto posunu Objednatelem a čas, potřebný na poskytnutí nezbytné součinnosti ze strany Objednatele, ke které byl Poskytovatelem Objednate</w:t>
      </w:r>
      <w:r w:rsidR="005D0F1A" w:rsidRPr="00D15399">
        <w:rPr>
          <w:b w:val="0"/>
          <w:szCs w:val="22"/>
        </w:rPr>
        <w:t>l písemně (také emailem) vyzván.</w:t>
      </w:r>
    </w:p>
    <w:p w:rsidR="00657916" w:rsidRPr="00D15399" w:rsidRDefault="00657916" w:rsidP="00FE4F72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657916" w:rsidRPr="00D15399" w:rsidRDefault="00657916" w:rsidP="00657916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Postup odstranění Chyb, Vad a Incidentů: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Chyby, Vady a Incidenty, jejich výskyt, způsob řešení a termíny zaznamenání a vyřešení</w:t>
      </w:r>
      <w:r w:rsidR="00B06C25" w:rsidRPr="00D15399">
        <w:rPr>
          <w:b w:val="0"/>
          <w:szCs w:val="22"/>
        </w:rPr>
        <w:t>, jak jsou uvedeny níže,</w:t>
      </w:r>
      <w:r w:rsidRPr="00D15399">
        <w:rPr>
          <w:b w:val="0"/>
          <w:szCs w:val="22"/>
        </w:rPr>
        <w:t xml:space="preserve"> jsou oběma smluvními stranami zaznamenávány v Helpdesku.</w:t>
      </w:r>
    </w:p>
    <w:p w:rsidR="00657916" w:rsidRPr="00D15399" w:rsidRDefault="00657916" w:rsidP="00A464E8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Kategorizaci Vady, Chyby či Incidentu provádí Objednatel. Objednatel je rovněž oprávněn stanovit priority řešení s tím, že Poskytovatel má právo odmítnout prioritní řešení, pokud řádně a </w:t>
      </w:r>
      <w:r w:rsidR="00B06C25" w:rsidRPr="00D15399">
        <w:rPr>
          <w:b w:val="0"/>
          <w:szCs w:val="22"/>
        </w:rPr>
        <w:t xml:space="preserve">ve lhůtě </w:t>
      </w:r>
      <w:proofErr w:type="gramStart"/>
      <w:r w:rsidR="00B06C25" w:rsidRPr="00D15399">
        <w:rPr>
          <w:b w:val="0"/>
          <w:szCs w:val="22"/>
        </w:rPr>
        <w:t xml:space="preserve">dle </w:t>
      </w:r>
      <w:r w:rsidR="00B06C25" w:rsidRPr="00D15399">
        <w:rPr>
          <w:b w:val="0"/>
          <w:szCs w:val="22"/>
        </w:rPr>
        <w:fldChar w:fldCharType="begin"/>
      </w:r>
      <w:r w:rsidR="00B06C25" w:rsidRPr="00D15399">
        <w:rPr>
          <w:b w:val="0"/>
          <w:szCs w:val="22"/>
        </w:rPr>
        <w:instrText xml:space="preserve"> REF _Ref386562003 \r \h </w:instrText>
      </w:r>
      <w:r w:rsidR="00B06C25" w:rsidRPr="00D15399">
        <w:rPr>
          <w:b w:val="0"/>
          <w:szCs w:val="22"/>
        </w:rPr>
      </w:r>
      <w:r w:rsidR="00B06C25" w:rsidRPr="00D15399">
        <w:rPr>
          <w:b w:val="0"/>
          <w:szCs w:val="22"/>
        </w:rPr>
        <w:fldChar w:fldCharType="separate"/>
      </w:r>
      <w:r w:rsidR="004F5935" w:rsidRPr="00D15399">
        <w:rPr>
          <w:b w:val="0"/>
          <w:szCs w:val="22"/>
        </w:rPr>
        <w:t>4.2.2</w:t>
      </w:r>
      <w:proofErr w:type="gramEnd"/>
      <w:r w:rsidR="004F5935" w:rsidRPr="00D15399">
        <w:rPr>
          <w:b w:val="0"/>
          <w:szCs w:val="22"/>
        </w:rPr>
        <w:t xml:space="preserve"> </w:t>
      </w:r>
      <w:r w:rsidR="00B06C25" w:rsidRPr="00D15399">
        <w:rPr>
          <w:b w:val="0"/>
          <w:szCs w:val="22"/>
        </w:rPr>
        <w:fldChar w:fldCharType="end"/>
      </w:r>
      <w:r w:rsidRPr="00D15399">
        <w:rPr>
          <w:b w:val="0"/>
          <w:szCs w:val="22"/>
        </w:rPr>
        <w:t xml:space="preserve">odůvodní nemožnost prioritního řešení. 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V případě, kdy není Helpdesk funkční, je Objednatel oprávněn Vadu, Chybu a Incident oznámit e-mailem nebo hlásit na telefonní číslo hotline Poskytovatele s tím, že </w:t>
      </w:r>
      <w:r w:rsidR="00727DD8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 xml:space="preserve"> poté bez zbyt</w:t>
      </w:r>
      <w:r w:rsidR="00B52FAE" w:rsidRPr="00D15399">
        <w:rPr>
          <w:b w:val="0"/>
          <w:szCs w:val="22"/>
        </w:rPr>
        <w:t>ečného odkladu zaznamená t</w:t>
      </w:r>
      <w:r w:rsidR="00CA0C51" w:rsidRPr="00D15399">
        <w:rPr>
          <w:b w:val="0"/>
          <w:szCs w:val="22"/>
        </w:rPr>
        <w:t>oto oznámení</w:t>
      </w:r>
      <w:r w:rsidRPr="00D15399">
        <w:rPr>
          <w:b w:val="0"/>
          <w:szCs w:val="22"/>
        </w:rPr>
        <w:t xml:space="preserve"> do Helpdesk, přičemž uvede, že se jedná o </w:t>
      </w:r>
      <w:r w:rsidR="005D0F1A" w:rsidRPr="00D15399">
        <w:rPr>
          <w:b w:val="0"/>
          <w:szCs w:val="22"/>
        </w:rPr>
        <w:lastRenderedPageBreak/>
        <w:t xml:space="preserve">oznámení </w:t>
      </w:r>
      <w:r w:rsidRPr="00D15399">
        <w:rPr>
          <w:b w:val="0"/>
          <w:szCs w:val="22"/>
        </w:rPr>
        <w:t xml:space="preserve">dodatečné a obě strany si v Helpdesk potvrdí původní čas (e-mailového, telefonického) přijetí </w:t>
      </w:r>
      <w:r w:rsidR="00CA0C51" w:rsidRPr="00D15399">
        <w:rPr>
          <w:b w:val="0"/>
          <w:szCs w:val="22"/>
        </w:rPr>
        <w:t>oznámení</w:t>
      </w:r>
      <w:r w:rsidRPr="00D15399">
        <w:rPr>
          <w:b w:val="0"/>
          <w:szCs w:val="22"/>
        </w:rPr>
        <w:t>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Poskytovatel má povinnost provést verifikaci, zda jde o Vadu, Chybu nebo Incident a verifikaci kategorizace a má právo reklamovat klasifikaci Vady, Chyby nebo Incidentu stanovenou Objednatelem. V případě, kdy Poskytovatel reklamuje klasifikaci, pak je povinen odůvodnit tuto reklamaci a prokázat odůvodněnost překlasifikace. 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připouští postupné řešení Vad, Chyb a Incidentů, a to tak, že z kategorie A je možné pomocí </w:t>
      </w:r>
      <w:r w:rsidR="005D0F1A" w:rsidRPr="00D15399">
        <w:rPr>
          <w:b w:val="0"/>
          <w:szCs w:val="22"/>
        </w:rPr>
        <w:t>Nouzového režimu</w:t>
      </w:r>
      <w:r w:rsidRPr="00D15399">
        <w:rPr>
          <w:b w:val="0"/>
          <w:szCs w:val="22"/>
        </w:rPr>
        <w:t xml:space="preserve"> navrženého Poskytovatelem ve sjednané době snížit kategorizaci na B a obdobně i z B na C, takové řešení je však podmíněno souhlasem Objednatele zaznamenaným v systému Helpdesk. 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 nenese odpovědnost za věcnou a obsahovou správnost dat, zadaných Koncovými uživateli. Do času dle sjednaných SLA se n</w:t>
      </w:r>
      <w:r w:rsidR="00BB1A41" w:rsidRPr="00D15399">
        <w:rPr>
          <w:b w:val="0"/>
          <w:szCs w:val="22"/>
        </w:rPr>
        <w:t>e</w:t>
      </w:r>
      <w:r w:rsidRPr="00D15399">
        <w:rPr>
          <w:b w:val="0"/>
          <w:szCs w:val="22"/>
        </w:rPr>
        <w:t>započítává čas potřebný na nezbytnou obnovu nebo opravu chybných nebo nedostupných dat, pokud tuto chybovost dat nebo jejich nedostupnost nezpůsobil Poskytovatel.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Objednatel má povinnost ověřit vyřešení Vady, Chyby a Incidentu a v případě nesouhlasu s tímto řešením předloží reklamaci. Tato reklamace obnovuje řešení požadavku</w:t>
      </w:r>
      <w:r w:rsidR="00CA0C51" w:rsidRPr="00D15399">
        <w:rPr>
          <w:b w:val="0"/>
          <w:szCs w:val="22"/>
        </w:rPr>
        <w:t xml:space="preserve"> Objednatele na odstranění Vady, Chyby či Incidentu</w:t>
      </w:r>
      <w:r w:rsidRPr="00D15399">
        <w:rPr>
          <w:b w:val="0"/>
          <w:szCs w:val="22"/>
        </w:rPr>
        <w:t>. Do celkového času řešení se doba od předání řešení do předání reklamace nezapočítává.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Na způsobu řešení a eventuální změně lhůty vyřešení Vady, Chyby a Incidentu se Poskytovatel a Objednatel mohou v konkrétním případě dohodnout jinak, vždy však zápisem v systému Helpdesku a oprávněnými osobami obou smluvních stran.</w:t>
      </w:r>
    </w:p>
    <w:p w:rsidR="004B3CDA" w:rsidRPr="00D15399" w:rsidRDefault="004B3CDA" w:rsidP="00FE4F72">
      <w:pPr>
        <w:tabs>
          <w:tab w:val="clear" w:pos="720"/>
        </w:tabs>
        <w:spacing w:before="120"/>
        <w:ind w:left="567"/>
        <w:rPr>
          <w:szCs w:val="22"/>
          <w:u w:val="single"/>
        </w:rPr>
      </w:pPr>
      <w:bookmarkStart w:id="6" w:name="_Ref385166770"/>
    </w:p>
    <w:p w:rsidR="00657916" w:rsidRPr="00D15399" w:rsidRDefault="00657916" w:rsidP="00657916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 xml:space="preserve">Způsob řešení </w:t>
      </w:r>
      <w:r w:rsidR="005D0F1A" w:rsidRPr="00D15399">
        <w:rPr>
          <w:szCs w:val="22"/>
          <w:u w:val="single"/>
        </w:rPr>
        <w:t>P</w:t>
      </w:r>
      <w:r w:rsidRPr="00D15399">
        <w:rPr>
          <w:szCs w:val="22"/>
          <w:u w:val="single"/>
        </w:rPr>
        <w:t>ožadavků Objednatele:</w:t>
      </w:r>
      <w:bookmarkEnd w:id="6"/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Objednatel j</w:t>
      </w:r>
      <w:r w:rsidR="00B52FAE" w:rsidRPr="00D15399">
        <w:rPr>
          <w:b w:val="0"/>
          <w:szCs w:val="22"/>
        </w:rPr>
        <w:t>e oprávněn zadat Poskytovateli P</w:t>
      </w:r>
      <w:r w:rsidRPr="00D15399">
        <w:rPr>
          <w:b w:val="0"/>
          <w:szCs w:val="22"/>
        </w:rPr>
        <w:t>ožadavek formou zápisu do Helpdesk oprávněnou osobou Objednatele:</w:t>
      </w:r>
    </w:p>
    <w:tbl>
      <w:tblPr>
        <w:tblW w:w="8992" w:type="dxa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464"/>
      </w:tblGrid>
      <w:tr w:rsidR="00D15399" w:rsidRPr="00D15399" w:rsidTr="00484DBB">
        <w:trPr>
          <w:trHeight w:val="804"/>
        </w:trPr>
        <w:tc>
          <w:tcPr>
            <w:tcW w:w="5528" w:type="dxa"/>
            <w:vAlign w:val="center"/>
          </w:tcPr>
          <w:p w:rsidR="00FE4F72" w:rsidRPr="00D15399" w:rsidRDefault="00FE4F72" w:rsidP="00503758">
            <w:pPr>
              <w:pStyle w:val="Tabulkahlavicka"/>
              <w:snapToGrid w:val="0"/>
              <w:jc w:val="center"/>
              <w:rPr>
                <w:b w:val="0"/>
              </w:rPr>
            </w:pPr>
            <w:r w:rsidRPr="00D15399">
              <w:rPr>
                <w:b w:val="0"/>
              </w:rPr>
              <w:t>Požadavek</w:t>
            </w:r>
          </w:p>
        </w:tc>
        <w:tc>
          <w:tcPr>
            <w:tcW w:w="3464" w:type="dxa"/>
            <w:vAlign w:val="center"/>
          </w:tcPr>
          <w:p w:rsidR="00FE4F72" w:rsidRPr="00D15399" w:rsidRDefault="00FE4F72" w:rsidP="00503758">
            <w:pPr>
              <w:pStyle w:val="Tabulkahlavicka"/>
              <w:snapToGrid w:val="0"/>
              <w:jc w:val="center"/>
              <w:rPr>
                <w:b w:val="0"/>
              </w:rPr>
            </w:pPr>
            <w:r w:rsidRPr="00D15399">
              <w:rPr>
                <w:b w:val="0"/>
              </w:rPr>
              <w:t>Doba řešení</w:t>
            </w:r>
          </w:p>
        </w:tc>
      </w:tr>
      <w:tr w:rsidR="00D15399" w:rsidRPr="00D15399" w:rsidTr="00484DBB">
        <w:trPr>
          <w:trHeight w:val="264"/>
        </w:trPr>
        <w:tc>
          <w:tcPr>
            <w:tcW w:w="5528" w:type="dxa"/>
            <w:vAlign w:val="bottom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Převzetí požadavku (reakční doba)</w:t>
            </w:r>
          </w:p>
        </w:tc>
        <w:tc>
          <w:tcPr>
            <w:tcW w:w="3464" w:type="dxa"/>
            <w:vAlign w:val="center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3 pracovní dny</w:t>
            </w:r>
          </w:p>
        </w:tc>
      </w:tr>
      <w:tr w:rsidR="00D15399" w:rsidRPr="00D15399" w:rsidTr="00484DBB">
        <w:trPr>
          <w:trHeight w:val="264"/>
        </w:trPr>
        <w:tc>
          <w:tcPr>
            <w:tcW w:w="5528" w:type="dxa"/>
            <w:vAlign w:val="bottom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Písemné sdělení navrhovaného termínu a návrhu řešení (u požadavků na úpravu v rozsahu větším než 10 hod včetně návrhu objednávky)</w:t>
            </w:r>
          </w:p>
        </w:tc>
        <w:tc>
          <w:tcPr>
            <w:tcW w:w="3464" w:type="dxa"/>
            <w:vAlign w:val="center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5 pracovních dnů</w:t>
            </w:r>
          </w:p>
        </w:tc>
      </w:tr>
      <w:tr w:rsidR="00D15399" w:rsidRPr="00D15399" w:rsidTr="00484DBB">
        <w:trPr>
          <w:trHeight w:val="264"/>
        </w:trPr>
        <w:tc>
          <w:tcPr>
            <w:tcW w:w="5528" w:type="dxa"/>
            <w:vAlign w:val="bottom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Odsouhlasení termínu a návrhu řešení zástupcem zadavatele</w:t>
            </w:r>
          </w:p>
        </w:tc>
        <w:tc>
          <w:tcPr>
            <w:tcW w:w="3464" w:type="dxa"/>
            <w:vAlign w:val="center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5 pracovních dnů</w:t>
            </w:r>
          </w:p>
        </w:tc>
      </w:tr>
      <w:tr w:rsidR="00FE4F72" w:rsidRPr="00D15399" w:rsidTr="00484DBB">
        <w:trPr>
          <w:trHeight w:val="264"/>
        </w:trPr>
        <w:tc>
          <w:tcPr>
            <w:tcW w:w="5528" w:type="dxa"/>
            <w:vAlign w:val="bottom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 xml:space="preserve">Předání otestované realizace požadavku </w:t>
            </w:r>
          </w:p>
        </w:tc>
        <w:tc>
          <w:tcPr>
            <w:tcW w:w="3464" w:type="dxa"/>
            <w:vAlign w:val="center"/>
          </w:tcPr>
          <w:p w:rsidR="00FE4F72" w:rsidRPr="00D15399" w:rsidRDefault="00FE4F72" w:rsidP="00503758">
            <w:pPr>
              <w:snapToGrid w:val="0"/>
              <w:rPr>
                <w:b w:val="0"/>
              </w:rPr>
            </w:pPr>
            <w:r w:rsidRPr="00D15399">
              <w:rPr>
                <w:b w:val="0"/>
              </w:rPr>
              <w:t>dle odsouhlaseného termínu</w:t>
            </w:r>
          </w:p>
        </w:tc>
      </w:tr>
    </w:tbl>
    <w:p w:rsidR="00657916" w:rsidRPr="00D15399" w:rsidRDefault="00657916" w:rsidP="00FE4F72">
      <w:pPr>
        <w:tabs>
          <w:tab w:val="clear" w:pos="720"/>
        </w:tabs>
        <w:spacing w:before="120"/>
        <w:ind w:left="1049"/>
        <w:rPr>
          <w:b w:val="0"/>
          <w:szCs w:val="22"/>
        </w:rPr>
      </w:pP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Poskytovatel má právo si vyžádat od Objednatele nezbytné konzultace k vysvětlení specifikace </w:t>
      </w:r>
      <w:r w:rsidR="00B52FAE" w:rsidRPr="00D15399">
        <w:rPr>
          <w:b w:val="0"/>
          <w:szCs w:val="22"/>
        </w:rPr>
        <w:t>P</w:t>
      </w:r>
      <w:r w:rsidRPr="00D15399">
        <w:rPr>
          <w:b w:val="0"/>
          <w:szCs w:val="22"/>
        </w:rPr>
        <w:t>ožadavku, na jehož základě vypracuje Poskytovatel nabídku</w:t>
      </w:r>
      <w:r w:rsidR="009C74F1" w:rsidRPr="00D15399">
        <w:rPr>
          <w:b w:val="0"/>
          <w:szCs w:val="22"/>
        </w:rPr>
        <w:t xml:space="preserve"> na dílo</w:t>
      </w:r>
      <w:r w:rsidRPr="00D15399">
        <w:rPr>
          <w:b w:val="0"/>
          <w:szCs w:val="22"/>
        </w:rPr>
        <w:t xml:space="preserve"> (návrh realizace), kterou předá Objednateli formou zápisu do Helpdesku a která bude obsahovat zejména tyto části:</w:t>
      </w:r>
    </w:p>
    <w:p w:rsidR="00657916" w:rsidRPr="00D15399" w:rsidRDefault="00B52FAE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specifikace P</w:t>
      </w:r>
      <w:r w:rsidR="00657916" w:rsidRPr="00D15399">
        <w:rPr>
          <w:b w:val="0"/>
          <w:szCs w:val="22"/>
        </w:rPr>
        <w:t>ožadavku,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popis řešení,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požadavky na součinnost</w:t>
      </w:r>
      <w:r w:rsidR="001B5893" w:rsidRPr="00D15399">
        <w:rPr>
          <w:b w:val="0"/>
          <w:szCs w:val="22"/>
        </w:rPr>
        <w:t xml:space="preserve"> Objednatele</w:t>
      </w:r>
      <w:r w:rsidRPr="00D15399">
        <w:rPr>
          <w:b w:val="0"/>
          <w:szCs w:val="22"/>
        </w:rPr>
        <w:t>,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termín realizace,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způsob předání a akceptační kritéria,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cena realizace;</w:t>
      </w:r>
    </w:p>
    <w:p w:rsidR="00657916" w:rsidRPr="00D15399" w:rsidRDefault="00657916" w:rsidP="00E3215B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lastRenderedPageBreak/>
        <w:t>zadání objednávky Objednatele: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předloženou nabídku posoudí a v případě souhlasu potvrdí objednávku </w:t>
      </w:r>
      <w:r w:rsidR="006A1233" w:rsidRPr="00D15399">
        <w:rPr>
          <w:b w:val="0"/>
          <w:szCs w:val="22"/>
        </w:rPr>
        <w:t xml:space="preserve">vystavením objednávky na dílo </w:t>
      </w:r>
      <w:r w:rsidR="009C74F1" w:rsidRPr="00D15399">
        <w:rPr>
          <w:b w:val="0"/>
          <w:szCs w:val="22"/>
        </w:rPr>
        <w:t xml:space="preserve">Poskytovateli </w:t>
      </w:r>
      <w:r w:rsidR="006A1233" w:rsidRPr="00D15399">
        <w:rPr>
          <w:b w:val="0"/>
          <w:szCs w:val="22"/>
        </w:rPr>
        <w:t xml:space="preserve">dle nabídky a </w:t>
      </w:r>
      <w:r w:rsidR="009C74F1" w:rsidRPr="00D15399">
        <w:rPr>
          <w:b w:val="0"/>
          <w:szCs w:val="22"/>
        </w:rPr>
        <w:t xml:space="preserve">následně </w:t>
      </w:r>
      <w:r w:rsidRPr="00D15399">
        <w:rPr>
          <w:b w:val="0"/>
          <w:szCs w:val="22"/>
        </w:rPr>
        <w:t>zápis</w:t>
      </w:r>
      <w:r w:rsidR="009C74F1" w:rsidRPr="00D15399">
        <w:rPr>
          <w:b w:val="0"/>
          <w:szCs w:val="22"/>
        </w:rPr>
        <w:t>em</w:t>
      </w:r>
      <w:r w:rsidRPr="00D15399">
        <w:rPr>
          <w:b w:val="0"/>
          <w:szCs w:val="22"/>
        </w:rPr>
        <w:t xml:space="preserve"> oprávněnou osobou v</w:t>
      </w:r>
      <w:r w:rsidR="000466C7" w:rsidRPr="00D15399">
        <w:rPr>
          <w:b w:val="0"/>
          <w:szCs w:val="22"/>
        </w:rPr>
        <w:t xml:space="preserve"> </w:t>
      </w:r>
      <w:r w:rsidRPr="00D15399">
        <w:rPr>
          <w:b w:val="0"/>
          <w:szCs w:val="22"/>
        </w:rPr>
        <w:t xml:space="preserve">Helpdesku. 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 je povinen zahájit plnění v okamžiku potvrzení objednávky ze strany Objednatele v systému Helpdesk. V případě, že nedojde k</w:t>
      </w:r>
      <w:r w:rsidR="009C74F1" w:rsidRPr="00D15399">
        <w:rPr>
          <w:b w:val="0"/>
          <w:szCs w:val="22"/>
        </w:rPr>
        <w:t xml:space="preserve"> předání objednávky na dílo a </w:t>
      </w:r>
      <w:r w:rsidRPr="00D15399">
        <w:rPr>
          <w:b w:val="0"/>
          <w:szCs w:val="22"/>
        </w:rPr>
        <w:t>potvrzení objednávky</w:t>
      </w:r>
      <w:r w:rsidR="009C74F1" w:rsidRPr="00D15399">
        <w:rPr>
          <w:b w:val="0"/>
          <w:szCs w:val="22"/>
        </w:rPr>
        <w:t xml:space="preserve"> v Helpdesku</w:t>
      </w:r>
      <w:r w:rsidRPr="00D15399">
        <w:rPr>
          <w:b w:val="0"/>
          <w:szCs w:val="22"/>
        </w:rPr>
        <w:t>, pak toto nezakládá na straně Objednatele žádnou předsmluvní odpovědnost ve smyslu občanského zákoníku.</w:t>
      </w:r>
    </w:p>
    <w:p w:rsidR="00657916" w:rsidRPr="00D15399" w:rsidRDefault="00657916" w:rsidP="00657916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Poskytovatel zdokumentuje postup řešení a zápisem v Helpdesku provede oznámení o ukončení řešení a vyzve Objednatele zápisem v Helpdesku k zahájení Akceptačního řízení, pokud </w:t>
      </w:r>
      <w:r w:rsidR="00CA0C51" w:rsidRPr="00D15399">
        <w:rPr>
          <w:b w:val="0"/>
          <w:szCs w:val="22"/>
        </w:rPr>
        <w:t>P</w:t>
      </w:r>
      <w:r w:rsidRPr="00D15399">
        <w:rPr>
          <w:b w:val="0"/>
          <w:szCs w:val="22"/>
        </w:rPr>
        <w:t xml:space="preserve">ožadavek podléhá akceptaci, a to v souladu s akceptačním postupem dle této </w:t>
      </w:r>
      <w:r w:rsidR="00CA0C51" w:rsidRPr="00D15399">
        <w:rPr>
          <w:b w:val="0"/>
          <w:szCs w:val="22"/>
        </w:rPr>
        <w:t>S</w:t>
      </w:r>
      <w:r w:rsidRPr="00D15399">
        <w:rPr>
          <w:b w:val="0"/>
          <w:szCs w:val="22"/>
        </w:rPr>
        <w:t>mlouvy;</w:t>
      </w:r>
    </w:p>
    <w:p w:rsidR="00657916" w:rsidRPr="00D15399" w:rsidRDefault="00657916" w:rsidP="009C74F1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120" w:after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bez zbytečného odkladu zahájí akceptační řízení, v rámci kterého zejména posoudí míru splnění Akceptačních kritérií </w:t>
      </w:r>
      <w:r w:rsidR="00CA0C51" w:rsidRPr="00D15399">
        <w:rPr>
          <w:b w:val="0"/>
          <w:szCs w:val="22"/>
        </w:rPr>
        <w:t>P</w:t>
      </w:r>
      <w:r w:rsidRPr="00D15399">
        <w:rPr>
          <w:b w:val="0"/>
          <w:szCs w:val="22"/>
        </w:rPr>
        <w:t xml:space="preserve">ožadavku v součinnosti s Poskytovatelem a existenci případných Vad. </w:t>
      </w:r>
    </w:p>
    <w:p w:rsidR="00EE077D" w:rsidRPr="00D15399" w:rsidRDefault="00657916" w:rsidP="009C74F1">
      <w:pPr>
        <w:numPr>
          <w:ilvl w:val="2"/>
          <w:numId w:val="1"/>
        </w:numPr>
        <w:tabs>
          <w:tab w:val="clear" w:pos="567"/>
          <w:tab w:val="clear" w:pos="720"/>
          <w:tab w:val="num" w:pos="680"/>
        </w:tabs>
        <w:spacing w:before="0"/>
        <w:rPr>
          <w:b w:val="0"/>
          <w:szCs w:val="22"/>
        </w:rPr>
      </w:pPr>
      <w:r w:rsidRPr="00D15399">
        <w:rPr>
          <w:b w:val="0"/>
          <w:szCs w:val="22"/>
        </w:rPr>
        <w:t xml:space="preserve">V případě úspěšné akceptace oprávněná osoba Objednatele potvrdí akceptační protokol formou </w:t>
      </w:r>
    </w:p>
    <w:p w:rsidR="00657916" w:rsidRPr="00D15399" w:rsidRDefault="00657916" w:rsidP="009C74F1">
      <w:pPr>
        <w:tabs>
          <w:tab w:val="clear" w:pos="720"/>
        </w:tabs>
        <w:spacing w:before="0"/>
        <w:ind w:left="964"/>
        <w:rPr>
          <w:b w:val="0"/>
          <w:szCs w:val="22"/>
        </w:rPr>
      </w:pPr>
      <w:r w:rsidRPr="00D15399">
        <w:rPr>
          <w:b w:val="0"/>
          <w:szCs w:val="22"/>
        </w:rPr>
        <w:t xml:space="preserve">zápisu v Helpdesku. </w:t>
      </w:r>
    </w:p>
    <w:p w:rsidR="00657916" w:rsidRPr="00D15399" w:rsidRDefault="00657916" w:rsidP="00FE4F72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3E61B2" w:rsidRPr="00D15399" w:rsidRDefault="003E61B2" w:rsidP="003E61B2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t>Další práva a povinnosti smluvních stran</w:t>
      </w: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Součinnost Objednatele</w:t>
      </w:r>
    </w:p>
    <w:p w:rsidR="007D6B2C" w:rsidRPr="00D15399" w:rsidRDefault="00D37327" w:rsidP="007D6B2C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je povinen poskytnout </w:t>
      </w:r>
      <w:r w:rsidR="00EC23B0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>i nezbytnou součinnost uvedenou v</w:t>
      </w:r>
      <w:r w:rsidR="001102D5" w:rsidRPr="00D15399">
        <w:rPr>
          <w:b w:val="0"/>
          <w:szCs w:val="22"/>
        </w:rPr>
        <w:t xml:space="preserve"> této</w:t>
      </w:r>
      <w:r w:rsidRPr="00D15399">
        <w:rPr>
          <w:b w:val="0"/>
          <w:szCs w:val="22"/>
        </w:rPr>
        <w:t xml:space="preserve"> Smlouvě</w:t>
      </w:r>
      <w:r w:rsidR="001102D5" w:rsidRPr="00D15399">
        <w:rPr>
          <w:b w:val="0"/>
          <w:szCs w:val="22"/>
        </w:rPr>
        <w:t xml:space="preserve">. </w:t>
      </w:r>
      <w:r w:rsidRPr="00D15399">
        <w:rPr>
          <w:b w:val="0"/>
          <w:szCs w:val="22"/>
        </w:rPr>
        <w:t xml:space="preserve">Smluvní strany mohou další </w:t>
      </w:r>
      <w:r w:rsidR="00E051C2" w:rsidRPr="00D15399">
        <w:rPr>
          <w:b w:val="0"/>
          <w:szCs w:val="22"/>
        </w:rPr>
        <w:t xml:space="preserve">nezbytnou </w:t>
      </w:r>
      <w:r w:rsidRPr="00D15399">
        <w:rPr>
          <w:b w:val="0"/>
          <w:szCs w:val="22"/>
        </w:rPr>
        <w:t xml:space="preserve">součinnost Objednatele sjednat </w:t>
      </w:r>
      <w:r w:rsidR="001102D5" w:rsidRPr="00D15399">
        <w:rPr>
          <w:b w:val="0"/>
          <w:szCs w:val="22"/>
        </w:rPr>
        <w:t>v rámci ř</w:t>
      </w:r>
      <w:r w:rsidR="00787456" w:rsidRPr="00D15399">
        <w:rPr>
          <w:b w:val="0"/>
          <w:szCs w:val="22"/>
        </w:rPr>
        <w:t xml:space="preserve">ešení </w:t>
      </w:r>
      <w:r w:rsidR="00CA0C51" w:rsidRPr="00D15399">
        <w:rPr>
          <w:b w:val="0"/>
          <w:szCs w:val="22"/>
        </w:rPr>
        <w:t>P</w:t>
      </w:r>
      <w:r w:rsidR="00787456" w:rsidRPr="00D15399">
        <w:rPr>
          <w:b w:val="0"/>
          <w:szCs w:val="22"/>
        </w:rPr>
        <w:t>ožadavků Objednatele dle</w:t>
      </w:r>
      <w:r w:rsidR="001102D5" w:rsidRPr="00D15399">
        <w:rPr>
          <w:b w:val="0"/>
          <w:szCs w:val="22"/>
        </w:rPr>
        <w:t xml:space="preserve"> čl.</w:t>
      </w:r>
      <w:r w:rsidR="00787456" w:rsidRPr="00D15399">
        <w:rPr>
          <w:b w:val="0"/>
          <w:szCs w:val="22"/>
        </w:rPr>
        <w:t xml:space="preserve"> </w:t>
      </w:r>
      <w:r w:rsidR="00FE4F72" w:rsidRPr="00D15399">
        <w:rPr>
          <w:b w:val="0"/>
          <w:szCs w:val="22"/>
        </w:rPr>
        <w:t>4</w:t>
      </w:r>
      <w:r w:rsidR="00787456" w:rsidRPr="00D15399">
        <w:rPr>
          <w:b w:val="0"/>
          <w:szCs w:val="22"/>
        </w:rPr>
        <w:t xml:space="preserve"> Smlouvy</w:t>
      </w:r>
      <w:r w:rsidRPr="00D15399">
        <w:rPr>
          <w:b w:val="0"/>
          <w:szCs w:val="22"/>
        </w:rPr>
        <w:t xml:space="preserve">. </w:t>
      </w:r>
    </w:p>
    <w:p w:rsidR="00D954CC" w:rsidRPr="00D15399" w:rsidRDefault="00D954CC" w:rsidP="00D954CC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Povinnosti Objednatele</w:t>
      </w:r>
    </w:p>
    <w:p w:rsidR="0001687D" w:rsidRPr="00D15399" w:rsidRDefault="00D954CC" w:rsidP="00D954CC">
      <w:pPr>
        <w:numPr>
          <w:ilvl w:val="2"/>
          <w:numId w:val="1"/>
        </w:numPr>
        <w:tabs>
          <w:tab w:val="clear" w:pos="567"/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Objednatel se zavazuje umožnit </w:t>
      </w:r>
      <w:r w:rsidR="00FB7F70" w:rsidRPr="00D15399">
        <w:rPr>
          <w:b w:val="0"/>
          <w:szCs w:val="22"/>
        </w:rPr>
        <w:t xml:space="preserve">určeným pracovníkům </w:t>
      </w:r>
      <w:r w:rsidRPr="00D15399">
        <w:rPr>
          <w:b w:val="0"/>
          <w:szCs w:val="22"/>
        </w:rPr>
        <w:t xml:space="preserve">vzdálenou správu </w:t>
      </w:r>
      <w:r w:rsidR="00667078" w:rsidRPr="00D15399">
        <w:rPr>
          <w:b w:val="0"/>
          <w:szCs w:val="22"/>
        </w:rPr>
        <w:t>Informačního systému</w:t>
      </w:r>
      <w:r w:rsidR="0001687D" w:rsidRPr="00D15399">
        <w:rPr>
          <w:b w:val="0"/>
          <w:szCs w:val="22"/>
        </w:rPr>
        <w:t xml:space="preserve"> pomocí technických prostředků a postupů určených Objednatelem.</w:t>
      </w:r>
      <w:r w:rsidRPr="00D15399">
        <w:rPr>
          <w:b w:val="0"/>
          <w:szCs w:val="22"/>
        </w:rPr>
        <w:t xml:space="preserve">, </w:t>
      </w:r>
      <w:r w:rsidR="00FB7F70" w:rsidRPr="00D15399">
        <w:rPr>
          <w:b w:val="0"/>
          <w:szCs w:val="22"/>
        </w:rPr>
        <w:t>Poskytovatel dodá objednateli jmenný seznam pracovníků poskytovatele</w:t>
      </w:r>
      <w:r w:rsidR="00A72B00" w:rsidRPr="00D15399">
        <w:rPr>
          <w:b w:val="0"/>
          <w:szCs w:val="22"/>
        </w:rPr>
        <w:t xml:space="preserve"> (viz Příloha této smlouvy)</w:t>
      </w:r>
      <w:r w:rsidR="00FB7F70" w:rsidRPr="00D15399">
        <w:rPr>
          <w:b w:val="0"/>
          <w:szCs w:val="22"/>
        </w:rPr>
        <w:t>, kteří budou do Informačního systému vzdáleně přistupovat, vč. rolí (tj. určení ke které části (moduly) Informačního systému mají právo administrovat</w:t>
      </w:r>
      <w:r w:rsidR="004C3938" w:rsidRPr="00D15399">
        <w:rPr>
          <w:b w:val="0"/>
          <w:szCs w:val="22"/>
        </w:rPr>
        <w:t>)</w:t>
      </w:r>
      <w:r w:rsidR="00FB7F70" w:rsidRPr="00D15399">
        <w:rPr>
          <w:b w:val="0"/>
          <w:szCs w:val="22"/>
        </w:rPr>
        <w:t>.</w:t>
      </w:r>
    </w:p>
    <w:p w:rsidR="00240A6A" w:rsidRPr="00D15399" w:rsidRDefault="0001687D" w:rsidP="00240A6A">
      <w:pPr>
        <w:tabs>
          <w:tab w:val="clear" w:pos="720"/>
        </w:tabs>
        <w:spacing w:before="120"/>
        <w:ind w:left="964"/>
        <w:rPr>
          <w:b w:val="0"/>
          <w:szCs w:val="22"/>
        </w:rPr>
      </w:pPr>
      <w:r w:rsidRPr="00D15399">
        <w:rPr>
          <w:b w:val="0"/>
          <w:szCs w:val="22"/>
        </w:rPr>
        <w:t>Poskytovatel rovněž určí odpovědnou osobu (garanta přístupových práv za Poskytovatele), který je za stranu poskytovatele odpovědný za přidělování přístupových práv a správu a údržbu jmenného seznamu oprávněných pracovníků</w:t>
      </w:r>
      <w:r w:rsidR="00A72B00" w:rsidRPr="00D15399">
        <w:rPr>
          <w:b w:val="0"/>
          <w:szCs w:val="22"/>
        </w:rPr>
        <w:t xml:space="preserve"> (viz Příloha této smlouvy)</w:t>
      </w:r>
      <w:r w:rsidRPr="00D15399">
        <w:rPr>
          <w:b w:val="0"/>
          <w:szCs w:val="22"/>
        </w:rPr>
        <w:t xml:space="preserve">. </w:t>
      </w:r>
    </w:p>
    <w:p w:rsidR="007765EC" w:rsidRPr="00D15399" w:rsidRDefault="00FB7F70" w:rsidP="00CE1218">
      <w:pPr>
        <w:numPr>
          <w:ilvl w:val="2"/>
          <w:numId w:val="1"/>
        </w:numPr>
        <w:tabs>
          <w:tab w:val="clear" w:pos="567"/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Objednatel se zavazuje umožnit vzdálen</w:t>
      </w:r>
      <w:r w:rsidR="00A72B00" w:rsidRPr="00D15399">
        <w:rPr>
          <w:b w:val="0"/>
          <w:szCs w:val="22"/>
        </w:rPr>
        <w:t>é</w:t>
      </w:r>
      <w:r w:rsidRPr="00D15399">
        <w:rPr>
          <w:b w:val="0"/>
          <w:szCs w:val="22"/>
        </w:rPr>
        <w:t xml:space="preserve"> monitorování Informačního systému Poskytovatelem na základě předem dohodnutého postupu a technického provedení.</w:t>
      </w:r>
    </w:p>
    <w:p w:rsidR="00620478" w:rsidRPr="00D15399" w:rsidRDefault="00620478" w:rsidP="00620478">
      <w:pPr>
        <w:numPr>
          <w:ilvl w:val="2"/>
          <w:numId w:val="1"/>
        </w:numPr>
        <w:tabs>
          <w:tab w:val="clear" w:pos="567"/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Objednatel se zavazuje</w:t>
      </w:r>
      <w:r w:rsidR="00667078" w:rsidRPr="00D15399">
        <w:rPr>
          <w:b w:val="0"/>
          <w:szCs w:val="22"/>
        </w:rPr>
        <w:t xml:space="preserve"> v rámci realizace Služeb dle této Smlouvy</w:t>
      </w:r>
      <w:r w:rsidRPr="00D15399">
        <w:rPr>
          <w:b w:val="0"/>
          <w:szCs w:val="22"/>
        </w:rPr>
        <w:t>, že umožní vozidlům pracovníků Poskytovatele bezplatný vjezd a parkování v areálu Objednatele.</w:t>
      </w: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rPr>
          <w:szCs w:val="22"/>
          <w:u w:val="single"/>
        </w:rPr>
      </w:pPr>
      <w:r w:rsidRPr="00D15399">
        <w:rPr>
          <w:szCs w:val="22"/>
          <w:u w:val="single"/>
        </w:rPr>
        <w:t>Bezpečnost a ochrana zdraví při práci</w:t>
      </w:r>
    </w:p>
    <w:p w:rsidR="00D37327" w:rsidRPr="00D15399" w:rsidRDefault="00D37327" w:rsidP="00D37327">
      <w:pPr>
        <w:numPr>
          <w:ilvl w:val="2"/>
          <w:numId w:val="1"/>
        </w:numPr>
        <w:tabs>
          <w:tab w:val="clear" w:pos="567"/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Objednatel je povinen</w:t>
      </w:r>
    </w:p>
    <w:p w:rsidR="00D37327" w:rsidRPr="00D15399" w:rsidRDefault="00D37327" w:rsidP="00D37327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informovat </w:t>
      </w:r>
      <w:r w:rsidR="00EC23B0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 xml:space="preserve">e a všechny pracovníky </w:t>
      </w:r>
      <w:r w:rsidR="00EC23B0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>e o bezpečnostních rizicích v místě plnění, které se týkají oblasti bezpečnosti a ochrany zdraví při práci;</w:t>
      </w:r>
    </w:p>
    <w:p w:rsidR="00D37327" w:rsidRPr="00D15399" w:rsidRDefault="00D37327" w:rsidP="00D37327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informovat </w:t>
      </w:r>
      <w:r w:rsidR="00EC23B0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 xml:space="preserve">e bez zbytečného odkladu o vzniku nových bezpečnostních rizik v místě plnění a vyvinout veškeré úsilí pro zajištění bezpečného, nezávadného a zdraví neohrožujícího prostředí pro všechny pracovníky </w:t>
      </w:r>
      <w:r w:rsidR="00EC23B0" w:rsidRPr="00D15399">
        <w:rPr>
          <w:b w:val="0"/>
          <w:szCs w:val="22"/>
        </w:rPr>
        <w:t>Poskytovatel</w:t>
      </w:r>
      <w:r w:rsidRPr="00D15399">
        <w:rPr>
          <w:b w:val="0"/>
          <w:szCs w:val="22"/>
        </w:rPr>
        <w:t>e.</w:t>
      </w:r>
    </w:p>
    <w:p w:rsidR="00D37327" w:rsidRPr="00D15399" w:rsidRDefault="00EC23B0" w:rsidP="00D37327">
      <w:pPr>
        <w:numPr>
          <w:ilvl w:val="2"/>
          <w:numId w:val="1"/>
        </w:numPr>
        <w:tabs>
          <w:tab w:val="clear" w:pos="567"/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</w:t>
      </w:r>
      <w:r w:rsidR="00D37327" w:rsidRPr="00D15399">
        <w:rPr>
          <w:b w:val="0"/>
          <w:szCs w:val="22"/>
        </w:rPr>
        <w:t xml:space="preserve"> odpovídá za škody na majetku a/nebo zdraví, které vzniknou tím, že </w:t>
      </w:r>
      <w:r w:rsidRPr="00D15399">
        <w:rPr>
          <w:b w:val="0"/>
          <w:szCs w:val="22"/>
        </w:rPr>
        <w:t>Poskytovatel</w:t>
      </w:r>
      <w:r w:rsidR="00D37327" w:rsidRPr="00D15399">
        <w:rPr>
          <w:b w:val="0"/>
          <w:szCs w:val="22"/>
        </w:rPr>
        <w:t xml:space="preserve"> poruší povinnosti v oblasti bezpečnosti a ochrany zdraví při práci.</w:t>
      </w:r>
    </w:p>
    <w:p w:rsidR="0083675C" w:rsidRPr="00D15399" w:rsidRDefault="0083675C" w:rsidP="0083675C">
      <w:pPr>
        <w:tabs>
          <w:tab w:val="clear" w:pos="720"/>
        </w:tabs>
        <w:spacing w:before="120"/>
        <w:rPr>
          <w:b w:val="0"/>
          <w:szCs w:val="22"/>
        </w:rPr>
      </w:pPr>
    </w:p>
    <w:p w:rsidR="0083675C" w:rsidRPr="00D15399" w:rsidRDefault="0083675C" w:rsidP="0083675C">
      <w:pPr>
        <w:tabs>
          <w:tab w:val="clear" w:pos="720"/>
        </w:tabs>
        <w:spacing w:before="120"/>
        <w:rPr>
          <w:b w:val="0"/>
          <w:szCs w:val="22"/>
        </w:rPr>
      </w:pPr>
    </w:p>
    <w:p w:rsidR="00D37327" w:rsidRPr="00D15399" w:rsidRDefault="00D37327" w:rsidP="0056776F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bookmarkStart w:id="7" w:name="_Ref187405950"/>
      <w:r w:rsidRPr="00D15399">
        <w:rPr>
          <w:sz w:val="28"/>
        </w:rPr>
        <w:t>Cena a platební podmínky</w:t>
      </w:r>
      <w:bookmarkEnd w:id="7"/>
    </w:p>
    <w:p w:rsidR="00D37327" w:rsidRPr="00D15399" w:rsidRDefault="00C069E0" w:rsidP="00C069E0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bookmarkStart w:id="8" w:name="_Ref384775200"/>
      <w:bookmarkStart w:id="9" w:name="_Ref385233952"/>
      <w:r w:rsidRPr="00D15399">
        <w:rPr>
          <w:szCs w:val="22"/>
          <w:u w:val="single"/>
        </w:rPr>
        <w:t xml:space="preserve">Cena </w:t>
      </w:r>
      <w:bookmarkEnd w:id="8"/>
      <w:r w:rsidR="00C26F7B" w:rsidRPr="00D15399">
        <w:rPr>
          <w:szCs w:val="22"/>
          <w:u w:val="single"/>
        </w:rPr>
        <w:t>S</w:t>
      </w:r>
      <w:r w:rsidR="00817B8B" w:rsidRPr="00D15399">
        <w:rPr>
          <w:szCs w:val="22"/>
          <w:u w:val="single"/>
        </w:rPr>
        <w:t>lužeb Poskytovatele</w:t>
      </w:r>
      <w:bookmarkEnd w:id="9"/>
    </w:p>
    <w:p w:rsidR="009E6971" w:rsidRPr="00D15399" w:rsidRDefault="00BD3213" w:rsidP="007D6B2C">
      <w:pPr>
        <w:tabs>
          <w:tab w:val="clear" w:pos="720"/>
        </w:tabs>
        <w:spacing w:before="120"/>
        <w:rPr>
          <w:b w:val="0"/>
          <w:szCs w:val="22"/>
        </w:rPr>
      </w:pPr>
      <w:bookmarkStart w:id="10" w:name="_Ref389224452"/>
      <w:r w:rsidRPr="00D15399">
        <w:rPr>
          <w:b w:val="0"/>
          <w:szCs w:val="22"/>
        </w:rPr>
        <w:t xml:space="preserve">Cena </w:t>
      </w:r>
      <w:r w:rsidR="002A68C4" w:rsidRPr="00D15399">
        <w:rPr>
          <w:b w:val="0"/>
          <w:szCs w:val="22"/>
        </w:rPr>
        <w:t>Služ</w:t>
      </w:r>
      <w:r w:rsidR="007A6BA3" w:rsidRPr="00D15399">
        <w:rPr>
          <w:b w:val="0"/>
          <w:szCs w:val="22"/>
        </w:rPr>
        <w:t>e</w:t>
      </w:r>
      <w:r w:rsidR="002A68C4" w:rsidRPr="00D15399">
        <w:rPr>
          <w:b w:val="0"/>
          <w:szCs w:val="22"/>
        </w:rPr>
        <w:t xml:space="preserve">b </w:t>
      </w:r>
      <w:r w:rsidRPr="00D15399">
        <w:rPr>
          <w:b w:val="0"/>
          <w:szCs w:val="22"/>
        </w:rPr>
        <w:t xml:space="preserve">dle této </w:t>
      </w:r>
      <w:r w:rsidR="00CB2D48" w:rsidRPr="00D15399">
        <w:rPr>
          <w:b w:val="0"/>
          <w:szCs w:val="22"/>
        </w:rPr>
        <w:t>S</w:t>
      </w:r>
      <w:r w:rsidRPr="00D15399">
        <w:rPr>
          <w:b w:val="0"/>
          <w:szCs w:val="22"/>
        </w:rPr>
        <w:t xml:space="preserve">mlouvy </w:t>
      </w:r>
      <w:r w:rsidR="0089725B" w:rsidRPr="00D15399">
        <w:rPr>
          <w:b w:val="0"/>
          <w:szCs w:val="22"/>
        </w:rPr>
        <w:t>se sjednává takto:</w:t>
      </w:r>
      <w:bookmarkEnd w:id="10"/>
    </w:p>
    <w:p w:rsidR="00F20F86" w:rsidRPr="00D15399" w:rsidRDefault="007D6B2C" w:rsidP="00F20F86">
      <w:pPr>
        <w:pStyle w:val="Odstavecseseznamem"/>
        <w:numPr>
          <w:ilvl w:val="0"/>
          <w:numId w:val="30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Cena plnění </w:t>
      </w:r>
      <w:r w:rsidR="00F20F86" w:rsidRPr="00D15399">
        <w:rPr>
          <w:b w:val="0"/>
          <w:szCs w:val="22"/>
        </w:rPr>
        <w:t xml:space="preserve">dle bodu 3.1.1. údržba – </w:t>
      </w:r>
      <w:r w:rsidR="00014921" w:rsidRPr="00D15399">
        <w:rPr>
          <w:b w:val="0"/>
          <w:szCs w:val="22"/>
        </w:rPr>
        <w:t>140</w:t>
      </w:r>
      <w:r w:rsidR="00F20F86" w:rsidRPr="00D15399">
        <w:rPr>
          <w:b w:val="0"/>
          <w:szCs w:val="22"/>
        </w:rPr>
        <w:t>.000,- Kč/rok bez DPH</w:t>
      </w:r>
    </w:p>
    <w:p w:rsidR="00167BCA" w:rsidRPr="00D15399" w:rsidRDefault="00F20F86" w:rsidP="00167BCA">
      <w:pPr>
        <w:pStyle w:val="Odstavecseseznamem"/>
        <w:numPr>
          <w:ilvl w:val="0"/>
          <w:numId w:val="30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Cena plnění dle bodu 3.1.</w:t>
      </w:r>
      <w:r w:rsidR="0050644A" w:rsidRPr="00D15399">
        <w:rPr>
          <w:b w:val="0"/>
          <w:szCs w:val="22"/>
        </w:rPr>
        <w:t>2</w:t>
      </w:r>
      <w:r w:rsidRPr="00D15399">
        <w:rPr>
          <w:b w:val="0"/>
          <w:szCs w:val="22"/>
        </w:rPr>
        <w:t xml:space="preserve"> podpora – 95.000,- Kč/rok bez DPH</w:t>
      </w:r>
    </w:p>
    <w:p w:rsidR="00167BCA" w:rsidRPr="00D15399" w:rsidRDefault="00167BCA" w:rsidP="00167BCA">
      <w:pPr>
        <w:tabs>
          <w:tab w:val="clear" w:pos="720"/>
        </w:tabs>
        <w:spacing w:before="120"/>
        <w:rPr>
          <w:b w:val="0"/>
          <w:szCs w:val="22"/>
        </w:rPr>
      </w:pPr>
    </w:p>
    <w:p w:rsidR="00167BCA" w:rsidRPr="00D15399" w:rsidRDefault="00167BCA" w:rsidP="00167BCA">
      <w:p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Daňový doklad (faktura) bude vystavena vždy ke dni počátku ročního období poskytování servisu, tj. první ke dni účinnosti Smlouvy se splatností třicet (30) dnů.</w:t>
      </w:r>
      <w:r w:rsidR="00850985" w:rsidRPr="00D15399">
        <w:rPr>
          <w:b w:val="0"/>
          <w:szCs w:val="22"/>
        </w:rPr>
        <w:t xml:space="preserve"> Nebude-li faktura obsahovat některou náležitost nebo bude obsahovat chyby, je objednatel oprávněn fakturu vrátit poskytovateli k provedení opravy, aniž by se objednatel dostal do prodlení s placením. Lhůta splatnosti počíná běžet ode dne doručení opravené faktury.</w:t>
      </w:r>
    </w:p>
    <w:p w:rsidR="00F20F86" w:rsidRPr="00D15399" w:rsidRDefault="00F20F86" w:rsidP="00F20F86">
      <w:pPr>
        <w:pStyle w:val="Odstavecseseznamem"/>
        <w:tabs>
          <w:tab w:val="clear" w:pos="720"/>
        </w:tabs>
        <w:spacing w:before="120"/>
        <w:rPr>
          <w:b w:val="0"/>
          <w:szCs w:val="22"/>
        </w:rPr>
      </w:pPr>
    </w:p>
    <w:p w:rsidR="00CE1218" w:rsidRPr="00D15399" w:rsidRDefault="00CE1218" w:rsidP="00CE1218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Cena ad-hoc požadavků</w:t>
      </w:r>
    </w:p>
    <w:p w:rsidR="00CE1218" w:rsidRPr="00D15399" w:rsidRDefault="00CE1218" w:rsidP="00CE1218">
      <w:p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Smluvní strany si ujednaly, že pro naceňování požadavků nad rámec paušálního plnění budou používány tyto sazby:</w:t>
      </w:r>
    </w:p>
    <w:p w:rsidR="00CE1218" w:rsidRPr="00D15399" w:rsidRDefault="00FB18A3" w:rsidP="00CE1218">
      <w:pPr>
        <w:pStyle w:val="Odstavecseseznamem"/>
        <w:numPr>
          <w:ilvl w:val="0"/>
          <w:numId w:val="29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1</w:t>
      </w:r>
      <w:r w:rsidR="00F20F86" w:rsidRPr="00D15399">
        <w:rPr>
          <w:b w:val="0"/>
          <w:szCs w:val="22"/>
        </w:rPr>
        <w:t>2</w:t>
      </w:r>
      <w:r w:rsidRPr="00D15399">
        <w:rPr>
          <w:b w:val="0"/>
          <w:szCs w:val="22"/>
        </w:rPr>
        <w:t>.</w:t>
      </w:r>
      <w:r w:rsidR="00F20F86" w:rsidRPr="00D15399">
        <w:rPr>
          <w:b w:val="0"/>
          <w:szCs w:val="22"/>
        </w:rPr>
        <w:t>0</w:t>
      </w:r>
      <w:r w:rsidRPr="00D15399">
        <w:rPr>
          <w:b w:val="0"/>
          <w:szCs w:val="22"/>
        </w:rPr>
        <w:t>00,- Kč/čld bez DPH nebo 1.</w:t>
      </w:r>
      <w:r w:rsidR="00F20F86" w:rsidRPr="00D15399">
        <w:rPr>
          <w:b w:val="0"/>
          <w:szCs w:val="22"/>
        </w:rPr>
        <w:t>5</w:t>
      </w:r>
      <w:r w:rsidRPr="00D15399">
        <w:rPr>
          <w:b w:val="0"/>
          <w:szCs w:val="22"/>
        </w:rPr>
        <w:t>00,- Kč/hod bez DPH</w:t>
      </w:r>
    </w:p>
    <w:p w:rsidR="00FB18A3" w:rsidRPr="00D15399" w:rsidRDefault="00FB18A3" w:rsidP="00CE1218">
      <w:pPr>
        <w:pStyle w:val="Odstavecseseznamem"/>
        <w:numPr>
          <w:ilvl w:val="0"/>
          <w:numId w:val="29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9,50 za km, 200,- Kč za hod/čas na cestě bez DPH</w:t>
      </w:r>
      <w:r w:rsidR="00FF3C14" w:rsidRPr="00D15399">
        <w:rPr>
          <w:b w:val="0"/>
          <w:szCs w:val="22"/>
        </w:rPr>
        <w:t xml:space="preserve"> (50,- Kč za 15min/čas na cestě)</w:t>
      </w:r>
    </w:p>
    <w:p w:rsidR="00EA4D83" w:rsidRPr="00D15399" w:rsidRDefault="00EA4D83" w:rsidP="00EA4D83">
      <w:pPr>
        <w:pStyle w:val="Odstavecseseznamem"/>
        <w:tabs>
          <w:tab w:val="clear" w:pos="720"/>
        </w:tabs>
        <w:spacing w:before="120"/>
        <w:rPr>
          <w:b w:val="0"/>
          <w:szCs w:val="22"/>
        </w:rPr>
      </w:pPr>
    </w:p>
    <w:p w:rsidR="00850985" w:rsidRPr="00D15399" w:rsidRDefault="00167BCA" w:rsidP="00850985">
      <w:p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Daňový doklad (f</w:t>
      </w:r>
      <w:r w:rsidR="009E6971" w:rsidRPr="00D15399">
        <w:rPr>
          <w:b w:val="0"/>
          <w:szCs w:val="22"/>
        </w:rPr>
        <w:t>aktura</w:t>
      </w:r>
      <w:r w:rsidRPr="00D15399">
        <w:rPr>
          <w:b w:val="0"/>
          <w:szCs w:val="22"/>
        </w:rPr>
        <w:t>)</w:t>
      </w:r>
      <w:r w:rsidR="009E6971" w:rsidRPr="00D15399">
        <w:rPr>
          <w:b w:val="0"/>
          <w:szCs w:val="22"/>
        </w:rPr>
        <w:t xml:space="preserve"> bude vystavena nejpozději do 5. dne následujícího měsíce</w:t>
      </w:r>
      <w:r w:rsidR="00BD3213" w:rsidRPr="00D15399">
        <w:rPr>
          <w:b w:val="0"/>
          <w:szCs w:val="22"/>
        </w:rPr>
        <w:t xml:space="preserve"> se splatností </w:t>
      </w:r>
      <w:r w:rsidR="00EE077D" w:rsidRPr="00D15399">
        <w:rPr>
          <w:b w:val="0"/>
          <w:szCs w:val="22"/>
        </w:rPr>
        <w:t>třicet</w:t>
      </w:r>
      <w:r w:rsidR="00BD3213" w:rsidRPr="00D15399">
        <w:rPr>
          <w:b w:val="0"/>
          <w:szCs w:val="22"/>
        </w:rPr>
        <w:t xml:space="preserve"> (</w:t>
      </w:r>
      <w:r w:rsidR="00EE077D" w:rsidRPr="00D15399">
        <w:rPr>
          <w:b w:val="0"/>
          <w:szCs w:val="22"/>
        </w:rPr>
        <w:t>3</w:t>
      </w:r>
      <w:r w:rsidRPr="00D15399">
        <w:rPr>
          <w:b w:val="0"/>
          <w:szCs w:val="22"/>
        </w:rPr>
        <w:t>0) dnů</w:t>
      </w:r>
      <w:r w:rsidR="00BD3213" w:rsidRPr="00D15399">
        <w:rPr>
          <w:b w:val="0"/>
          <w:szCs w:val="22"/>
        </w:rPr>
        <w:t>.</w:t>
      </w:r>
      <w:r w:rsidR="00850985" w:rsidRPr="00D15399">
        <w:rPr>
          <w:b w:val="0"/>
          <w:szCs w:val="22"/>
        </w:rPr>
        <w:t xml:space="preserve"> Podkladem pro fakturaci bude servisní protokol o provedených úkonech podepsaný oprávněnými zástupci obou smluvních stran. Tento protokol bude nedílnou součástí faktury a bez jeho připojení nebude faktura poskytovateli proplacena.</w:t>
      </w:r>
      <w:r w:rsidR="00BD3213" w:rsidRPr="00D15399">
        <w:rPr>
          <w:b w:val="0"/>
          <w:szCs w:val="22"/>
        </w:rPr>
        <w:t xml:space="preserve"> </w:t>
      </w:r>
      <w:r w:rsidR="00850985" w:rsidRPr="00D15399">
        <w:rPr>
          <w:b w:val="0"/>
          <w:szCs w:val="22"/>
        </w:rPr>
        <w:t>Nebude-li faktura obsahovat některou náležitost nebo bude obsahovat chyby, je objednatel oprávněn fakturu vrátit poskytovateli k provedení opravy, aniž by se objednatel dostal do prodlení s placením. Lhůta splatnosti počíná běžet ode dne doručení opravené faktury.</w:t>
      </w:r>
    </w:p>
    <w:p w:rsidR="00C069E0" w:rsidRPr="00D15399" w:rsidRDefault="00C069E0" w:rsidP="00167BCA">
      <w:pPr>
        <w:tabs>
          <w:tab w:val="clear" w:pos="720"/>
        </w:tabs>
        <w:spacing w:before="120"/>
        <w:rPr>
          <w:b w:val="0"/>
          <w:szCs w:val="22"/>
        </w:rPr>
      </w:pPr>
    </w:p>
    <w:p w:rsidR="00F20F86" w:rsidRPr="00D15399" w:rsidRDefault="00F20F86" w:rsidP="00B3190F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E42092" w:rsidRPr="00D15399" w:rsidRDefault="00D37327" w:rsidP="0054456C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t>Odpovědnost za</w:t>
      </w:r>
      <w:r w:rsidR="002E12C9" w:rsidRPr="00D15399">
        <w:rPr>
          <w:sz w:val="28"/>
        </w:rPr>
        <w:t xml:space="preserve"> </w:t>
      </w:r>
      <w:r w:rsidRPr="00D15399">
        <w:rPr>
          <w:sz w:val="28"/>
        </w:rPr>
        <w:t>škodu, sankce</w:t>
      </w:r>
      <w:r w:rsidR="00E42092" w:rsidRPr="00D15399">
        <w:rPr>
          <w:b w:val="0"/>
          <w:szCs w:val="22"/>
        </w:rPr>
        <w:t xml:space="preserve"> </w:t>
      </w: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Odpovědnost za škodu</w:t>
      </w:r>
    </w:p>
    <w:p w:rsidR="00D37327" w:rsidRPr="00D15399" w:rsidRDefault="00EC23B0" w:rsidP="00D37327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Poskytovatel</w:t>
      </w:r>
      <w:r w:rsidR="00D37327" w:rsidRPr="00D15399">
        <w:rPr>
          <w:b w:val="0"/>
          <w:szCs w:val="22"/>
        </w:rPr>
        <w:t xml:space="preserve"> odpovídá za škodu způsobenou porušením povinnosti dle </w:t>
      </w:r>
      <w:r w:rsidR="00950DF2" w:rsidRPr="00D15399">
        <w:rPr>
          <w:b w:val="0"/>
          <w:szCs w:val="22"/>
        </w:rPr>
        <w:t xml:space="preserve">této </w:t>
      </w:r>
      <w:r w:rsidR="00D37327" w:rsidRPr="00D15399">
        <w:rPr>
          <w:b w:val="0"/>
          <w:szCs w:val="22"/>
        </w:rPr>
        <w:t xml:space="preserve">Smlouvy či ze zákona. </w:t>
      </w:r>
    </w:p>
    <w:p w:rsidR="00D37327" w:rsidRPr="00D15399" w:rsidRDefault="004C06F1" w:rsidP="00FF5A3D">
      <w:pPr>
        <w:numPr>
          <w:ilvl w:val="2"/>
          <w:numId w:val="1"/>
        </w:numPr>
        <w:tabs>
          <w:tab w:val="num" w:pos="54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Smluvní strany </w:t>
      </w:r>
      <w:r w:rsidR="00FF5A3D" w:rsidRPr="00D15399">
        <w:rPr>
          <w:b w:val="0"/>
          <w:szCs w:val="22"/>
        </w:rPr>
        <w:t xml:space="preserve">se zprostí povinnosti k náhradě škody, zabránila-li </w:t>
      </w:r>
      <w:r w:rsidRPr="00D15399">
        <w:rPr>
          <w:b w:val="0"/>
          <w:szCs w:val="22"/>
        </w:rPr>
        <w:t xml:space="preserve">jim </w:t>
      </w:r>
      <w:r w:rsidR="00FF5A3D" w:rsidRPr="00D15399">
        <w:rPr>
          <w:b w:val="0"/>
          <w:szCs w:val="22"/>
        </w:rPr>
        <w:t xml:space="preserve">ve splnění povinností z této Smlouvy dočasně nebo trvale mimořádná nepředvídatelná a nepřekonatelná překážka vzniklá nezávisle na </w:t>
      </w:r>
      <w:r w:rsidRPr="00D15399">
        <w:rPr>
          <w:b w:val="0"/>
          <w:szCs w:val="22"/>
        </w:rPr>
        <w:t xml:space="preserve">jejich </w:t>
      </w:r>
      <w:r w:rsidR="00FF5A3D" w:rsidRPr="00D15399">
        <w:rPr>
          <w:b w:val="0"/>
          <w:szCs w:val="22"/>
        </w:rPr>
        <w:t xml:space="preserve">vůli (§ 2913 občanského zákoníku); nastane-li taková překážka, je </w:t>
      </w:r>
      <w:r w:rsidRPr="00D15399">
        <w:rPr>
          <w:b w:val="0"/>
          <w:szCs w:val="22"/>
        </w:rPr>
        <w:t xml:space="preserve">smluvní strana </w:t>
      </w:r>
      <w:r w:rsidR="00FF5A3D" w:rsidRPr="00D15399">
        <w:rPr>
          <w:b w:val="0"/>
          <w:szCs w:val="22"/>
        </w:rPr>
        <w:t>povinn</w:t>
      </w:r>
      <w:r w:rsidRPr="00D15399">
        <w:rPr>
          <w:b w:val="0"/>
          <w:szCs w:val="22"/>
        </w:rPr>
        <w:t>a</w:t>
      </w:r>
      <w:r w:rsidR="00FF5A3D" w:rsidRPr="00D15399">
        <w:rPr>
          <w:b w:val="0"/>
          <w:szCs w:val="22"/>
        </w:rPr>
        <w:t xml:space="preserve"> toto bez zbytečného odkladu </w:t>
      </w:r>
      <w:r w:rsidR="006A7357" w:rsidRPr="00D15399">
        <w:rPr>
          <w:b w:val="0"/>
          <w:szCs w:val="22"/>
        </w:rPr>
        <w:t xml:space="preserve">písemně </w:t>
      </w:r>
      <w:r w:rsidR="00FF5A3D" w:rsidRPr="00D15399">
        <w:rPr>
          <w:b w:val="0"/>
          <w:szCs w:val="22"/>
        </w:rPr>
        <w:t xml:space="preserve">oznámit </w:t>
      </w:r>
      <w:r w:rsidRPr="00D15399">
        <w:rPr>
          <w:b w:val="0"/>
          <w:szCs w:val="22"/>
        </w:rPr>
        <w:t>druhé ze smluvních stran</w:t>
      </w:r>
      <w:r w:rsidR="006A7357" w:rsidRPr="00D15399">
        <w:rPr>
          <w:b w:val="0"/>
          <w:szCs w:val="22"/>
        </w:rPr>
        <w:t>, stejně tak jako její odpadnutí</w:t>
      </w:r>
      <w:r w:rsidR="00FF5A3D" w:rsidRPr="00D15399">
        <w:rPr>
          <w:b w:val="0"/>
          <w:szCs w:val="22"/>
        </w:rPr>
        <w:t xml:space="preserve">. </w:t>
      </w:r>
    </w:p>
    <w:p w:rsidR="00D37327" w:rsidRPr="00D15399" w:rsidRDefault="00817B8B" w:rsidP="00D37327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bookmarkStart w:id="11" w:name="_Ref385167507"/>
      <w:r w:rsidRPr="00D15399">
        <w:rPr>
          <w:szCs w:val="22"/>
          <w:u w:val="single"/>
        </w:rPr>
        <w:t>Smluvní pokuty</w:t>
      </w:r>
      <w:bookmarkEnd w:id="11"/>
    </w:p>
    <w:p w:rsidR="007D4954" w:rsidRPr="00D15399" w:rsidRDefault="00BC3634" w:rsidP="007D4954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Poskytovatel se zavazuje pravidelně čtvrtletně vyhodnocovat kvalitu poskytovaných služeb porovnáním dohodnutého a skutečného termínu řešení </w:t>
      </w:r>
      <w:r w:rsidR="009F0AC0" w:rsidRPr="00D15399">
        <w:rPr>
          <w:b w:val="0"/>
          <w:szCs w:val="22"/>
        </w:rPr>
        <w:t>vad, chy</w:t>
      </w:r>
      <w:r w:rsidR="007D6B2C" w:rsidRPr="00D15399">
        <w:rPr>
          <w:b w:val="0"/>
          <w:szCs w:val="22"/>
        </w:rPr>
        <w:t>b</w:t>
      </w:r>
      <w:r w:rsidR="009F0AC0" w:rsidRPr="00D15399">
        <w:rPr>
          <w:b w:val="0"/>
          <w:szCs w:val="22"/>
        </w:rPr>
        <w:t xml:space="preserve">, incidentů a </w:t>
      </w:r>
      <w:proofErr w:type="gramStart"/>
      <w:r w:rsidR="009F0AC0" w:rsidRPr="00D15399">
        <w:rPr>
          <w:b w:val="0"/>
          <w:szCs w:val="22"/>
        </w:rPr>
        <w:t xml:space="preserve">požadavků </w:t>
      </w:r>
      <w:r w:rsidRPr="00D15399">
        <w:rPr>
          <w:b w:val="0"/>
          <w:szCs w:val="22"/>
        </w:rPr>
        <w:t xml:space="preserve"> a seznamovat</w:t>
      </w:r>
      <w:proofErr w:type="gramEnd"/>
      <w:r w:rsidRPr="00D15399">
        <w:rPr>
          <w:b w:val="0"/>
          <w:szCs w:val="22"/>
        </w:rPr>
        <w:t xml:space="preserve"> s výsledky takového vyhodnocení Objednatele. V případě neplnění této metriky bude Objednatel požadovat:</w:t>
      </w:r>
      <w:r w:rsidR="007D4954" w:rsidRPr="00D15399">
        <w:rPr>
          <w:b w:val="0"/>
          <w:szCs w:val="22"/>
        </w:rPr>
        <w:t xml:space="preserve"> </w:t>
      </w:r>
    </w:p>
    <w:p w:rsidR="007D4954" w:rsidRPr="00D15399" w:rsidRDefault="00BC3634" w:rsidP="007D4954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Neplnění termínu řešení u více jak 10% požadavků – sleva 10% z ceny služby za dané čtvrtletí</w:t>
      </w:r>
      <w:r w:rsidR="007D4954" w:rsidRPr="00D15399">
        <w:rPr>
          <w:b w:val="0"/>
          <w:szCs w:val="22"/>
        </w:rPr>
        <w:t>;</w:t>
      </w:r>
    </w:p>
    <w:p w:rsidR="007D4954" w:rsidRPr="00D15399" w:rsidRDefault="00BC3634" w:rsidP="00587FBE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Neplnění termínu řešení u více než 20% požadavků – sleva 20% z ceny služby za dané čtvrtletí</w:t>
      </w:r>
      <w:r w:rsidR="007D4954" w:rsidRPr="00D15399">
        <w:rPr>
          <w:b w:val="0"/>
          <w:szCs w:val="22"/>
        </w:rPr>
        <w:t>;</w:t>
      </w:r>
    </w:p>
    <w:p w:rsidR="00BC3634" w:rsidRPr="00D15399" w:rsidRDefault="00BC3634" w:rsidP="00587FBE">
      <w:pPr>
        <w:numPr>
          <w:ilvl w:val="3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Neplnění termínu řešení u více než 50% požadavků – sleva 50% z ceny služby za dané čtvrtletí.</w:t>
      </w:r>
    </w:p>
    <w:p w:rsidR="00D37327" w:rsidRPr="00D15399" w:rsidRDefault="002E12C9" w:rsidP="00D37327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lastRenderedPageBreak/>
        <w:t>Doba trvání a účinnost Smlouvy</w:t>
      </w:r>
    </w:p>
    <w:p w:rsidR="00D954CC" w:rsidRPr="00D15399" w:rsidRDefault="00D954CC" w:rsidP="00D37327">
      <w:pPr>
        <w:numPr>
          <w:ilvl w:val="1"/>
          <w:numId w:val="1"/>
        </w:numPr>
        <w:tabs>
          <w:tab w:val="clear" w:pos="720"/>
        </w:tabs>
        <w:spacing w:before="120"/>
        <w:rPr>
          <w:szCs w:val="22"/>
          <w:u w:val="single"/>
        </w:rPr>
      </w:pPr>
      <w:r w:rsidRPr="00D15399">
        <w:rPr>
          <w:szCs w:val="22"/>
          <w:u w:val="single"/>
        </w:rPr>
        <w:t>Doba trvání Smlouvy</w:t>
      </w:r>
    </w:p>
    <w:p w:rsidR="00D954CC" w:rsidRPr="00D15399" w:rsidRDefault="00D954CC" w:rsidP="00D954CC">
      <w:pPr>
        <w:numPr>
          <w:ilvl w:val="2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Tato</w:t>
      </w:r>
      <w:r w:rsidR="00BC3634" w:rsidRPr="00D15399">
        <w:rPr>
          <w:b w:val="0"/>
          <w:szCs w:val="22"/>
        </w:rPr>
        <w:t xml:space="preserve"> Smlouva se sjednává na dobu </w:t>
      </w:r>
      <w:r w:rsidRPr="00D15399">
        <w:rPr>
          <w:b w:val="0"/>
          <w:szCs w:val="22"/>
        </w:rPr>
        <w:t>určitou</w:t>
      </w:r>
      <w:r w:rsidR="00BC3634" w:rsidRPr="00D15399">
        <w:rPr>
          <w:b w:val="0"/>
          <w:szCs w:val="22"/>
        </w:rPr>
        <w:t xml:space="preserve">, a to na </w:t>
      </w:r>
      <w:r w:rsidR="00EE077D" w:rsidRPr="00D15399">
        <w:rPr>
          <w:b w:val="0"/>
          <w:szCs w:val="22"/>
        </w:rPr>
        <w:t>4</w:t>
      </w:r>
      <w:r w:rsidR="0083675C" w:rsidRPr="00D15399">
        <w:rPr>
          <w:b w:val="0"/>
          <w:szCs w:val="22"/>
        </w:rPr>
        <w:t xml:space="preserve"> let</w:t>
      </w:r>
      <w:r w:rsidR="00BC3634" w:rsidRPr="00D15399">
        <w:rPr>
          <w:b w:val="0"/>
          <w:szCs w:val="22"/>
        </w:rPr>
        <w:t xml:space="preserve"> od </w:t>
      </w:r>
      <w:r w:rsidR="00EE077D" w:rsidRPr="00D15399">
        <w:rPr>
          <w:b w:val="0"/>
          <w:szCs w:val="22"/>
        </w:rPr>
        <w:t xml:space="preserve">účinnosti této smlouvy. </w:t>
      </w:r>
    </w:p>
    <w:p w:rsidR="003A43E3" w:rsidRPr="00D15399" w:rsidRDefault="00DC57F2" w:rsidP="003A43E3">
      <w:pPr>
        <w:keepNext/>
        <w:keepLines/>
        <w:suppressAutoHyphens w:val="0"/>
        <w:ind w:left="360"/>
        <w:rPr>
          <w:b w:val="0"/>
        </w:rPr>
      </w:pPr>
      <w:bookmarkStart w:id="12" w:name="_Ref105336476"/>
      <w:bookmarkStart w:id="13" w:name="_Ref184380117"/>
      <w:r w:rsidRPr="00D15399">
        <w:rPr>
          <w:b w:val="0"/>
        </w:rPr>
        <w:t xml:space="preserve">8.1.2. </w:t>
      </w:r>
      <w:r w:rsidR="003A43E3" w:rsidRPr="00D15399">
        <w:rPr>
          <w:b w:val="0"/>
        </w:rPr>
        <w:t xml:space="preserve">Tato Smlouva zaniká:       </w:t>
      </w:r>
    </w:p>
    <w:p w:rsidR="003A43E3" w:rsidRPr="00D15399" w:rsidRDefault="003A43E3" w:rsidP="003A43E3">
      <w:pPr>
        <w:widowControl/>
        <w:numPr>
          <w:ilvl w:val="0"/>
          <w:numId w:val="27"/>
        </w:numPr>
        <w:tabs>
          <w:tab w:val="clear" w:pos="720"/>
        </w:tabs>
        <w:suppressAutoHyphens w:val="0"/>
        <w:spacing w:before="0"/>
        <w:ind w:left="851" w:hanging="425"/>
        <w:rPr>
          <w:b w:val="0"/>
        </w:rPr>
      </w:pPr>
      <w:r w:rsidRPr="00D15399">
        <w:rPr>
          <w:b w:val="0"/>
        </w:rPr>
        <w:t>písemnou dohodou smluvních stran;</w:t>
      </w:r>
    </w:p>
    <w:p w:rsidR="003A43E3" w:rsidRPr="00D15399" w:rsidRDefault="003A43E3" w:rsidP="003A43E3">
      <w:pPr>
        <w:widowControl/>
        <w:numPr>
          <w:ilvl w:val="0"/>
          <w:numId w:val="27"/>
        </w:numPr>
        <w:tabs>
          <w:tab w:val="clear" w:pos="720"/>
        </w:tabs>
        <w:suppressAutoHyphens w:val="0"/>
        <w:spacing w:before="0"/>
        <w:ind w:left="851" w:hanging="425"/>
        <w:rPr>
          <w:b w:val="0"/>
        </w:rPr>
      </w:pPr>
      <w:r w:rsidRPr="00D15399">
        <w:rPr>
          <w:b w:val="0"/>
        </w:rPr>
        <w:t>výpovědí</w:t>
      </w:r>
      <w:r w:rsidR="00626425" w:rsidRPr="00D15399">
        <w:rPr>
          <w:b w:val="0"/>
        </w:rPr>
        <w:t xml:space="preserve"> bez udání důvodu s 1 měsíční výpovědní lhůtou, která začíná běžet prvním dnem měsíce následujícího po doručení výpovědi druhé smluvní straně</w:t>
      </w:r>
      <w:r w:rsidRPr="00D15399">
        <w:rPr>
          <w:b w:val="0"/>
        </w:rPr>
        <w:t xml:space="preserve"> nebo</w:t>
      </w:r>
    </w:p>
    <w:p w:rsidR="003A43E3" w:rsidRPr="00D15399" w:rsidRDefault="003A43E3" w:rsidP="003A43E3">
      <w:pPr>
        <w:widowControl/>
        <w:numPr>
          <w:ilvl w:val="0"/>
          <w:numId w:val="27"/>
        </w:numPr>
        <w:tabs>
          <w:tab w:val="clear" w:pos="720"/>
        </w:tabs>
        <w:suppressAutoHyphens w:val="0"/>
        <w:spacing w:before="0"/>
        <w:ind w:left="851" w:hanging="425"/>
        <w:rPr>
          <w:b w:val="0"/>
        </w:rPr>
      </w:pPr>
      <w:r w:rsidRPr="00D15399">
        <w:rPr>
          <w:b w:val="0"/>
        </w:rPr>
        <w:t>odstoupením od Smlouvy v případech stanovených zákonem.</w:t>
      </w:r>
    </w:p>
    <w:p w:rsidR="0036724D" w:rsidRPr="00D15399" w:rsidRDefault="0036724D" w:rsidP="00BC3634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p w:rsidR="0083675C" w:rsidRPr="00D15399" w:rsidRDefault="0083675C" w:rsidP="00BC3634">
      <w:pPr>
        <w:tabs>
          <w:tab w:val="clear" w:pos="720"/>
        </w:tabs>
        <w:spacing w:before="120"/>
        <w:ind w:left="964"/>
        <w:rPr>
          <w:b w:val="0"/>
          <w:szCs w:val="22"/>
        </w:rPr>
      </w:pPr>
    </w:p>
    <w:bookmarkEnd w:id="12"/>
    <w:bookmarkEnd w:id="13"/>
    <w:p w:rsidR="00D37327" w:rsidRPr="00D15399" w:rsidRDefault="00D37327" w:rsidP="00D37327">
      <w:pPr>
        <w:numPr>
          <w:ilvl w:val="0"/>
          <w:numId w:val="1"/>
        </w:numPr>
        <w:tabs>
          <w:tab w:val="clear" w:pos="720"/>
        </w:tabs>
        <w:spacing w:before="360"/>
        <w:rPr>
          <w:sz w:val="28"/>
        </w:rPr>
      </w:pPr>
      <w:r w:rsidRPr="00D15399">
        <w:rPr>
          <w:sz w:val="28"/>
        </w:rPr>
        <w:t>Závěrečná ustanovení</w:t>
      </w:r>
    </w:p>
    <w:p w:rsidR="00FB18A3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Smluvní strany si dohodly, že vztah vzniklý ze  Smlouvy se řídí ustanoveními zákona č</w:t>
      </w:r>
      <w:r w:rsidR="00815991" w:rsidRPr="00D15399">
        <w:rPr>
          <w:b w:val="0"/>
          <w:szCs w:val="22"/>
        </w:rPr>
        <w:t>. 89/2012 Sb., občanského</w:t>
      </w:r>
      <w:r w:rsidRPr="00D15399">
        <w:rPr>
          <w:b w:val="0"/>
          <w:szCs w:val="22"/>
        </w:rPr>
        <w:t xml:space="preserve"> zákoníku</w:t>
      </w:r>
      <w:r w:rsidR="00FB18A3" w:rsidRPr="00D15399">
        <w:rPr>
          <w:b w:val="0"/>
          <w:szCs w:val="22"/>
        </w:rPr>
        <w:t xml:space="preserve">. </w:t>
      </w: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Smluvní strany se dohodly, že spory z této Smlouvy, které se nepodařilo odstranit vzájemným jednáním, předloží k rozhodnutí věcně příslušnému soudu.</w:t>
      </w:r>
    </w:p>
    <w:p w:rsidR="00D37327" w:rsidRPr="00D15399" w:rsidRDefault="00D37327" w:rsidP="003B6BD1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Tato Smlouva je vyhotovená ve </w:t>
      </w:r>
      <w:r w:rsidR="0083675C" w:rsidRPr="00D15399">
        <w:rPr>
          <w:b w:val="0"/>
          <w:szCs w:val="22"/>
        </w:rPr>
        <w:t>3</w:t>
      </w:r>
      <w:r w:rsidRPr="00D15399">
        <w:rPr>
          <w:b w:val="0"/>
          <w:szCs w:val="22"/>
        </w:rPr>
        <w:t xml:space="preserve"> vyhotoveních, </w:t>
      </w:r>
      <w:r w:rsidR="009F105C" w:rsidRPr="00D15399">
        <w:rPr>
          <w:b w:val="0"/>
          <w:szCs w:val="22"/>
        </w:rPr>
        <w:t>všech</w:t>
      </w:r>
      <w:r w:rsidRPr="00D15399">
        <w:rPr>
          <w:b w:val="0"/>
          <w:szCs w:val="22"/>
        </w:rPr>
        <w:t xml:space="preserve"> s platností originálu, z nichž </w:t>
      </w:r>
      <w:r w:rsidR="0083675C" w:rsidRPr="00D15399">
        <w:rPr>
          <w:b w:val="0"/>
          <w:szCs w:val="22"/>
        </w:rPr>
        <w:t>2</w:t>
      </w:r>
      <w:r w:rsidR="009F105C" w:rsidRPr="00D15399">
        <w:rPr>
          <w:b w:val="0"/>
          <w:szCs w:val="22"/>
        </w:rPr>
        <w:t xml:space="preserve"> exempláře obdrží objednatel a </w:t>
      </w:r>
      <w:r w:rsidRPr="00D15399">
        <w:rPr>
          <w:b w:val="0"/>
          <w:szCs w:val="22"/>
        </w:rPr>
        <w:t>jeden exemplář</w:t>
      </w:r>
      <w:r w:rsidR="009F105C" w:rsidRPr="00D15399">
        <w:rPr>
          <w:b w:val="0"/>
          <w:szCs w:val="22"/>
        </w:rPr>
        <w:t xml:space="preserve"> obdrží poskytovatel</w:t>
      </w:r>
      <w:r w:rsidRPr="00D15399">
        <w:rPr>
          <w:b w:val="0"/>
          <w:szCs w:val="22"/>
        </w:rPr>
        <w:t xml:space="preserve">. </w:t>
      </w:r>
      <w:r w:rsidR="0045793C" w:rsidRPr="00D15399">
        <w:rPr>
          <w:b w:val="0"/>
          <w:szCs w:val="22"/>
        </w:rPr>
        <w:t xml:space="preserve">Tato Smlouva může být měněna a doplňována pouze po dohodě stran formou písemných dodatků, popř. </w:t>
      </w:r>
      <w:r w:rsidR="007924D9" w:rsidRPr="00D15399">
        <w:rPr>
          <w:b w:val="0"/>
          <w:szCs w:val="22"/>
        </w:rPr>
        <w:t xml:space="preserve">jiným </w:t>
      </w:r>
      <w:r w:rsidR="005D774B" w:rsidRPr="00D15399">
        <w:rPr>
          <w:b w:val="0"/>
          <w:szCs w:val="22"/>
        </w:rPr>
        <w:t>p</w:t>
      </w:r>
      <w:r w:rsidR="0045793C" w:rsidRPr="00D15399">
        <w:rPr>
          <w:b w:val="0"/>
          <w:szCs w:val="22"/>
        </w:rPr>
        <w:t>ostupem</w:t>
      </w:r>
      <w:r w:rsidR="007924D9" w:rsidRPr="00D15399">
        <w:rPr>
          <w:b w:val="0"/>
          <w:szCs w:val="22"/>
        </w:rPr>
        <w:t xml:space="preserve"> dle</w:t>
      </w:r>
      <w:r w:rsidR="0045793C" w:rsidRPr="00D15399">
        <w:rPr>
          <w:b w:val="0"/>
          <w:szCs w:val="22"/>
        </w:rPr>
        <w:t xml:space="preserve"> Smlouvy. </w:t>
      </w:r>
    </w:p>
    <w:p w:rsidR="007D4954" w:rsidRPr="00D15399" w:rsidRDefault="007D4954" w:rsidP="00BC1364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V případě, že v Licenční smlouvě jsou sjednána práva a povinnosti Poskytovatele nebo Objednatele odlišně od této Smlouvy (např. povinnosti součinnosti ze strany Objednatele, výluky a omezení odpovědnosti Poskytovatele), má přednost obsah této Smlouvy a práva a povinnosti v této Smlouvě uvedené. </w:t>
      </w:r>
    </w:p>
    <w:p w:rsidR="00BC1364" w:rsidRPr="00D15399" w:rsidRDefault="00BC1364" w:rsidP="00BC1364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Pokud nebylo v této smlouvě ujednáno výslovně jinak, nepřihlíží se v právních vztazích založených touto Smlouvou k jakýmkoliv zvyklostem a zavedené praxi stran, ani k obchodním zvyklostem a rovněž se při výkladu této Smlouvy nepřihlíží k předchozí ústní, písemné či elektronické komunikaci, která proběhla před uzavřením této Smlouvy.</w:t>
      </w:r>
    </w:p>
    <w:p w:rsidR="00F62ADA" w:rsidRPr="00D15399" w:rsidRDefault="00F62ADA" w:rsidP="00F62ADA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Smluvní strany si dohodly, že ani jedna s</w:t>
      </w:r>
      <w:r w:rsidR="00BC1364" w:rsidRPr="00D15399">
        <w:rPr>
          <w:b w:val="0"/>
          <w:szCs w:val="22"/>
        </w:rPr>
        <w:t>trana není oprávněna postoupit S</w:t>
      </w:r>
      <w:r w:rsidRPr="00D15399">
        <w:rPr>
          <w:b w:val="0"/>
          <w:szCs w:val="22"/>
        </w:rPr>
        <w:t xml:space="preserve">mlouvu, tzn. převést jako postupitel svá práva a povinnosti ze </w:t>
      </w:r>
      <w:r w:rsidR="00BC1364" w:rsidRPr="00D15399">
        <w:rPr>
          <w:b w:val="0"/>
          <w:szCs w:val="22"/>
        </w:rPr>
        <w:t>S</w:t>
      </w:r>
      <w:r w:rsidRPr="00D15399">
        <w:rPr>
          <w:b w:val="0"/>
          <w:szCs w:val="22"/>
        </w:rPr>
        <w:t>mlouvy nebo z její části třetí osobě, a to bez písemného souhlasu druhé smluvní strany.</w:t>
      </w: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V případě, že by některé ustanovení Smlouvy bylo nebo se v budoucnu stalo z jakýchkoliv důvodů neplatné, nezpůsobuje neplatnost ostatních částí Smlouvy. Smluvní stany se zavazují bezodkladně nahradit po vzájemné dohodě toto ustanovení jiným, odpovídajícím svým obsahem účelu zrušeného ustanovení.</w:t>
      </w:r>
    </w:p>
    <w:p w:rsidR="00240A6A" w:rsidRPr="00D15399" w:rsidRDefault="00492282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 xml:space="preserve">V případě, že se na tuto smlouvu vztahuje povinnost uveřejnění v Registru smluv, </w:t>
      </w:r>
      <w:r w:rsidR="00B66DF2" w:rsidRPr="00D15399">
        <w:rPr>
          <w:b w:val="0"/>
          <w:szCs w:val="22"/>
        </w:rPr>
        <w:t xml:space="preserve">Objednatel bezodkladně po uzavření této smlouvy </w:t>
      </w:r>
      <w:r w:rsidR="006C08F5" w:rsidRPr="00D15399">
        <w:rPr>
          <w:b w:val="0"/>
          <w:szCs w:val="22"/>
        </w:rPr>
        <w:t>odešle smlouvu k řádnému uveřejnění do registru vedeného MV ČR. O uveřejnění smlouvy bude druhá smluvní strana informována prostřednictvím datové schránky</w:t>
      </w:r>
      <w:r w:rsidR="008C6D75" w:rsidRPr="00D15399">
        <w:rPr>
          <w:b w:val="0"/>
          <w:szCs w:val="22"/>
        </w:rPr>
        <w:t>, kdy obdrží zprávu o zveřejnění přímo z Registru smluv. Tato smlouva nabývá platnosti okamžikem jejího podepsání poslední ze smluvních stran a účinnosti dnem jejího uveřejnění v Registru smluv</w:t>
      </w:r>
      <w:r w:rsidR="00D90DDB" w:rsidRPr="00D15399">
        <w:rPr>
          <w:b w:val="0"/>
          <w:szCs w:val="22"/>
        </w:rPr>
        <w:t>. Smluvní strany berou na vědomí, že nebude-li smlouva zveřejněna ani 90 den o</w:t>
      </w:r>
      <w:r w:rsidR="00823D29" w:rsidRPr="00D15399">
        <w:rPr>
          <w:b w:val="0"/>
          <w:szCs w:val="22"/>
        </w:rPr>
        <w:t>d</w:t>
      </w:r>
      <w:r w:rsidR="00D90DDB" w:rsidRPr="00D15399">
        <w:rPr>
          <w:b w:val="0"/>
          <w:szCs w:val="22"/>
        </w:rPr>
        <w:t xml:space="preserve"> jejího uzavření, je následujícím dnem zrušena od počátku s účinky případného bezdůvodného obohacení. </w:t>
      </w:r>
      <w:r w:rsidR="008C6D75" w:rsidRPr="00D15399">
        <w:rPr>
          <w:b w:val="0"/>
          <w:szCs w:val="22"/>
        </w:rPr>
        <w:t xml:space="preserve"> </w:t>
      </w:r>
    </w:p>
    <w:p w:rsidR="00240A6A" w:rsidRPr="00D15399" w:rsidRDefault="00240A6A">
      <w:pPr>
        <w:widowControl/>
        <w:tabs>
          <w:tab w:val="clear" w:pos="720"/>
        </w:tabs>
        <w:suppressAutoHyphens w:val="0"/>
        <w:spacing w:before="0" w:after="200" w:line="276" w:lineRule="auto"/>
        <w:jc w:val="left"/>
        <w:rPr>
          <w:b w:val="0"/>
          <w:szCs w:val="22"/>
        </w:rPr>
      </w:pPr>
      <w:r w:rsidRPr="00D15399">
        <w:rPr>
          <w:b w:val="0"/>
          <w:szCs w:val="22"/>
        </w:rPr>
        <w:br w:type="page"/>
      </w:r>
    </w:p>
    <w:p w:rsidR="00D37327" w:rsidRPr="00D15399" w:rsidRDefault="00D37327" w:rsidP="00240A6A">
      <w:pPr>
        <w:tabs>
          <w:tab w:val="clear" w:pos="720"/>
        </w:tabs>
        <w:spacing w:before="120"/>
        <w:rPr>
          <w:b w:val="0"/>
          <w:szCs w:val="22"/>
        </w:rPr>
      </w:pPr>
    </w:p>
    <w:p w:rsidR="00D37327" w:rsidRPr="00D15399" w:rsidRDefault="00D37327" w:rsidP="00D37327">
      <w:pPr>
        <w:numPr>
          <w:ilvl w:val="1"/>
          <w:numId w:val="1"/>
        </w:numPr>
        <w:tabs>
          <w:tab w:val="clear" w:pos="720"/>
        </w:tabs>
        <w:spacing w:before="120"/>
        <w:rPr>
          <w:b w:val="0"/>
          <w:szCs w:val="22"/>
        </w:rPr>
      </w:pPr>
      <w:r w:rsidRPr="00D15399">
        <w:rPr>
          <w:b w:val="0"/>
          <w:szCs w:val="22"/>
        </w:rPr>
        <w:t>Smluvní strany prohlašují, že si tuto Smlouvu před jejím podpisem přečetly, že byla uzavřena po vzájemném projednání podle jejich pravé a svobodné vůle, určitě, vážně a srozumitelně.</w:t>
      </w:r>
    </w:p>
    <w:p w:rsidR="008C5F23" w:rsidRPr="00D15399" w:rsidRDefault="008C5F23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rPr>
          <w:b w:val="0"/>
        </w:rPr>
      </w:pPr>
    </w:p>
    <w:p w:rsidR="00D37327" w:rsidRPr="00D15399" w:rsidRDefault="00D37327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line="240" w:lineRule="atLeast"/>
        <w:rPr>
          <w:b w:val="0"/>
        </w:rPr>
      </w:pPr>
      <w:r w:rsidRPr="00D15399">
        <w:rPr>
          <w:b w:val="0"/>
        </w:rPr>
        <w:t xml:space="preserve">V </w:t>
      </w:r>
      <w:r w:rsidR="00F20F86" w:rsidRPr="00D15399">
        <w:rPr>
          <w:b w:val="0"/>
        </w:rPr>
        <w:t>Brně</w:t>
      </w:r>
      <w:r w:rsidR="00D15399">
        <w:rPr>
          <w:b w:val="0"/>
        </w:rPr>
        <w:t xml:space="preserve"> dne  23.9.2019</w:t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="00BC1364" w:rsidRPr="00D15399">
        <w:rPr>
          <w:b w:val="0"/>
        </w:rPr>
        <w:tab/>
      </w:r>
      <w:r w:rsidR="00D15399">
        <w:rPr>
          <w:b w:val="0"/>
        </w:rPr>
        <w:tab/>
      </w:r>
      <w:bookmarkStart w:id="14" w:name="_GoBack"/>
      <w:bookmarkEnd w:id="14"/>
      <w:r w:rsidRPr="00D15399">
        <w:rPr>
          <w:b w:val="0"/>
        </w:rPr>
        <w:t xml:space="preserve">V </w:t>
      </w:r>
      <w:r w:rsidR="00BC3634" w:rsidRPr="00D15399">
        <w:rPr>
          <w:b w:val="0"/>
        </w:rPr>
        <w:t>Brně</w:t>
      </w:r>
      <w:r w:rsidRPr="00D15399">
        <w:rPr>
          <w:b w:val="0"/>
        </w:rPr>
        <w:t xml:space="preserve"> dne</w:t>
      </w:r>
      <w:r w:rsidR="00BC3634" w:rsidRPr="00D15399">
        <w:rPr>
          <w:b w:val="0"/>
        </w:rPr>
        <w:t xml:space="preserve"> </w:t>
      </w:r>
      <w:r w:rsidR="0083675C" w:rsidRPr="00D15399">
        <w:rPr>
          <w:b w:val="0"/>
        </w:rPr>
        <w:t>12.9.2019</w:t>
      </w:r>
    </w:p>
    <w:p w:rsidR="00D37327" w:rsidRPr="00D15399" w:rsidRDefault="00D37327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before="120" w:line="240" w:lineRule="atLeast"/>
        <w:rPr>
          <w:b w:val="0"/>
        </w:rPr>
      </w:pPr>
    </w:p>
    <w:p w:rsidR="00240A6A" w:rsidRPr="00D15399" w:rsidRDefault="00240A6A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before="120" w:line="240" w:lineRule="atLeast"/>
        <w:rPr>
          <w:b w:val="0"/>
        </w:rPr>
      </w:pPr>
    </w:p>
    <w:p w:rsidR="0074648F" w:rsidRPr="00D15399" w:rsidRDefault="0074648F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before="120" w:line="240" w:lineRule="atLeast"/>
        <w:rPr>
          <w:b w:val="0"/>
        </w:rPr>
      </w:pPr>
      <w:r w:rsidRPr="00D15399">
        <w:rPr>
          <w:b w:val="0"/>
        </w:rPr>
        <w:t>Za objednatele:</w:t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  <w:t>Za poskytovatele:</w:t>
      </w:r>
    </w:p>
    <w:p w:rsidR="005D774B" w:rsidRPr="00D15399" w:rsidRDefault="002F0E85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before="120" w:line="240" w:lineRule="atLeast"/>
        <w:rPr>
          <w:b w:val="0"/>
        </w:rPr>
      </w:pPr>
      <w:r w:rsidRPr="00D15399">
        <w:rPr>
          <w:b w:val="0"/>
        </w:rPr>
        <w:t xml:space="preserve">Ing. Zdeněk </w:t>
      </w:r>
      <w:proofErr w:type="spellStart"/>
      <w:r w:rsidRPr="00D15399">
        <w:rPr>
          <w:b w:val="0"/>
        </w:rPr>
        <w:t>Buštík</w:t>
      </w:r>
      <w:proofErr w:type="spellEnd"/>
      <w:r w:rsidRPr="00D15399">
        <w:rPr>
          <w:b w:val="0"/>
        </w:rPr>
        <w:t>, MBA - ředitel</w:t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</w:r>
      <w:r w:rsidR="0083675C" w:rsidRPr="00D15399">
        <w:rPr>
          <w:b w:val="0"/>
        </w:rPr>
        <w:tab/>
        <w:t>Ing. Petr Moravec - jednatel</w:t>
      </w:r>
    </w:p>
    <w:p w:rsidR="00240A6A" w:rsidRPr="00D15399" w:rsidRDefault="00240A6A" w:rsidP="00D37327">
      <w:pPr>
        <w:tabs>
          <w:tab w:val="left" w:pos="1006"/>
          <w:tab w:val="left" w:pos="1218"/>
          <w:tab w:val="left" w:pos="2069"/>
          <w:tab w:val="left" w:pos="3345"/>
          <w:tab w:val="left" w:pos="3628"/>
          <w:tab w:val="left" w:pos="3770"/>
          <w:tab w:val="left" w:pos="3841"/>
        </w:tabs>
        <w:spacing w:before="120" w:line="240" w:lineRule="atLeast"/>
        <w:rPr>
          <w:b w:val="0"/>
        </w:rPr>
      </w:pPr>
    </w:p>
    <w:p w:rsidR="00D37327" w:rsidRPr="00D15399" w:rsidRDefault="00D37327" w:rsidP="00D37327">
      <w:pPr>
        <w:tabs>
          <w:tab w:val="left" w:pos="0"/>
        </w:tabs>
        <w:spacing w:before="120" w:line="240" w:lineRule="atLeast"/>
        <w:jc w:val="center"/>
        <w:rPr>
          <w:b w:val="0"/>
        </w:rPr>
      </w:pPr>
      <w:r w:rsidRPr="00D15399">
        <w:rPr>
          <w:b w:val="0"/>
        </w:rPr>
        <w:t>…………………………………….</w:t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</w:r>
      <w:r w:rsidRPr="00D15399">
        <w:rPr>
          <w:b w:val="0"/>
        </w:rPr>
        <w:tab/>
        <w:t>..…………………………………….</w:t>
      </w:r>
    </w:p>
    <w:p w:rsidR="0074648F" w:rsidRPr="00D15399" w:rsidRDefault="00F20F86" w:rsidP="00D37327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="007B1288" w:rsidRPr="00D15399">
        <w:rPr>
          <w:b w:val="0"/>
          <w:szCs w:val="22"/>
        </w:rPr>
        <w:tab/>
      </w:r>
      <w:r w:rsidR="007B1288" w:rsidRPr="00D15399">
        <w:rPr>
          <w:b w:val="0"/>
          <w:szCs w:val="22"/>
        </w:rPr>
        <w:tab/>
      </w:r>
    </w:p>
    <w:p w:rsidR="0074648F" w:rsidRPr="00D15399" w:rsidRDefault="0074648F" w:rsidP="00D37327">
      <w:pPr>
        <w:spacing w:before="0"/>
        <w:rPr>
          <w:b w:val="0"/>
          <w:szCs w:val="22"/>
        </w:rPr>
      </w:pPr>
    </w:p>
    <w:p w:rsidR="0074648F" w:rsidRPr="00D15399" w:rsidRDefault="0074648F" w:rsidP="00D37327">
      <w:pPr>
        <w:spacing w:before="0"/>
        <w:rPr>
          <w:b w:val="0"/>
          <w:szCs w:val="22"/>
        </w:rPr>
      </w:pPr>
    </w:p>
    <w:p w:rsidR="00646786" w:rsidRPr="00D15399" w:rsidRDefault="00D37327" w:rsidP="007B1288">
      <w:pPr>
        <w:spacing w:before="0"/>
        <w:rPr>
          <w:b w:val="0"/>
          <w:szCs w:val="22"/>
        </w:rPr>
      </w:pP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  <w:r w:rsidRPr="00D15399">
        <w:rPr>
          <w:b w:val="0"/>
          <w:szCs w:val="22"/>
        </w:rPr>
        <w:tab/>
      </w:r>
    </w:p>
    <w:p w:rsidR="00FB18A3" w:rsidRPr="00D15399" w:rsidRDefault="00FB18A3" w:rsidP="007B1288">
      <w:pPr>
        <w:spacing w:before="0"/>
        <w:rPr>
          <w:b w:val="0"/>
          <w:szCs w:val="22"/>
        </w:rPr>
      </w:pPr>
    </w:p>
    <w:p w:rsidR="00FB18A3" w:rsidRPr="00D15399" w:rsidRDefault="00FB18A3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FB18A3" w:rsidRPr="00D15399" w:rsidRDefault="00FB18A3" w:rsidP="007B1288">
      <w:pPr>
        <w:spacing w:before="0"/>
        <w:rPr>
          <w:b w:val="0"/>
          <w:szCs w:val="22"/>
        </w:rPr>
      </w:pPr>
    </w:p>
    <w:p w:rsidR="00FB18A3" w:rsidRPr="00D15399" w:rsidRDefault="00FB18A3" w:rsidP="007B1288">
      <w:pPr>
        <w:spacing w:before="0"/>
        <w:rPr>
          <w:b w:val="0"/>
          <w:szCs w:val="22"/>
        </w:rPr>
      </w:pPr>
    </w:p>
    <w:p w:rsidR="00FB18A3" w:rsidRPr="00D15399" w:rsidRDefault="00FB18A3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p w:rsidR="00894F0D" w:rsidRPr="00D15399" w:rsidRDefault="00894F0D" w:rsidP="007B1288">
      <w:pPr>
        <w:spacing w:before="0"/>
        <w:rPr>
          <w:b w:val="0"/>
          <w:szCs w:val="22"/>
        </w:rPr>
      </w:pPr>
    </w:p>
    <w:sectPr w:rsidR="00894F0D" w:rsidRPr="00D15399" w:rsidSect="00646786">
      <w:headerReference w:type="default" r:id="rId11"/>
      <w:footerReference w:type="default" r:id="rId12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D0" w:rsidRDefault="006848D0" w:rsidP="0045793C">
      <w:pPr>
        <w:spacing w:before="0"/>
      </w:pPr>
      <w:r>
        <w:separator/>
      </w:r>
    </w:p>
  </w:endnote>
  <w:endnote w:type="continuationSeparator" w:id="0">
    <w:p w:rsidR="006848D0" w:rsidRDefault="006848D0" w:rsidP="004579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DA" w:rsidRDefault="00ED5EDA">
    <w:pPr>
      <w:pStyle w:val="Zpat"/>
      <w:jc w:val="center"/>
      <w:rPr>
        <w:b w:val="0"/>
        <w:i/>
        <w:sz w:val="18"/>
        <w:szCs w:val="18"/>
      </w:rPr>
    </w:pPr>
    <w:r>
      <w:rPr>
        <w:b w:val="0"/>
        <w:i/>
        <w:sz w:val="18"/>
        <w:szCs w:val="18"/>
      </w:rPr>
      <w:t xml:space="preserve">Strana </w:t>
    </w:r>
    <w:r>
      <w:rPr>
        <w:b w:val="0"/>
        <w:i/>
        <w:sz w:val="18"/>
        <w:szCs w:val="18"/>
      </w:rPr>
      <w:fldChar w:fldCharType="begin"/>
    </w:r>
    <w:r>
      <w:rPr>
        <w:b w:val="0"/>
        <w:i/>
        <w:sz w:val="18"/>
        <w:szCs w:val="18"/>
      </w:rPr>
      <w:instrText xml:space="preserve"> PAGE </w:instrText>
    </w:r>
    <w:r>
      <w:rPr>
        <w:b w:val="0"/>
        <w:i/>
        <w:sz w:val="18"/>
        <w:szCs w:val="18"/>
      </w:rPr>
      <w:fldChar w:fldCharType="separate"/>
    </w:r>
    <w:r w:rsidR="00D15399">
      <w:rPr>
        <w:b w:val="0"/>
        <w:i/>
        <w:noProof/>
        <w:sz w:val="18"/>
        <w:szCs w:val="18"/>
      </w:rPr>
      <w:t>10</w:t>
    </w:r>
    <w:r>
      <w:rPr>
        <w:b w:val="0"/>
        <w:i/>
        <w:sz w:val="18"/>
        <w:szCs w:val="18"/>
      </w:rPr>
      <w:fldChar w:fldCharType="end"/>
    </w:r>
    <w:r>
      <w:rPr>
        <w:b w:val="0"/>
        <w:i/>
        <w:sz w:val="18"/>
        <w:szCs w:val="18"/>
      </w:rPr>
      <w:t xml:space="preserve"> (celkem </w:t>
    </w:r>
    <w:r>
      <w:rPr>
        <w:b w:val="0"/>
        <w:i/>
        <w:sz w:val="18"/>
        <w:szCs w:val="18"/>
      </w:rPr>
      <w:fldChar w:fldCharType="begin"/>
    </w:r>
    <w:r>
      <w:rPr>
        <w:b w:val="0"/>
        <w:i/>
        <w:sz w:val="18"/>
        <w:szCs w:val="18"/>
      </w:rPr>
      <w:instrText xml:space="preserve"> NUMPAGES </w:instrText>
    </w:r>
    <w:r>
      <w:rPr>
        <w:b w:val="0"/>
        <w:i/>
        <w:sz w:val="18"/>
        <w:szCs w:val="18"/>
      </w:rPr>
      <w:fldChar w:fldCharType="separate"/>
    </w:r>
    <w:r w:rsidR="00D15399">
      <w:rPr>
        <w:b w:val="0"/>
        <w:i/>
        <w:noProof/>
        <w:sz w:val="18"/>
        <w:szCs w:val="18"/>
      </w:rPr>
      <w:t>10</w:t>
    </w:r>
    <w:r>
      <w:rPr>
        <w:b w:val="0"/>
        <w:i/>
        <w:sz w:val="18"/>
        <w:szCs w:val="18"/>
      </w:rPr>
      <w:fldChar w:fldCharType="end"/>
    </w:r>
    <w:r>
      <w:rPr>
        <w:b w:val="0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D0" w:rsidRDefault="006848D0" w:rsidP="0045793C">
      <w:pPr>
        <w:spacing w:before="0"/>
      </w:pPr>
      <w:r>
        <w:separator/>
      </w:r>
    </w:p>
  </w:footnote>
  <w:footnote w:type="continuationSeparator" w:id="0">
    <w:p w:rsidR="006848D0" w:rsidRDefault="006848D0" w:rsidP="004579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DA" w:rsidRDefault="00ED5EDA" w:rsidP="00646786">
    <w:pPr>
      <w:pStyle w:val="Zhlav"/>
      <w:tabs>
        <w:tab w:val="clear" w:pos="4536"/>
        <w:tab w:val="clear" w:pos="9072"/>
        <w:tab w:val="left" w:pos="6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pt" o:bullet="t">
        <v:imagedata r:id="rId1" o:title="odrazka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lowerLetter"/>
      <w:lvlText w:val="%1)"/>
      <w:lvlJc w:val="left"/>
      <w:pPr>
        <w:tabs>
          <w:tab w:val="num" w:pos="1155"/>
        </w:tabs>
        <w:ind w:left="1155" w:hanging="375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2"/>
      <w:numFmt w:val="lowerRoman"/>
      <w:lvlText w:val="%1)"/>
      <w:lvlJc w:val="left"/>
      <w:pPr>
        <w:tabs>
          <w:tab w:val="num" w:pos="1428"/>
        </w:tabs>
        <w:ind w:left="1428" w:hanging="720"/>
      </w:p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 w15:restartNumberingAfterBreak="0">
    <w:nsid w:val="05484778"/>
    <w:multiLevelType w:val="hybridMultilevel"/>
    <w:tmpl w:val="B998A84A"/>
    <w:lvl w:ilvl="0" w:tplc="0038C56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5599"/>
    <w:multiLevelType w:val="hybridMultilevel"/>
    <w:tmpl w:val="34805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E30"/>
    <w:multiLevelType w:val="multilevel"/>
    <w:tmpl w:val="D5CED6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sz w:val="20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sz w:val="22"/>
      </w:rPr>
    </w:lvl>
    <w:lvl w:ilvl="4">
      <w:start w:val="1"/>
      <w:numFmt w:val="none"/>
      <w:suff w:val="nothing"/>
      <w:lvlText w:val=" "/>
      <w:lvlJc w:val="left"/>
      <w:pPr>
        <w:ind w:left="1418" w:hanging="284"/>
      </w:pPr>
    </w:lvl>
    <w:lvl w:ilvl="5">
      <w:start w:val="1"/>
      <w:numFmt w:val="decimal"/>
      <w:lvlText w:val=" %1.%2.%3.%4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6.%7.%8.%9 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73800C8"/>
    <w:multiLevelType w:val="hybridMultilevel"/>
    <w:tmpl w:val="5D88937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976772B"/>
    <w:multiLevelType w:val="multilevel"/>
    <w:tmpl w:val="6AE07C8A"/>
    <w:numStyleLink w:val="Cislovaniparagrafu"/>
  </w:abstractNum>
  <w:abstractNum w:abstractNumId="9" w15:restartNumberingAfterBreak="0">
    <w:nsid w:val="1F257D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390315"/>
    <w:multiLevelType w:val="hybridMultilevel"/>
    <w:tmpl w:val="D2D60C2C"/>
    <w:lvl w:ilvl="0" w:tplc="DB76C8F6">
      <w:start w:val="1"/>
      <w:numFmt w:val="decimal"/>
      <w:pStyle w:val="SMLODSTcislovzaclanek"/>
      <w:lvlText w:val="%1)"/>
      <w:lvlJc w:val="left"/>
      <w:pPr>
        <w:tabs>
          <w:tab w:val="num" w:pos="266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B290A"/>
    <w:multiLevelType w:val="hybridMultilevel"/>
    <w:tmpl w:val="A4B64CD0"/>
    <w:lvl w:ilvl="0" w:tplc="13A87F2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51E2"/>
    <w:multiLevelType w:val="hybridMultilevel"/>
    <w:tmpl w:val="F65CE12C"/>
    <w:lvl w:ilvl="0" w:tplc="9E00E28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C0D"/>
    <w:multiLevelType w:val="multilevel"/>
    <w:tmpl w:val="E13C49CA"/>
    <w:lvl w:ilvl="0">
      <w:start w:val="1"/>
      <w:numFmt w:val="upperRoman"/>
      <w:pStyle w:val="ChapterNumbering"/>
      <w:suff w:val="nothing"/>
      <w:lvlText w:val="čl. %1."/>
      <w:lvlJc w:val="center"/>
      <w:pPr>
        <w:ind w:left="284" w:firstLine="0"/>
      </w:pPr>
      <w:rPr>
        <w:rFonts w:hint="default"/>
      </w:rPr>
    </w:lvl>
    <w:lvl w:ilvl="1">
      <w:start w:val="1"/>
      <w:numFmt w:val="decimal"/>
      <w:pStyle w:val="Bodytextnumbering"/>
      <w:isLgl/>
      <w:lvlText w:val="%1.%2."/>
      <w:lvlJc w:val="left"/>
      <w:pPr>
        <w:tabs>
          <w:tab w:val="num" w:pos="1288"/>
        </w:tabs>
        <w:ind w:left="1078" w:hanging="51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(%3)"/>
      <w:lvlJc w:val="left"/>
      <w:pPr>
        <w:tabs>
          <w:tab w:val="num" w:pos="2215"/>
        </w:tabs>
        <w:ind w:left="1872" w:hanging="73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4" w15:restartNumberingAfterBreak="0">
    <w:nsid w:val="3D302185"/>
    <w:multiLevelType w:val="hybridMultilevel"/>
    <w:tmpl w:val="2A602DFA"/>
    <w:lvl w:ilvl="0" w:tplc="41AE0D94">
      <w:start w:val="1"/>
      <w:numFmt w:val="lowerLetter"/>
      <w:pStyle w:val="ParaodrazkapismenoI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Times New Roman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3F2B0BF3"/>
    <w:multiLevelType w:val="hybridMultilevel"/>
    <w:tmpl w:val="334A0236"/>
    <w:lvl w:ilvl="0" w:tplc="E648E65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DBA"/>
    <w:multiLevelType w:val="hybridMultilevel"/>
    <w:tmpl w:val="820EEF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8" w15:restartNumberingAfterBreak="0">
    <w:nsid w:val="4BC33B18"/>
    <w:multiLevelType w:val="multilevel"/>
    <w:tmpl w:val="D1DECDA4"/>
    <w:lvl w:ilvl="0">
      <w:start w:val="1"/>
      <w:numFmt w:val="upperRoman"/>
      <w:pStyle w:val="Odrky-smlouva"/>
      <w:suff w:val="nothing"/>
      <w:lvlText w:val="čl. %1."/>
      <w:lvlJc w:val="center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078" w:hanging="510"/>
      </w:pPr>
      <w:rPr>
        <w:rFonts w:hint="default"/>
        <w:b w:val="0"/>
        <w:i w:val="0"/>
      </w:rPr>
    </w:lvl>
    <w:lvl w:ilvl="2">
      <w:start w:val="1"/>
      <w:numFmt w:val="bullet"/>
      <w:pStyle w:val="Odrky-smlouva"/>
      <w:lvlText w:val="-"/>
      <w:lvlJc w:val="left"/>
      <w:pPr>
        <w:tabs>
          <w:tab w:val="num" w:pos="2215"/>
        </w:tabs>
        <w:ind w:left="1872" w:hanging="73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9" w15:restartNumberingAfterBreak="0">
    <w:nsid w:val="4CB461BD"/>
    <w:multiLevelType w:val="hybridMultilevel"/>
    <w:tmpl w:val="D9D2E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2405"/>
    <w:multiLevelType w:val="hybridMultilevel"/>
    <w:tmpl w:val="6B3442C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433D"/>
    <w:multiLevelType w:val="hybridMultilevel"/>
    <w:tmpl w:val="F18C2F0C"/>
    <w:lvl w:ilvl="0" w:tplc="19204FAC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6F2295"/>
    <w:multiLevelType w:val="multilevel"/>
    <w:tmpl w:val="688079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964" w:hanging="68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6C9E25A1"/>
    <w:multiLevelType w:val="hybridMultilevel"/>
    <w:tmpl w:val="D03E67CA"/>
    <w:lvl w:ilvl="0" w:tplc="0C28A0CA">
      <w:start w:val="1"/>
      <w:numFmt w:val="decimal"/>
      <w:pStyle w:val="StylOdstavecseseznamem11b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219D6"/>
    <w:multiLevelType w:val="hybridMultilevel"/>
    <w:tmpl w:val="DEEA7A82"/>
    <w:lvl w:ilvl="0" w:tplc="E5385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3793ABB"/>
    <w:multiLevelType w:val="hybridMultilevel"/>
    <w:tmpl w:val="99E4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04505"/>
    <w:multiLevelType w:val="hybridMultilevel"/>
    <w:tmpl w:val="BDC25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4D0"/>
    <w:multiLevelType w:val="hybridMultilevel"/>
    <w:tmpl w:val="32D0B44E"/>
    <w:lvl w:ilvl="0" w:tplc="7B303B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07AA"/>
    <w:multiLevelType w:val="hybridMultilevel"/>
    <w:tmpl w:val="741C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5641"/>
    <w:multiLevelType w:val="multilevel"/>
    <w:tmpl w:val="838036AC"/>
    <w:lvl w:ilvl="0">
      <w:start w:val="1"/>
      <w:numFmt w:val="decimal"/>
      <w:pStyle w:val="Standardodstavecslovan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1" w15:restartNumberingAfterBreak="0">
    <w:nsid w:val="78EC510B"/>
    <w:multiLevelType w:val="multilevel"/>
    <w:tmpl w:val="1B6AF44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30"/>
  </w:num>
  <w:num w:numId="5">
    <w:abstractNumId w:val="10"/>
  </w:num>
  <w:num w:numId="6">
    <w:abstractNumId w:val="5"/>
  </w:num>
  <w:num w:numId="7">
    <w:abstractNumId w:val="19"/>
  </w:num>
  <w:num w:numId="8">
    <w:abstractNumId w:val="17"/>
  </w:num>
  <w:num w:numId="9">
    <w:abstractNumId w:val="23"/>
  </w:num>
  <w:num w:numId="10">
    <w:abstractNumId w:val="25"/>
  </w:num>
  <w:num w:numId="11">
    <w:abstractNumId w:val="8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27"/>
  </w:num>
  <w:num w:numId="19">
    <w:abstractNumId w:val="31"/>
  </w:num>
  <w:num w:numId="20">
    <w:abstractNumId w:val="4"/>
  </w:num>
  <w:num w:numId="21">
    <w:abstractNumId w:val="15"/>
  </w:num>
  <w:num w:numId="22">
    <w:abstractNumId w:val="12"/>
  </w:num>
  <w:num w:numId="23">
    <w:abstractNumId w:val="21"/>
  </w:num>
  <w:num w:numId="24">
    <w:abstractNumId w:val="28"/>
  </w:num>
  <w:num w:numId="25">
    <w:abstractNumId w:val="11"/>
  </w:num>
  <w:num w:numId="26">
    <w:abstractNumId w:val="20"/>
  </w:num>
  <w:num w:numId="27">
    <w:abstractNumId w:val="7"/>
  </w:num>
  <w:num w:numId="28">
    <w:abstractNumId w:val="16"/>
  </w:num>
  <w:num w:numId="29">
    <w:abstractNumId w:val="26"/>
  </w:num>
  <w:num w:numId="30">
    <w:abstractNumId w:val="29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7"/>
    <w:rsid w:val="000004B5"/>
    <w:rsid w:val="000031F8"/>
    <w:rsid w:val="00004E8E"/>
    <w:rsid w:val="000055AB"/>
    <w:rsid w:val="000077D8"/>
    <w:rsid w:val="00014921"/>
    <w:rsid w:val="0001687D"/>
    <w:rsid w:val="00026515"/>
    <w:rsid w:val="0003589B"/>
    <w:rsid w:val="00036A79"/>
    <w:rsid w:val="00040292"/>
    <w:rsid w:val="000466C7"/>
    <w:rsid w:val="00046824"/>
    <w:rsid w:val="00046C0A"/>
    <w:rsid w:val="00046C76"/>
    <w:rsid w:val="00057FF2"/>
    <w:rsid w:val="00057FF5"/>
    <w:rsid w:val="00063D4B"/>
    <w:rsid w:val="00076793"/>
    <w:rsid w:val="0008796F"/>
    <w:rsid w:val="00091BD0"/>
    <w:rsid w:val="00096797"/>
    <w:rsid w:val="00096CA2"/>
    <w:rsid w:val="000A0B6A"/>
    <w:rsid w:val="000A16A4"/>
    <w:rsid w:val="000C0DAE"/>
    <w:rsid w:val="000C271B"/>
    <w:rsid w:val="000C2CE2"/>
    <w:rsid w:val="000C35A2"/>
    <w:rsid w:val="000D626B"/>
    <w:rsid w:val="000E0001"/>
    <w:rsid w:val="000E2668"/>
    <w:rsid w:val="000E26C3"/>
    <w:rsid w:val="000F27AF"/>
    <w:rsid w:val="000F7725"/>
    <w:rsid w:val="00103A25"/>
    <w:rsid w:val="00104DAC"/>
    <w:rsid w:val="00106271"/>
    <w:rsid w:val="001102D5"/>
    <w:rsid w:val="00112C7A"/>
    <w:rsid w:val="0011445B"/>
    <w:rsid w:val="0011615D"/>
    <w:rsid w:val="00116D7B"/>
    <w:rsid w:val="00125981"/>
    <w:rsid w:val="00127FF2"/>
    <w:rsid w:val="001319CB"/>
    <w:rsid w:val="00136625"/>
    <w:rsid w:val="00141AE7"/>
    <w:rsid w:val="00142375"/>
    <w:rsid w:val="00142575"/>
    <w:rsid w:val="001452AA"/>
    <w:rsid w:val="00155C37"/>
    <w:rsid w:val="0015765C"/>
    <w:rsid w:val="00167BCA"/>
    <w:rsid w:val="001722BF"/>
    <w:rsid w:val="0017507F"/>
    <w:rsid w:val="00176274"/>
    <w:rsid w:val="001825BF"/>
    <w:rsid w:val="001830BF"/>
    <w:rsid w:val="00187BB4"/>
    <w:rsid w:val="001938AB"/>
    <w:rsid w:val="00197517"/>
    <w:rsid w:val="001A12E0"/>
    <w:rsid w:val="001A5ACA"/>
    <w:rsid w:val="001B19B5"/>
    <w:rsid w:val="001B37F3"/>
    <w:rsid w:val="001B5893"/>
    <w:rsid w:val="001C01A9"/>
    <w:rsid w:val="001C70B2"/>
    <w:rsid w:val="001D2173"/>
    <w:rsid w:val="001D3795"/>
    <w:rsid w:val="001E77C7"/>
    <w:rsid w:val="001F311C"/>
    <w:rsid w:val="001F3830"/>
    <w:rsid w:val="00205042"/>
    <w:rsid w:val="0022104B"/>
    <w:rsid w:val="00226BEA"/>
    <w:rsid w:val="00233864"/>
    <w:rsid w:val="00235621"/>
    <w:rsid w:val="00236125"/>
    <w:rsid w:val="0023631D"/>
    <w:rsid w:val="00240A6A"/>
    <w:rsid w:val="002412C6"/>
    <w:rsid w:val="00242A55"/>
    <w:rsid w:val="0024643F"/>
    <w:rsid w:val="00246A08"/>
    <w:rsid w:val="00254EFB"/>
    <w:rsid w:val="0026336B"/>
    <w:rsid w:val="0028480F"/>
    <w:rsid w:val="00292837"/>
    <w:rsid w:val="00294BC7"/>
    <w:rsid w:val="002957AF"/>
    <w:rsid w:val="002A5D9D"/>
    <w:rsid w:val="002A68C4"/>
    <w:rsid w:val="002B1D52"/>
    <w:rsid w:val="002C0159"/>
    <w:rsid w:val="002C1906"/>
    <w:rsid w:val="002C3940"/>
    <w:rsid w:val="002D023F"/>
    <w:rsid w:val="002D4793"/>
    <w:rsid w:val="002D4B77"/>
    <w:rsid w:val="002D57B5"/>
    <w:rsid w:val="002E12C9"/>
    <w:rsid w:val="002E36C1"/>
    <w:rsid w:val="002E4B18"/>
    <w:rsid w:val="002E4C9B"/>
    <w:rsid w:val="002E6F25"/>
    <w:rsid w:val="002E7CF3"/>
    <w:rsid w:val="002F0E85"/>
    <w:rsid w:val="002F20DE"/>
    <w:rsid w:val="002F30C3"/>
    <w:rsid w:val="0030720D"/>
    <w:rsid w:val="00307DA0"/>
    <w:rsid w:val="00331B2D"/>
    <w:rsid w:val="00333408"/>
    <w:rsid w:val="0034333D"/>
    <w:rsid w:val="00343DC6"/>
    <w:rsid w:val="0034432D"/>
    <w:rsid w:val="00344E13"/>
    <w:rsid w:val="003470BA"/>
    <w:rsid w:val="003627E0"/>
    <w:rsid w:val="0036724D"/>
    <w:rsid w:val="00367466"/>
    <w:rsid w:val="0037517D"/>
    <w:rsid w:val="00375D7C"/>
    <w:rsid w:val="00376AB5"/>
    <w:rsid w:val="00391A2E"/>
    <w:rsid w:val="003A0839"/>
    <w:rsid w:val="003A3A1A"/>
    <w:rsid w:val="003A430A"/>
    <w:rsid w:val="003A43E3"/>
    <w:rsid w:val="003B4987"/>
    <w:rsid w:val="003B62C8"/>
    <w:rsid w:val="003B6A63"/>
    <w:rsid w:val="003B6BD1"/>
    <w:rsid w:val="003C3266"/>
    <w:rsid w:val="003C3E04"/>
    <w:rsid w:val="003C5980"/>
    <w:rsid w:val="003D5DC3"/>
    <w:rsid w:val="003E61B2"/>
    <w:rsid w:val="003F1BD7"/>
    <w:rsid w:val="003F4E08"/>
    <w:rsid w:val="003F5A1B"/>
    <w:rsid w:val="004023FD"/>
    <w:rsid w:val="00410F01"/>
    <w:rsid w:val="00432BD6"/>
    <w:rsid w:val="00444619"/>
    <w:rsid w:val="004556C1"/>
    <w:rsid w:val="0045793C"/>
    <w:rsid w:val="00461F17"/>
    <w:rsid w:val="004674F0"/>
    <w:rsid w:val="00475D1F"/>
    <w:rsid w:val="004827FC"/>
    <w:rsid w:val="00483210"/>
    <w:rsid w:val="0048499A"/>
    <w:rsid w:val="00484DBB"/>
    <w:rsid w:val="00492282"/>
    <w:rsid w:val="004A095A"/>
    <w:rsid w:val="004B2AA9"/>
    <w:rsid w:val="004B3133"/>
    <w:rsid w:val="004B3CDA"/>
    <w:rsid w:val="004B46EB"/>
    <w:rsid w:val="004C04E3"/>
    <w:rsid w:val="004C06F1"/>
    <w:rsid w:val="004C3938"/>
    <w:rsid w:val="004C68AD"/>
    <w:rsid w:val="004D0709"/>
    <w:rsid w:val="004D549D"/>
    <w:rsid w:val="004D693C"/>
    <w:rsid w:val="004F5935"/>
    <w:rsid w:val="00503758"/>
    <w:rsid w:val="0050644A"/>
    <w:rsid w:val="005119A3"/>
    <w:rsid w:val="005142D2"/>
    <w:rsid w:val="00523B15"/>
    <w:rsid w:val="00526A8A"/>
    <w:rsid w:val="005316FE"/>
    <w:rsid w:val="005405AE"/>
    <w:rsid w:val="00542C0F"/>
    <w:rsid w:val="005436CC"/>
    <w:rsid w:val="0054456C"/>
    <w:rsid w:val="00551EDA"/>
    <w:rsid w:val="00557399"/>
    <w:rsid w:val="005616C4"/>
    <w:rsid w:val="0056734C"/>
    <w:rsid w:val="0056776F"/>
    <w:rsid w:val="005702CD"/>
    <w:rsid w:val="00570620"/>
    <w:rsid w:val="00570FE9"/>
    <w:rsid w:val="005721CB"/>
    <w:rsid w:val="0058126A"/>
    <w:rsid w:val="0058522C"/>
    <w:rsid w:val="00587FBE"/>
    <w:rsid w:val="005A18B1"/>
    <w:rsid w:val="005B11E9"/>
    <w:rsid w:val="005B489A"/>
    <w:rsid w:val="005B5CBE"/>
    <w:rsid w:val="005D0F1A"/>
    <w:rsid w:val="005D774B"/>
    <w:rsid w:val="005E7448"/>
    <w:rsid w:val="00600A95"/>
    <w:rsid w:val="00613E24"/>
    <w:rsid w:val="00617522"/>
    <w:rsid w:val="00620478"/>
    <w:rsid w:val="006221A4"/>
    <w:rsid w:val="00626425"/>
    <w:rsid w:val="006278DD"/>
    <w:rsid w:val="0063562E"/>
    <w:rsid w:val="00645A12"/>
    <w:rsid w:val="00646786"/>
    <w:rsid w:val="006563FC"/>
    <w:rsid w:val="00657916"/>
    <w:rsid w:val="00667078"/>
    <w:rsid w:val="006728A8"/>
    <w:rsid w:val="0067720A"/>
    <w:rsid w:val="00680E1E"/>
    <w:rsid w:val="00682BD7"/>
    <w:rsid w:val="00683AFE"/>
    <w:rsid w:val="00683C10"/>
    <w:rsid w:val="006848D0"/>
    <w:rsid w:val="006940DF"/>
    <w:rsid w:val="006944B3"/>
    <w:rsid w:val="00694FC7"/>
    <w:rsid w:val="006966BE"/>
    <w:rsid w:val="0069771D"/>
    <w:rsid w:val="006A1233"/>
    <w:rsid w:val="006A4FC3"/>
    <w:rsid w:val="006A4FCA"/>
    <w:rsid w:val="006A705B"/>
    <w:rsid w:val="006A7357"/>
    <w:rsid w:val="006B1C11"/>
    <w:rsid w:val="006C08F5"/>
    <w:rsid w:val="006C3472"/>
    <w:rsid w:val="006C3A4F"/>
    <w:rsid w:val="006C70BC"/>
    <w:rsid w:val="006D723E"/>
    <w:rsid w:val="006E394C"/>
    <w:rsid w:val="006E53B4"/>
    <w:rsid w:val="006F50DD"/>
    <w:rsid w:val="006F67CF"/>
    <w:rsid w:val="006F79F2"/>
    <w:rsid w:val="006F7F61"/>
    <w:rsid w:val="00720EEF"/>
    <w:rsid w:val="00723D75"/>
    <w:rsid w:val="00727DD8"/>
    <w:rsid w:val="00742204"/>
    <w:rsid w:val="0074648F"/>
    <w:rsid w:val="007629F2"/>
    <w:rsid w:val="0076455D"/>
    <w:rsid w:val="007765EC"/>
    <w:rsid w:val="00782167"/>
    <w:rsid w:val="00782D97"/>
    <w:rsid w:val="0078687F"/>
    <w:rsid w:val="00787456"/>
    <w:rsid w:val="0079031D"/>
    <w:rsid w:val="007924D9"/>
    <w:rsid w:val="00794E47"/>
    <w:rsid w:val="0079657B"/>
    <w:rsid w:val="007968EE"/>
    <w:rsid w:val="00797BB3"/>
    <w:rsid w:val="007A6BA3"/>
    <w:rsid w:val="007B070F"/>
    <w:rsid w:val="007B1288"/>
    <w:rsid w:val="007B5551"/>
    <w:rsid w:val="007C5093"/>
    <w:rsid w:val="007C568C"/>
    <w:rsid w:val="007C785E"/>
    <w:rsid w:val="007D1C3B"/>
    <w:rsid w:val="007D4954"/>
    <w:rsid w:val="007D5811"/>
    <w:rsid w:val="007D6B2C"/>
    <w:rsid w:val="007E16DA"/>
    <w:rsid w:val="007E3B02"/>
    <w:rsid w:val="00800E45"/>
    <w:rsid w:val="00801CDC"/>
    <w:rsid w:val="00804C26"/>
    <w:rsid w:val="0080550A"/>
    <w:rsid w:val="008073A2"/>
    <w:rsid w:val="0081381A"/>
    <w:rsid w:val="00815991"/>
    <w:rsid w:val="00817B8B"/>
    <w:rsid w:val="00817C0C"/>
    <w:rsid w:val="008207AD"/>
    <w:rsid w:val="00820A1D"/>
    <w:rsid w:val="00823D29"/>
    <w:rsid w:val="00834762"/>
    <w:rsid w:val="0083675C"/>
    <w:rsid w:val="00840D6C"/>
    <w:rsid w:val="0085011D"/>
    <w:rsid w:val="00850985"/>
    <w:rsid w:val="008566AA"/>
    <w:rsid w:val="00862681"/>
    <w:rsid w:val="00867A48"/>
    <w:rsid w:val="00873C77"/>
    <w:rsid w:val="00876CE0"/>
    <w:rsid w:val="00877785"/>
    <w:rsid w:val="008859EC"/>
    <w:rsid w:val="0089023C"/>
    <w:rsid w:val="00893EFD"/>
    <w:rsid w:val="00894F0D"/>
    <w:rsid w:val="0089725B"/>
    <w:rsid w:val="008A3017"/>
    <w:rsid w:val="008A4DB0"/>
    <w:rsid w:val="008B1CA7"/>
    <w:rsid w:val="008B34F2"/>
    <w:rsid w:val="008B35D7"/>
    <w:rsid w:val="008B61C7"/>
    <w:rsid w:val="008C2A79"/>
    <w:rsid w:val="008C5F23"/>
    <w:rsid w:val="008C6D75"/>
    <w:rsid w:val="008C7159"/>
    <w:rsid w:val="008D53E3"/>
    <w:rsid w:val="008D5A54"/>
    <w:rsid w:val="008E5675"/>
    <w:rsid w:val="008F2A46"/>
    <w:rsid w:val="009012E8"/>
    <w:rsid w:val="00904FFA"/>
    <w:rsid w:val="009071C7"/>
    <w:rsid w:val="00911818"/>
    <w:rsid w:val="009225A0"/>
    <w:rsid w:val="00926F54"/>
    <w:rsid w:val="00933699"/>
    <w:rsid w:val="00936360"/>
    <w:rsid w:val="009405CB"/>
    <w:rsid w:val="0094068E"/>
    <w:rsid w:val="00944E6B"/>
    <w:rsid w:val="00945F0D"/>
    <w:rsid w:val="00950490"/>
    <w:rsid w:val="00950DF2"/>
    <w:rsid w:val="009539A9"/>
    <w:rsid w:val="00962572"/>
    <w:rsid w:val="00963063"/>
    <w:rsid w:val="00974587"/>
    <w:rsid w:val="009769C5"/>
    <w:rsid w:val="00982352"/>
    <w:rsid w:val="0099109A"/>
    <w:rsid w:val="00992E8A"/>
    <w:rsid w:val="009A2255"/>
    <w:rsid w:val="009A43BE"/>
    <w:rsid w:val="009B4FD0"/>
    <w:rsid w:val="009C0A0B"/>
    <w:rsid w:val="009C2084"/>
    <w:rsid w:val="009C62A6"/>
    <w:rsid w:val="009C6611"/>
    <w:rsid w:val="009C74F1"/>
    <w:rsid w:val="009D348E"/>
    <w:rsid w:val="009D513E"/>
    <w:rsid w:val="009E1BF6"/>
    <w:rsid w:val="009E6971"/>
    <w:rsid w:val="009F0AC0"/>
    <w:rsid w:val="009F105C"/>
    <w:rsid w:val="009F2E2C"/>
    <w:rsid w:val="009F477B"/>
    <w:rsid w:val="00A00B30"/>
    <w:rsid w:val="00A05F31"/>
    <w:rsid w:val="00A07F53"/>
    <w:rsid w:val="00A1014C"/>
    <w:rsid w:val="00A16E0C"/>
    <w:rsid w:val="00A23150"/>
    <w:rsid w:val="00A41ABE"/>
    <w:rsid w:val="00A421BE"/>
    <w:rsid w:val="00A4333D"/>
    <w:rsid w:val="00A464E8"/>
    <w:rsid w:val="00A54374"/>
    <w:rsid w:val="00A55AC7"/>
    <w:rsid w:val="00A627B4"/>
    <w:rsid w:val="00A663AD"/>
    <w:rsid w:val="00A708A1"/>
    <w:rsid w:val="00A72B00"/>
    <w:rsid w:val="00A82527"/>
    <w:rsid w:val="00A82591"/>
    <w:rsid w:val="00A82EB4"/>
    <w:rsid w:val="00A871CA"/>
    <w:rsid w:val="00AA49CC"/>
    <w:rsid w:val="00AA6132"/>
    <w:rsid w:val="00AB2FD0"/>
    <w:rsid w:val="00AB5F91"/>
    <w:rsid w:val="00AB7D1B"/>
    <w:rsid w:val="00AC1269"/>
    <w:rsid w:val="00AD3A2A"/>
    <w:rsid w:val="00AD4990"/>
    <w:rsid w:val="00AD4C63"/>
    <w:rsid w:val="00AE13CB"/>
    <w:rsid w:val="00AE3BA2"/>
    <w:rsid w:val="00AE4379"/>
    <w:rsid w:val="00AF1DED"/>
    <w:rsid w:val="00B0116C"/>
    <w:rsid w:val="00B0139E"/>
    <w:rsid w:val="00B03105"/>
    <w:rsid w:val="00B05179"/>
    <w:rsid w:val="00B06C25"/>
    <w:rsid w:val="00B211F2"/>
    <w:rsid w:val="00B303BE"/>
    <w:rsid w:val="00B3190F"/>
    <w:rsid w:val="00B44013"/>
    <w:rsid w:val="00B46EEC"/>
    <w:rsid w:val="00B50E29"/>
    <w:rsid w:val="00B52FAE"/>
    <w:rsid w:val="00B54007"/>
    <w:rsid w:val="00B55F47"/>
    <w:rsid w:val="00B563A1"/>
    <w:rsid w:val="00B66DF2"/>
    <w:rsid w:val="00B7456C"/>
    <w:rsid w:val="00B74B82"/>
    <w:rsid w:val="00B74D7E"/>
    <w:rsid w:val="00B90D3F"/>
    <w:rsid w:val="00B94382"/>
    <w:rsid w:val="00B953D8"/>
    <w:rsid w:val="00BA14CD"/>
    <w:rsid w:val="00BA31F6"/>
    <w:rsid w:val="00BB1A41"/>
    <w:rsid w:val="00BB31A4"/>
    <w:rsid w:val="00BB3E1B"/>
    <w:rsid w:val="00BB54A6"/>
    <w:rsid w:val="00BC0009"/>
    <w:rsid w:val="00BC1364"/>
    <w:rsid w:val="00BC2CDC"/>
    <w:rsid w:val="00BC3086"/>
    <w:rsid w:val="00BC3634"/>
    <w:rsid w:val="00BC6005"/>
    <w:rsid w:val="00BD0108"/>
    <w:rsid w:val="00BD17AA"/>
    <w:rsid w:val="00BD3213"/>
    <w:rsid w:val="00BD6CDE"/>
    <w:rsid w:val="00BE7C81"/>
    <w:rsid w:val="00BF0539"/>
    <w:rsid w:val="00BF689C"/>
    <w:rsid w:val="00C008AF"/>
    <w:rsid w:val="00C05C3D"/>
    <w:rsid w:val="00C069E0"/>
    <w:rsid w:val="00C2063C"/>
    <w:rsid w:val="00C2063F"/>
    <w:rsid w:val="00C23D12"/>
    <w:rsid w:val="00C26F7B"/>
    <w:rsid w:val="00C27BFD"/>
    <w:rsid w:val="00C31BB2"/>
    <w:rsid w:val="00C36F9C"/>
    <w:rsid w:val="00C41593"/>
    <w:rsid w:val="00C418F6"/>
    <w:rsid w:val="00C560DA"/>
    <w:rsid w:val="00C65227"/>
    <w:rsid w:val="00C6672A"/>
    <w:rsid w:val="00C70398"/>
    <w:rsid w:val="00C766F5"/>
    <w:rsid w:val="00C83327"/>
    <w:rsid w:val="00CA0C51"/>
    <w:rsid w:val="00CA4937"/>
    <w:rsid w:val="00CA4F43"/>
    <w:rsid w:val="00CA6034"/>
    <w:rsid w:val="00CA77EC"/>
    <w:rsid w:val="00CB2D48"/>
    <w:rsid w:val="00CB2DA4"/>
    <w:rsid w:val="00CB46E9"/>
    <w:rsid w:val="00CC2076"/>
    <w:rsid w:val="00CD68E2"/>
    <w:rsid w:val="00CE1218"/>
    <w:rsid w:val="00CE24CA"/>
    <w:rsid w:val="00CE6329"/>
    <w:rsid w:val="00D012ED"/>
    <w:rsid w:val="00D02D4D"/>
    <w:rsid w:val="00D11618"/>
    <w:rsid w:val="00D1223B"/>
    <w:rsid w:val="00D15399"/>
    <w:rsid w:val="00D215EC"/>
    <w:rsid w:val="00D223EE"/>
    <w:rsid w:val="00D25E07"/>
    <w:rsid w:val="00D37327"/>
    <w:rsid w:val="00D447B0"/>
    <w:rsid w:val="00D7288F"/>
    <w:rsid w:val="00D74EB4"/>
    <w:rsid w:val="00D804C1"/>
    <w:rsid w:val="00D84462"/>
    <w:rsid w:val="00D90DDB"/>
    <w:rsid w:val="00D954CC"/>
    <w:rsid w:val="00DA5880"/>
    <w:rsid w:val="00DA612C"/>
    <w:rsid w:val="00DC5660"/>
    <w:rsid w:val="00DC57F2"/>
    <w:rsid w:val="00DC5F50"/>
    <w:rsid w:val="00DD2B71"/>
    <w:rsid w:val="00DD4BEE"/>
    <w:rsid w:val="00DD5AED"/>
    <w:rsid w:val="00DD6F11"/>
    <w:rsid w:val="00DD7B39"/>
    <w:rsid w:val="00DE22D1"/>
    <w:rsid w:val="00DE4131"/>
    <w:rsid w:val="00DE6A2C"/>
    <w:rsid w:val="00E051C2"/>
    <w:rsid w:val="00E05508"/>
    <w:rsid w:val="00E05D57"/>
    <w:rsid w:val="00E11A02"/>
    <w:rsid w:val="00E23530"/>
    <w:rsid w:val="00E24084"/>
    <w:rsid w:val="00E26075"/>
    <w:rsid w:val="00E31C5D"/>
    <w:rsid w:val="00E3215B"/>
    <w:rsid w:val="00E42092"/>
    <w:rsid w:val="00E4358A"/>
    <w:rsid w:val="00E500D0"/>
    <w:rsid w:val="00E54AA9"/>
    <w:rsid w:val="00E56A07"/>
    <w:rsid w:val="00E57502"/>
    <w:rsid w:val="00E57929"/>
    <w:rsid w:val="00E733D7"/>
    <w:rsid w:val="00E8276A"/>
    <w:rsid w:val="00E82AEC"/>
    <w:rsid w:val="00E83E65"/>
    <w:rsid w:val="00E8425A"/>
    <w:rsid w:val="00E92C2D"/>
    <w:rsid w:val="00E944D2"/>
    <w:rsid w:val="00EA4D83"/>
    <w:rsid w:val="00EA58C9"/>
    <w:rsid w:val="00EA679D"/>
    <w:rsid w:val="00EB020F"/>
    <w:rsid w:val="00EB335C"/>
    <w:rsid w:val="00EB61F1"/>
    <w:rsid w:val="00EC23B0"/>
    <w:rsid w:val="00EC4E3E"/>
    <w:rsid w:val="00EC5823"/>
    <w:rsid w:val="00EC76D8"/>
    <w:rsid w:val="00ED0C40"/>
    <w:rsid w:val="00ED5AD8"/>
    <w:rsid w:val="00ED5EDA"/>
    <w:rsid w:val="00EE077D"/>
    <w:rsid w:val="00EE185A"/>
    <w:rsid w:val="00EE7B6E"/>
    <w:rsid w:val="00EF34EF"/>
    <w:rsid w:val="00F15BBC"/>
    <w:rsid w:val="00F20A78"/>
    <w:rsid w:val="00F20F86"/>
    <w:rsid w:val="00F31957"/>
    <w:rsid w:val="00F32A23"/>
    <w:rsid w:val="00F37252"/>
    <w:rsid w:val="00F379B7"/>
    <w:rsid w:val="00F4073B"/>
    <w:rsid w:val="00F43174"/>
    <w:rsid w:val="00F43D49"/>
    <w:rsid w:val="00F46A25"/>
    <w:rsid w:val="00F476E2"/>
    <w:rsid w:val="00F62ADA"/>
    <w:rsid w:val="00F6702E"/>
    <w:rsid w:val="00F67382"/>
    <w:rsid w:val="00F76601"/>
    <w:rsid w:val="00F801CE"/>
    <w:rsid w:val="00F83CCC"/>
    <w:rsid w:val="00F845CB"/>
    <w:rsid w:val="00F920D5"/>
    <w:rsid w:val="00F95D2B"/>
    <w:rsid w:val="00FA0342"/>
    <w:rsid w:val="00FA40D3"/>
    <w:rsid w:val="00FB18A3"/>
    <w:rsid w:val="00FB1D73"/>
    <w:rsid w:val="00FB20AE"/>
    <w:rsid w:val="00FB5ACF"/>
    <w:rsid w:val="00FB6F62"/>
    <w:rsid w:val="00FB7F70"/>
    <w:rsid w:val="00FC73E1"/>
    <w:rsid w:val="00FE4021"/>
    <w:rsid w:val="00FE4F72"/>
    <w:rsid w:val="00FF2CA2"/>
    <w:rsid w:val="00FF3C14"/>
    <w:rsid w:val="00FF5A3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48AC-40D1-45AC-A1F3-DADDFCCF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327"/>
    <w:pPr>
      <w:widowControl w:val="0"/>
      <w:tabs>
        <w:tab w:val="left" w:pos="720"/>
      </w:tabs>
      <w:suppressAutoHyphens/>
      <w:spacing w:before="240" w:after="0" w:line="240" w:lineRule="auto"/>
      <w:jc w:val="both"/>
    </w:pPr>
    <w:rPr>
      <w:rFonts w:ascii="Times New Roman" w:eastAsia="Lucida Sans Unicode" w:hAnsi="Times New Roman" w:cs="Times New Roman"/>
      <w:b/>
      <w:bCs/>
      <w:szCs w:val="2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B1C11"/>
    <w:pPr>
      <w:keepNext/>
      <w:widowControl/>
      <w:tabs>
        <w:tab w:val="clear" w:pos="720"/>
      </w:tabs>
      <w:suppressAutoHyphens w:val="0"/>
      <w:spacing w:after="60" w:line="360" w:lineRule="auto"/>
      <w:jc w:val="center"/>
      <w:outlineLvl w:val="2"/>
    </w:pPr>
    <w:rPr>
      <w:rFonts w:ascii="Arial" w:eastAsia="Times New Roman" w:hAnsi="Arial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D37327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rsid w:val="00D37327"/>
    <w:rPr>
      <w:rFonts w:ascii="Times New Roman" w:eastAsia="Lucida Sans Unicode" w:hAnsi="Times New Roman" w:cs="Times New Roman"/>
      <w:b/>
      <w:bCs/>
      <w:sz w:val="44"/>
      <w:szCs w:val="28"/>
      <w:lang w:eastAsia="ar-SA"/>
    </w:rPr>
  </w:style>
  <w:style w:type="paragraph" w:styleId="Zhlav">
    <w:name w:val="header"/>
    <w:basedOn w:val="Normln"/>
    <w:link w:val="ZhlavChar"/>
    <w:rsid w:val="00D37327"/>
    <w:pPr>
      <w:tabs>
        <w:tab w:val="clear" w:pos="72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327"/>
    <w:rPr>
      <w:rFonts w:ascii="Times New Roman" w:eastAsia="Lucida Sans Unicode" w:hAnsi="Times New Roman" w:cs="Times New Roman"/>
      <w:b/>
      <w:bCs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D37327"/>
    <w:pPr>
      <w:tabs>
        <w:tab w:val="clear" w:pos="72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327"/>
    <w:rPr>
      <w:rFonts w:ascii="Times New Roman" w:eastAsia="Lucida Sans Unicode" w:hAnsi="Times New Roman" w:cs="Times New Roman"/>
      <w:b/>
      <w:bCs/>
      <w:szCs w:val="28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D37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7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327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37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37327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327"/>
    <w:rPr>
      <w:rFonts w:ascii="Tahoma" w:eastAsia="Lucida Sans Unicode" w:hAnsi="Tahoma" w:cs="Tahoma"/>
      <w:b/>
      <w:bCs/>
      <w:sz w:val="16"/>
      <w:szCs w:val="1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E07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E07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FC73E1"/>
  </w:style>
  <w:style w:type="character" w:styleId="Siln">
    <w:name w:val="Strong"/>
    <w:basedOn w:val="Standardnpsmoodstavce"/>
    <w:uiPriority w:val="22"/>
    <w:qFormat/>
    <w:rsid w:val="00FC73E1"/>
    <w:rPr>
      <w:b/>
      <w:bCs/>
    </w:rPr>
  </w:style>
  <w:style w:type="character" w:customStyle="1" w:styleId="Nadpis3Char">
    <w:name w:val="Nadpis 3 Char"/>
    <w:basedOn w:val="Standardnpsmoodstavce"/>
    <w:link w:val="Nadpis3"/>
    <w:rsid w:val="006B1C1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"/>
    <w:basedOn w:val="Normln"/>
    <w:link w:val="OdstavecseseznamemChar"/>
    <w:uiPriority w:val="34"/>
    <w:qFormat/>
    <w:rsid w:val="006B1C11"/>
    <w:pPr>
      <w:ind w:left="720"/>
      <w:contextualSpacing/>
    </w:pPr>
  </w:style>
  <w:style w:type="paragraph" w:customStyle="1" w:styleId="Default">
    <w:name w:val="Default"/>
    <w:rsid w:val="00CE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mentMHaichel">
    <w:name w:val="Komentář M. Haichel"/>
    <w:basedOn w:val="Normln"/>
    <w:qFormat/>
    <w:rsid w:val="00DC5660"/>
    <w:pPr>
      <w:tabs>
        <w:tab w:val="clear" w:pos="720"/>
        <w:tab w:val="num" w:pos="709"/>
      </w:tabs>
      <w:spacing w:before="120"/>
      <w:ind w:left="709" w:hanging="709"/>
    </w:pPr>
    <w:rPr>
      <w:rFonts w:eastAsia="Times New Roman"/>
      <w:b w:val="0"/>
      <w:bCs w:val="0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15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ar-SA"/>
    </w:rPr>
  </w:style>
  <w:style w:type="character" w:customStyle="1" w:styleId="TextkomenteChar1">
    <w:name w:val="Text komentáře Char1"/>
    <w:uiPriority w:val="99"/>
    <w:semiHidden/>
    <w:rsid w:val="00877785"/>
    <w:rPr>
      <w:lang w:eastAsia="ar-SA"/>
    </w:rPr>
  </w:style>
  <w:style w:type="paragraph" w:customStyle="1" w:styleId="ChapterNumbering">
    <w:name w:val="Chapter Numbering"/>
    <w:basedOn w:val="Normln"/>
    <w:next w:val="Normln"/>
    <w:autoRedefine/>
    <w:rsid w:val="00F62ADA"/>
    <w:pPr>
      <w:keepNext/>
      <w:widowControl/>
      <w:numPr>
        <w:numId w:val="2"/>
      </w:numPr>
      <w:tabs>
        <w:tab w:val="clear" w:pos="720"/>
      </w:tabs>
      <w:suppressAutoHyphens w:val="0"/>
      <w:spacing w:before="360"/>
      <w:jc w:val="center"/>
    </w:pPr>
    <w:rPr>
      <w:rFonts w:eastAsia="MS Mincho"/>
      <w:b w:val="0"/>
      <w:sz w:val="20"/>
      <w:szCs w:val="20"/>
      <w:lang w:eastAsia="en-US"/>
    </w:rPr>
  </w:style>
  <w:style w:type="paragraph" w:customStyle="1" w:styleId="Bodytextnumbering">
    <w:name w:val="Body text numbering"/>
    <w:basedOn w:val="Zkladntext"/>
    <w:rsid w:val="00F62ADA"/>
    <w:pPr>
      <w:numPr>
        <w:ilvl w:val="1"/>
        <w:numId w:val="2"/>
      </w:numPr>
      <w:tabs>
        <w:tab w:val="clear" w:pos="720"/>
      </w:tabs>
    </w:pPr>
  </w:style>
  <w:style w:type="paragraph" w:styleId="Zkladntext">
    <w:name w:val="Body Text"/>
    <w:basedOn w:val="Normln"/>
    <w:link w:val="ZkladntextChar"/>
    <w:rsid w:val="00F62ADA"/>
    <w:pPr>
      <w:widowControl/>
      <w:suppressAutoHyphens w:val="0"/>
      <w:spacing w:before="120"/>
      <w:ind w:left="425"/>
      <w:jc w:val="left"/>
    </w:pPr>
    <w:rPr>
      <w:rFonts w:eastAsia="MS Mincho"/>
      <w:b w:val="0"/>
      <w:bCs w:val="0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62ADA"/>
    <w:rPr>
      <w:rFonts w:ascii="Times New Roman" w:eastAsia="MS Mincho" w:hAnsi="Times New Roman" w:cs="Times New Roman"/>
      <w:sz w:val="20"/>
      <w:szCs w:val="20"/>
    </w:rPr>
  </w:style>
  <w:style w:type="paragraph" w:customStyle="1" w:styleId="Odrky-smlouva">
    <w:name w:val="Odrážky-smlouva"/>
    <w:basedOn w:val="Normln"/>
    <w:link w:val="Odrky-smlouvaChar1"/>
    <w:qFormat/>
    <w:rsid w:val="00F62ADA"/>
    <w:pPr>
      <w:widowControl/>
      <w:numPr>
        <w:ilvl w:val="2"/>
        <w:numId w:val="3"/>
      </w:numPr>
      <w:tabs>
        <w:tab w:val="clear" w:pos="720"/>
        <w:tab w:val="clear" w:pos="2215"/>
      </w:tabs>
      <w:suppressAutoHyphens w:val="0"/>
      <w:spacing w:before="0"/>
      <w:ind w:left="284" w:firstLine="0"/>
      <w:jc w:val="left"/>
    </w:pPr>
    <w:rPr>
      <w:rFonts w:eastAsia="Times New Roman"/>
      <w:b w:val="0"/>
      <w:bCs w:val="0"/>
      <w:sz w:val="24"/>
      <w:szCs w:val="24"/>
      <w:lang w:eastAsia="cs-CZ"/>
    </w:rPr>
  </w:style>
  <w:style w:type="character" w:customStyle="1" w:styleId="Odrky-smlouvaChar1">
    <w:name w:val="Odrážky-smlouva Char1"/>
    <w:basedOn w:val="Standardnpsmoodstavce"/>
    <w:link w:val="Odrky-smlouva"/>
    <w:rsid w:val="00F62A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odstavecslovan">
    <w:name w:val="Standard_odstavec_číslovaný"/>
    <w:basedOn w:val="Normln"/>
    <w:rsid w:val="00BC1364"/>
    <w:pPr>
      <w:widowControl/>
      <w:numPr>
        <w:numId w:val="4"/>
      </w:numPr>
      <w:tabs>
        <w:tab w:val="clear" w:pos="720"/>
      </w:tabs>
      <w:suppressAutoHyphens w:val="0"/>
      <w:spacing w:before="120" w:after="60"/>
    </w:pPr>
    <w:rPr>
      <w:rFonts w:ascii="Arial" w:eastAsia="Times New Roman" w:hAnsi="Arial"/>
      <w:b w:val="0"/>
      <w:bCs w:val="0"/>
      <w:kern w:val="22"/>
      <w:sz w:val="20"/>
      <w:szCs w:val="24"/>
      <w:lang w:eastAsia="cs-CZ"/>
    </w:rPr>
  </w:style>
  <w:style w:type="paragraph" w:customStyle="1" w:styleId="SMLODSTcislovzaclanek">
    <w:name w:val="SML_ODST_cislov_za_clanek"/>
    <w:basedOn w:val="Normln"/>
    <w:rsid w:val="00BC1364"/>
    <w:pPr>
      <w:widowControl/>
      <w:numPr>
        <w:numId w:val="5"/>
      </w:numPr>
      <w:tabs>
        <w:tab w:val="clear" w:pos="720"/>
      </w:tabs>
      <w:suppressAutoHyphens w:val="0"/>
      <w:spacing w:before="60" w:after="60"/>
    </w:pPr>
    <w:rPr>
      <w:rFonts w:ascii="Arial" w:eastAsia="Times New Roman" w:hAnsi="Arial"/>
      <w:b w:val="0"/>
      <w:bCs w:val="0"/>
      <w:sz w:val="20"/>
      <w:szCs w:val="20"/>
      <w:lang w:eastAsia="cs-CZ"/>
    </w:rPr>
  </w:style>
  <w:style w:type="paragraph" w:customStyle="1" w:styleId="Tabulkahlavicka">
    <w:name w:val="Tabulka_hlavicka"/>
    <w:basedOn w:val="Normln"/>
    <w:uiPriority w:val="99"/>
    <w:rsid w:val="00683AFE"/>
    <w:pPr>
      <w:widowControl/>
      <w:tabs>
        <w:tab w:val="clear" w:pos="720"/>
      </w:tabs>
      <w:spacing w:before="60" w:after="60"/>
      <w:jc w:val="left"/>
    </w:pPr>
    <w:rPr>
      <w:rFonts w:ascii="Arial" w:eastAsia="Times New Roman" w:hAnsi="Arial" w:cs="Arial"/>
      <w:smallCaps/>
      <w:sz w:val="20"/>
      <w:szCs w:val="20"/>
    </w:rPr>
  </w:style>
  <w:style w:type="paragraph" w:customStyle="1" w:styleId="Odrky1rovn">
    <w:name w:val="Odrážky 1. úrovně"/>
    <w:basedOn w:val="Bezmezer"/>
    <w:qFormat/>
    <w:rsid w:val="00926F54"/>
    <w:pPr>
      <w:widowControl/>
      <w:numPr>
        <w:numId w:val="8"/>
      </w:numPr>
      <w:tabs>
        <w:tab w:val="clear" w:pos="720"/>
      </w:tabs>
      <w:suppressAutoHyphens w:val="0"/>
      <w:ind w:left="720" w:hanging="360"/>
      <w:contextualSpacing/>
      <w:jc w:val="left"/>
    </w:pPr>
    <w:rPr>
      <w:rFonts w:ascii="Calibri" w:eastAsiaTheme="minorHAnsi" w:hAnsi="Calibri" w:cstheme="minorBidi"/>
      <w:b w:val="0"/>
      <w:bCs w:val="0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926F54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926F54"/>
    <w:pPr>
      <w:widowControl w:val="0"/>
      <w:tabs>
        <w:tab w:val="left" w:pos="720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bCs/>
      <w:szCs w:val="28"/>
      <w:lang w:eastAsia="ar-SA"/>
    </w:rPr>
  </w:style>
  <w:style w:type="paragraph" w:customStyle="1" w:styleId="StylOdstavecseseznamem11b">
    <w:name w:val="Styl Odstavec se seznamem + 11 b."/>
    <w:basedOn w:val="Normln"/>
    <w:qFormat/>
    <w:rsid w:val="00E8425A"/>
    <w:pPr>
      <w:widowControl/>
      <w:numPr>
        <w:numId w:val="9"/>
      </w:numPr>
      <w:tabs>
        <w:tab w:val="clear" w:pos="720"/>
      </w:tabs>
      <w:suppressAutoHyphens w:val="0"/>
      <w:spacing w:before="0" w:after="120"/>
      <w:jc w:val="left"/>
    </w:pPr>
    <w:rPr>
      <w:rFonts w:ascii="Arial" w:eastAsia="Times New Roman" w:hAnsi="Arial"/>
      <w:b w:val="0"/>
      <w:bCs w:val="0"/>
      <w:szCs w:val="20"/>
      <w:lang w:eastAsia="cs-CZ"/>
    </w:rPr>
  </w:style>
  <w:style w:type="paragraph" w:customStyle="1" w:styleId="Parnadpis">
    <w:name w:val="Par_nadpis"/>
    <w:basedOn w:val="Normln"/>
    <w:rsid w:val="00BD3213"/>
    <w:pPr>
      <w:widowControl/>
      <w:numPr>
        <w:numId w:val="11"/>
      </w:numPr>
      <w:tabs>
        <w:tab w:val="clear" w:pos="720"/>
      </w:tabs>
      <w:suppressAutoHyphens w:val="0"/>
      <w:spacing w:after="80"/>
      <w:jc w:val="left"/>
    </w:pPr>
    <w:rPr>
      <w:rFonts w:ascii="Arial" w:eastAsia="Times New Roman" w:hAnsi="Arial" w:cs="Arial"/>
      <w:smallCaps/>
      <w:sz w:val="28"/>
      <w:lang w:eastAsia="cs-CZ"/>
    </w:rPr>
  </w:style>
  <w:style w:type="paragraph" w:customStyle="1" w:styleId="Parodstavec">
    <w:name w:val="Par_odstavec"/>
    <w:basedOn w:val="Normln"/>
    <w:uiPriority w:val="99"/>
    <w:rsid w:val="00BD3213"/>
    <w:pPr>
      <w:widowControl/>
      <w:numPr>
        <w:ilvl w:val="1"/>
        <w:numId w:val="11"/>
      </w:numPr>
      <w:tabs>
        <w:tab w:val="clear" w:pos="720"/>
      </w:tabs>
      <w:suppressAutoHyphens w:val="0"/>
      <w:spacing w:before="120" w:after="80"/>
      <w:jc w:val="left"/>
    </w:pPr>
    <w:rPr>
      <w:rFonts w:ascii="Arial" w:eastAsia="Times New Roman" w:hAnsi="Arial" w:cs="Arial"/>
      <w:b w:val="0"/>
      <w:bCs w:val="0"/>
      <w:sz w:val="20"/>
      <w:szCs w:val="20"/>
      <w:lang w:eastAsia="cs-CZ"/>
    </w:rPr>
  </w:style>
  <w:style w:type="numbering" w:customStyle="1" w:styleId="Cislovaniparagrafu">
    <w:name w:val="Cislovani_paragrafu"/>
    <w:rsid w:val="00BD3213"/>
    <w:pPr>
      <w:numPr>
        <w:numId w:val="10"/>
      </w:numPr>
    </w:pPr>
  </w:style>
  <w:style w:type="paragraph" w:customStyle="1" w:styleId="ParaodrazkapismenoI">
    <w:name w:val="Para_odrazka_pismeno_I"/>
    <w:basedOn w:val="Normln"/>
    <w:rsid w:val="00D954CC"/>
    <w:pPr>
      <w:widowControl/>
      <w:numPr>
        <w:numId w:val="12"/>
      </w:numPr>
      <w:tabs>
        <w:tab w:val="clear" w:pos="720"/>
      </w:tabs>
      <w:suppressAutoHyphens w:val="0"/>
      <w:spacing w:before="40" w:after="40"/>
      <w:jc w:val="left"/>
    </w:pPr>
    <w:rPr>
      <w:rFonts w:ascii="Arial" w:eastAsia="Times New Roman" w:hAnsi="Arial" w:cs="Arial"/>
      <w:b w:val="0"/>
      <w:bCs w:val="0"/>
      <w:sz w:val="20"/>
      <w:szCs w:val="20"/>
      <w:lang w:eastAsia="cs-CZ"/>
    </w:rPr>
  </w:style>
  <w:style w:type="table" w:styleId="Mkatabulky">
    <w:name w:val="Table Grid"/>
    <w:basedOn w:val="Normlntabulka"/>
    <w:rsid w:val="0065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FE4F72"/>
    <w:rPr>
      <w:color w:val="0000FF"/>
      <w:u w:val="single"/>
    </w:rPr>
  </w:style>
  <w:style w:type="paragraph" w:customStyle="1" w:styleId="Normlnweb1">
    <w:name w:val="Normální (web)1"/>
    <w:basedOn w:val="Normln"/>
    <w:rsid w:val="00FE4F72"/>
    <w:pPr>
      <w:widowControl/>
      <w:tabs>
        <w:tab w:val="clear" w:pos="720"/>
      </w:tabs>
      <w:suppressAutoHyphens w:val="0"/>
      <w:spacing w:before="0" w:after="200"/>
      <w:jc w:val="left"/>
    </w:pPr>
    <w:rPr>
      <w:rFonts w:asciiTheme="minorHAnsi" w:eastAsia="SimSun" w:hAnsiTheme="minorHAnsi" w:cstheme="minorBidi"/>
      <w:b w:val="0"/>
      <w:bCs w:val="0"/>
      <w:szCs w:val="24"/>
      <w:lang w:eastAsia="zh-CN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locked/>
    <w:rsid w:val="00E3215B"/>
    <w:rPr>
      <w:rFonts w:ascii="Times New Roman" w:eastAsia="Lucida Sans Unicode" w:hAnsi="Times New Roman" w:cs="Times New Roman"/>
      <w:b/>
      <w:bCs/>
      <w:szCs w:val="28"/>
      <w:lang w:eastAsia="ar-SA"/>
    </w:rPr>
  </w:style>
  <w:style w:type="table" w:customStyle="1" w:styleId="Tmavtabulkasmkou5zvraznn31">
    <w:name w:val="Tmavá tabulka s mřížkou 5 – zvýraznění 31"/>
    <w:basedOn w:val="Normlntabulka"/>
    <w:uiPriority w:val="50"/>
    <w:rsid w:val="008367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C65DF92A99F49B0C8DC882E308858" ma:contentTypeVersion="0" ma:contentTypeDescription="Vytvoří nový dokument" ma:contentTypeScope="" ma:versionID="46df9b749cee065fad3ae9cd4f369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6bad03fb18b8f04fdbd71bfdd0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54B6-0DA7-478C-92FA-66D32E67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0449C-34E5-495B-AF3F-91810306E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AE73E-828C-4737-8CFB-FBAC73AA9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32E8E-FB97-455A-A8D6-3731D14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3372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Otevřel</dc:creator>
  <cp:lastModifiedBy>uzivatel</cp:lastModifiedBy>
  <cp:revision>3</cp:revision>
  <cp:lastPrinted>2019-09-10T10:26:00Z</cp:lastPrinted>
  <dcterms:created xsi:type="dcterms:W3CDTF">2019-09-24T08:59:00Z</dcterms:created>
  <dcterms:modified xsi:type="dcterms:W3CDTF">2019-09-24T09:01:00Z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0x01010093EC65DF92A99F49B0C8DC882E308858</vt:lpwstr>
  </property>
</Properties>
</file>