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FFF" w:rsidRDefault="008C2927">
      <w:pPr>
        <w:pageBreakBefore/>
        <w:jc w:val="center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 xml:space="preserve">DODATEK č. </w:t>
      </w:r>
      <w:r w:rsidR="00232D6B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 xml:space="preserve">                                                      ke Smlouvě o dílo ze dne 17.7.2018</w:t>
      </w:r>
    </w:p>
    <w:p w:rsidR="0062439F" w:rsidRDefault="0062439F">
      <w:pPr>
        <w:pStyle w:val="Textvbloku2"/>
        <w:jc w:val="center"/>
        <w:rPr>
          <w:rFonts w:ascii="Arial" w:hAnsi="Arial" w:cs="Arial"/>
          <w:sz w:val="20"/>
          <w:szCs w:val="20"/>
        </w:rPr>
      </w:pPr>
    </w:p>
    <w:p w:rsidR="00723FFF" w:rsidRDefault="006156B8">
      <w:pPr>
        <w:pStyle w:val="Textvbloku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</w:t>
      </w:r>
      <w:r w:rsidR="00723FFF">
        <w:rPr>
          <w:rFonts w:ascii="Arial" w:hAnsi="Arial" w:cs="Arial"/>
          <w:sz w:val="20"/>
          <w:szCs w:val="20"/>
        </w:rPr>
        <w:t xml:space="preserve"> dle § 2586 a násl. zákona č. 89/2012 Sb., občanský zákoník, ve znění pozdějších předpisů</w:t>
      </w:r>
    </w:p>
    <w:p w:rsidR="0062439F" w:rsidRDefault="0062439F">
      <w:pPr>
        <w:pStyle w:val="Textvbloku2"/>
        <w:jc w:val="center"/>
        <w:rPr>
          <w:rFonts w:ascii="Arial" w:hAnsi="Arial" w:cs="Arial"/>
          <w:b/>
          <w:bCs/>
          <w:sz w:val="20"/>
          <w:szCs w:val="20"/>
        </w:rPr>
      </w:pPr>
    </w:p>
    <w:p w:rsidR="00723FFF" w:rsidRDefault="00723FFF">
      <w:pPr>
        <w:pStyle w:val="Textvbloku2"/>
        <w:jc w:val="center"/>
        <w:rPr>
          <w:rFonts w:ascii="Arial" w:hAnsi="Arial" w:cs="Arial"/>
          <w:b/>
          <w:bCs/>
          <w:sz w:val="20"/>
          <w:szCs w:val="20"/>
        </w:rPr>
      </w:pPr>
    </w:p>
    <w:p w:rsidR="00723FFF" w:rsidRDefault="00723FF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 w:val="0"/>
        <w:jc w:val="both"/>
      </w:pPr>
      <w:r>
        <w:rPr>
          <w:rFonts w:ascii="Arial" w:hAnsi="Arial" w:cs="Arial"/>
          <w:b/>
          <w:caps/>
        </w:rPr>
        <w:t xml:space="preserve">SMLUVNÍ STRANY </w:t>
      </w:r>
    </w:p>
    <w:p w:rsidR="00723FFF" w:rsidRDefault="00723FFF">
      <w:pPr>
        <w:pStyle w:val="Textvbloku2"/>
        <w:jc w:val="left"/>
      </w:pPr>
    </w:p>
    <w:p w:rsidR="00723FFF" w:rsidRDefault="00723FFF">
      <w:pPr>
        <w:tabs>
          <w:tab w:val="left" w:pos="0"/>
        </w:tabs>
        <w:jc w:val="both"/>
        <w:rPr>
          <w:rFonts w:ascii="Arial" w:hAnsi="Arial" w:cs="Arial"/>
          <w:b/>
        </w:rPr>
      </w:pPr>
      <w:r w:rsidRPr="00D517FE">
        <w:rPr>
          <w:rFonts w:ascii="Arial" w:hAnsi="Arial" w:cs="Arial"/>
          <w:b/>
          <w:bCs/>
        </w:rPr>
        <w:t>Objednatel:</w:t>
      </w:r>
      <w:r w:rsidRPr="00D517FE">
        <w:rPr>
          <w:rFonts w:ascii="Arial" w:hAnsi="Arial" w:cs="Arial"/>
          <w:b/>
        </w:rPr>
        <w:t xml:space="preserve"> </w:t>
      </w:r>
      <w:r w:rsidR="008545A0">
        <w:rPr>
          <w:rFonts w:ascii="Arial" w:hAnsi="Arial" w:cs="Arial"/>
          <w:b/>
        </w:rPr>
        <w:tab/>
      </w:r>
      <w:r w:rsidR="008545A0">
        <w:rPr>
          <w:rFonts w:ascii="Arial" w:hAnsi="Arial" w:cs="Arial"/>
          <w:b/>
        </w:rPr>
        <w:tab/>
      </w:r>
      <w:r w:rsidR="008545A0">
        <w:rPr>
          <w:rFonts w:ascii="Arial" w:hAnsi="Arial" w:cs="Arial"/>
          <w:b/>
        </w:rPr>
        <w:tab/>
      </w:r>
      <w:r w:rsidR="009131FD" w:rsidRPr="009131FD">
        <w:rPr>
          <w:rFonts w:ascii="Arial" w:hAnsi="Arial" w:cs="Arial"/>
          <w:b/>
        </w:rPr>
        <w:t>Rehabilitační ústav Hrabyně</w:t>
      </w:r>
    </w:p>
    <w:p w:rsidR="006D1096" w:rsidRDefault="006D1096" w:rsidP="006D1096">
      <w:pPr>
        <w:tabs>
          <w:tab w:val="left" w:pos="0"/>
        </w:tabs>
        <w:ind w:left="28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příspěvková organizace zřízená Ministerstvem zdravotnictví ČR dne </w:t>
      </w:r>
    </w:p>
    <w:p w:rsidR="006D1096" w:rsidRPr="00D517FE" w:rsidRDefault="006D1096" w:rsidP="006D109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25. listopadu 1990, č.j. OP-054-25.11.90, rozhodnutím ministra zdravotnictví</w:t>
      </w:r>
    </w:p>
    <w:p w:rsidR="00723FFF" w:rsidRPr="00D517FE" w:rsidRDefault="00723FFF" w:rsidP="008545A0">
      <w:pPr>
        <w:tabs>
          <w:tab w:val="left" w:pos="0"/>
        </w:tabs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Sídlo: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9131FD" w:rsidRPr="008545A0">
        <w:rPr>
          <w:rFonts w:ascii="Arial" w:hAnsi="Arial" w:cs="Arial"/>
        </w:rPr>
        <w:t>Hrabyně</w:t>
      </w:r>
      <w:r w:rsidR="009131FD" w:rsidRPr="009131FD">
        <w:rPr>
          <w:rFonts w:ascii="Arial" w:hAnsi="Arial" w:cs="Arial"/>
        </w:rPr>
        <w:t xml:space="preserve"> č. p. 204, 747 67 Hrabyně</w:t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IČ: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9131FD" w:rsidRPr="009131FD">
        <w:rPr>
          <w:rFonts w:ascii="Arial" w:hAnsi="Arial" w:cs="Arial"/>
        </w:rPr>
        <w:t>006 01 233</w:t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DIČ: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9131FD" w:rsidRPr="009131FD">
        <w:rPr>
          <w:rFonts w:ascii="Arial" w:hAnsi="Arial" w:cs="Arial"/>
        </w:rPr>
        <w:t>CZ00601233</w:t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Bankovní ústav: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DD57CE">
        <w:rPr>
          <w:rFonts w:ascii="Arial" w:hAnsi="Arial" w:cs="Arial"/>
        </w:rPr>
        <w:t>XXXX</w:t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Číslo účtu: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DD57CE">
        <w:rPr>
          <w:rFonts w:ascii="Arial" w:hAnsi="Arial" w:cs="Arial"/>
        </w:rPr>
        <w:t>XXXX</w:t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>Osoby oprávněné jednat ve věcech smluvních:</w:t>
      </w:r>
      <w:r w:rsidRPr="00D517FE">
        <w:rPr>
          <w:rFonts w:ascii="Arial" w:hAnsi="Arial" w:cs="Arial"/>
        </w:rPr>
        <w:tab/>
      </w:r>
      <w:r w:rsidR="003B7E06">
        <w:rPr>
          <w:rFonts w:ascii="Arial" w:hAnsi="Arial" w:cs="Arial"/>
        </w:rPr>
        <w:t xml:space="preserve"> MUDr. Verner Borunský , ředitel </w:t>
      </w:r>
    </w:p>
    <w:p w:rsidR="00723FFF" w:rsidRPr="00D517FE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 w:rsidRPr="00D517FE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57CE">
        <w:rPr>
          <w:rFonts w:ascii="Arial" w:hAnsi="Arial" w:cs="Arial"/>
        </w:rPr>
        <w:t xml:space="preserve"> XXXX</w:t>
      </w:r>
    </w:p>
    <w:p w:rsidR="00723FFF" w:rsidRPr="00D517FE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 w:rsidRPr="00D517FE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57CE">
        <w:rPr>
          <w:rFonts w:ascii="Arial" w:hAnsi="Arial" w:cs="Arial"/>
        </w:rPr>
        <w:t xml:space="preserve"> XXXX</w:t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Osoby oprávněné jednat ve věcech technických: </w:t>
      </w:r>
      <w:r w:rsidR="00DD57CE">
        <w:rPr>
          <w:rFonts w:ascii="Arial" w:hAnsi="Arial" w:cs="Arial"/>
        </w:rPr>
        <w:t>XXXX</w:t>
      </w:r>
    </w:p>
    <w:p w:rsidR="00723FFF" w:rsidRPr="00D517FE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013E">
        <w:rPr>
          <w:rFonts w:ascii="Arial" w:hAnsi="Arial" w:cs="Arial"/>
        </w:rPr>
        <w:t>Mobil</w:t>
      </w:r>
      <w:r w:rsidR="00723FFF" w:rsidRPr="00D517FE">
        <w:rPr>
          <w:rFonts w:ascii="Arial" w:hAnsi="Arial" w:cs="Arial"/>
        </w:rPr>
        <w:t xml:space="preserve">.: </w:t>
      </w:r>
      <w:r w:rsidR="002301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57CE">
        <w:rPr>
          <w:rFonts w:ascii="Arial" w:hAnsi="Arial" w:cs="Arial"/>
        </w:rPr>
        <w:t xml:space="preserve"> XXXX</w:t>
      </w:r>
    </w:p>
    <w:p w:rsidR="00723FFF" w:rsidRPr="00DD57CE" w:rsidRDefault="008545A0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 w:rsidRPr="00D517FE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7E06">
        <w:rPr>
          <w:rFonts w:ascii="Arial" w:hAnsi="Arial" w:cs="Arial"/>
        </w:rPr>
        <w:t xml:space="preserve"> </w:t>
      </w:r>
      <w:r w:rsidR="00DD57CE" w:rsidRPr="00DD57CE">
        <w:rPr>
          <w:rStyle w:val="Hypertextovodkaz"/>
          <w:rFonts w:ascii="Arial" w:hAnsi="Arial" w:cs="Arial"/>
          <w:color w:val="auto"/>
          <w:u w:val="none"/>
          <w:lang w:eastAsia="cs-CZ"/>
        </w:rPr>
        <w:t>XXXX</w:t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:rsidR="00723FFF" w:rsidRDefault="00723FFF">
      <w:pPr>
        <w:jc w:val="both"/>
        <w:rPr>
          <w:rFonts w:ascii="Arial" w:hAnsi="Arial" w:cs="Arial"/>
        </w:rPr>
      </w:pP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Zhotovitel</w:t>
      </w:r>
      <w:r>
        <w:rPr>
          <w:rFonts w:ascii="Arial" w:hAnsi="Arial" w:cs="Arial"/>
          <w:b/>
        </w:rPr>
        <w:t xml:space="preserve">: </w:t>
      </w:r>
      <w:r w:rsidR="008545A0">
        <w:rPr>
          <w:rFonts w:ascii="Arial" w:hAnsi="Arial" w:cs="Arial"/>
          <w:b/>
        </w:rPr>
        <w:tab/>
      </w:r>
      <w:r w:rsidR="008545A0">
        <w:rPr>
          <w:rFonts w:ascii="Arial" w:hAnsi="Arial" w:cs="Arial"/>
          <w:b/>
        </w:rPr>
        <w:tab/>
      </w:r>
      <w:r w:rsidR="008545A0">
        <w:rPr>
          <w:rFonts w:ascii="Arial" w:hAnsi="Arial" w:cs="Arial"/>
          <w:b/>
        </w:rPr>
        <w:tab/>
      </w:r>
      <w:r w:rsidR="007B2B0B">
        <w:rPr>
          <w:rFonts w:ascii="Arial" w:hAnsi="Arial" w:cs="Arial"/>
          <w:b/>
        </w:rPr>
        <w:t>STAMONT – POZEMNÍ STAVITELSTVÍ s.r.o.</w:t>
      </w:r>
    </w:p>
    <w:p w:rsidR="00723FFF" w:rsidRDefault="00723FFF" w:rsidP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7B2B0B">
        <w:rPr>
          <w:rFonts w:ascii="Arial" w:hAnsi="Arial" w:cs="Arial"/>
        </w:rPr>
        <w:t>Mostárenská 1140/48,</w:t>
      </w:r>
      <w:r w:rsidR="00085440">
        <w:rPr>
          <w:rFonts w:ascii="Arial" w:hAnsi="Arial" w:cs="Arial"/>
        </w:rPr>
        <w:t xml:space="preserve"> </w:t>
      </w:r>
      <w:r w:rsidR="007B2B0B">
        <w:rPr>
          <w:rFonts w:ascii="Arial" w:hAnsi="Arial" w:cs="Arial"/>
        </w:rPr>
        <w:t>Vítkovice, 703 00 Ostrava</w:t>
      </w:r>
      <w:r>
        <w:rPr>
          <w:rFonts w:ascii="Arial" w:hAnsi="Arial" w:cs="Arial"/>
        </w:rPr>
        <w:tab/>
      </w:r>
    </w:p>
    <w:p w:rsidR="00723FFF" w:rsidRDefault="00723FFF">
      <w:pPr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rejstříku: </w:t>
      </w:r>
      <w:r w:rsidR="007B2B0B">
        <w:rPr>
          <w:rFonts w:ascii="Arial" w:hAnsi="Arial" w:cs="Arial"/>
        </w:rPr>
        <w:t>u Krajského soudu v Ostravě</w:t>
      </w:r>
      <w:r>
        <w:rPr>
          <w:rFonts w:ascii="Arial" w:hAnsi="Arial" w:cs="Arial"/>
        </w:rPr>
        <w:t>, oddíl</w:t>
      </w:r>
      <w:r w:rsidR="007B2B0B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, vložka</w:t>
      </w:r>
      <w:r w:rsidR="007B2B0B">
        <w:rPr>
          <w:rFonts w:ascii="Arial" w:hAnsi="Arial" w:cs="Arial"/>
        </w:rPr>
        <w:t xml:space="preserve"> 14148</w:t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  <w:t xml:space="preserve">     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7B2B0B">
        <w:rPr>
          <w:rFonts w:ascii="Arial" w:hAnsi="Arial" w:cs="Arial"/>
        </w:rPr>
        <w:t>64617874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 xml:space="preserve">   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7B2B0B">
        <w:rPr>
          <w:rFonts w:ascii="Arial" w:hAnsi="Arial" w:cs="Arial"/>
        </w:rPr>
        <w:t>CZ64617874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DD57CE">
        <w:rPr>
          <w:rFonts w:ascii="Arial" w:hAnsi="Arial" w:cs="Arial"/>
        </w:rPr>
        <w:t>XXXX</w:t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DD57CE">
        <w:rPr>
          <w:rFonts w:ascii="Arial" w:hAnsi="Arial" w:cs="Arial"/>
        </w:rPr>
        <w:t>XXXX</w:t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Osoby oprávněné jednat ve věcech smluvních:</w:t>
      </w:r>
      <w:r w:rsidR="007B2B0B">
        <w:rPr>
          <w:rFonts w:ascii="Arial" w:hAnsi="Arial" w:cs="Arial"/>
        </w:rPr>
        <w:t xml:space="preserve"> </w:t>
      </w:r>
      <w:r w:rsidR="000B07C6">
        <w:rPr>
          <w:rFonts w:ascii="Arial" w:hAnsi="Arial" w:cs="Arial"/>
        </w:rPr>
        <w:t xml:space="preserve"> </w:t>
      </w:r>
      <w:r w:rsidR="00DD57CE">
        <w:rPr>
          <w:rFonts w:ascii="Arial" w:hAnsi="Arial" w:cs="Arial"/>
        </w:rPr>
        <w:t>XXXX</w:t>
      </w:r>
    </w:p>
    <w:p w:rsidR="00723FFF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>
        <w:rPr>
          <w:rFonts w:ascii="Arial" w:hAnsi="Arial" w:cs="Arial"/>
        </w:rPr>
        <w:t>Tel.:</w:t>
      </w:r>
      <w:r w:rsidR="00723F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57CE">
        <w:rPr>
          <w:rFonts w:ascii="Arial" w:hAnsi="Arial" w:cs="Arial"/>
        </w:rPr>
        <w:t>XXXX</w:t>
      </w:r>
      <w:r w:rsidR="00723FFF">
        <w:rPr>
          <w:rFonts w:ascii="Arial" w:hAnsi="Arial" w:cs="Arial"/>
        </w:rPr>
        <w:tab/>
      </w:r>
      <w:r w:rsidR="00723FFF">
        <w:rPr>
          <w:rFonts w:ascii="Arial" w:hAnsi="Arial" w:cs="Arial"/>
        </w:rPr>
        <w:tab/>
      </w:r>
      <w:r w:rsidR="00723FFF">
        <w:rPr>
          <w:rFonts w:ascii="Arial" w:hAnsi="Arial" w:cs="Arial"/>
        </w:rPr>
        <w:tab/>
      </w:r>
    </w:p>
    <w:p w:rsidR="00723FFF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57CE">
        <w:rPr>
          <w:rFonts w:ascii="Arial" w:hAnsi="Arial" w:cs="Arial"/>
        </w:rPr>
        <w:t>XXXX</w:t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oprávněné jednat ve věcech technických: </w:t>
      </w:r>
      <w:r w:rsidR="00DD57CE">
        <w:rPr>
          <w:rFonts w:ascii="Arial" w:hAnsi="Arial" w:cs="Arial"/>
        </w:rPr>
        <w:t>XXXX</w:t>
      </w:r>
    </w:p>
    <w:p w:rsidR="00723FFF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07C6">
        <w:rPr>
          <w:rFonts w:ascii="Arial" w:hAnsi="Arial" w:cs="Arial"/>
        </w:rPr>
        <w:t xml:space="preserve">  </w:t>
      </w:r>
      <w:r w:rsidR="00DD57CE">
        <w:rPr>
          <w:rFonts w:ascii="Arial" w:hAnsi="Arial" w:cs="Arial"/>
        </w:rPr>
        <w:t>XXXX</w:t>
      </w:r>
    </w:p>
    <w:p w:rsidR="00723FFF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57CE">
        <w:rPr>
          <w:rFonts w:ascii="Arial" w:hAnsi="Arial" w:cs="Arial"/>
        </w:rPr>
        <w:t xml:space="preserve">  XXXX</w:t>
      </w:r>
    </w:p>
    <w:p w:rsidR="00723FFF" w:rsidRPr="00A24974" w:rsidRDefault="008545A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2B0B">
        <w:rPr>
          <w:rFonts w:ascii="Arial" w:hAnsi="Arial" w:cs="Arial"/>
        </w:rPr>
        <w:t>Mostárenská 1140/48, Vítkovice, 703 00 Ostrava</w:t>
      </w:r>
    </w:p>
    <w:p w:rsidR="00723FFF" w:rsidRDefault="00723FFF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“)</w:t>
      </w:r>
    </w:p>
    <w:p w:rsidR="000D4651" w:rsidRDefault="000D4651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</w:p>
    <w:p w:rsidR="0062439F" w:rsidRDefault="0062439F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</w:p>
    <w:p w:rsidR="0017441C" w:rsidRDefault="0062439F" w:rsidP="000D4651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</w:rPr>
      </w:pPr>
      <w:r w:rsidRPr="000D4651">
        <w:rPr>
          <w:rFonts w:ascii="Arial" w:hAnsi="Arial" w:cs="Arial"/>
          <w:sz w:val="22"/>
          <w:szCs w:val="22"/>
        </w:rPr>
        <w:t xml:space="preserve">Tímto dodatkem č. </w:t>
      </w:r>
      <w:r w:rsidR="0039282F">
        <w:rPr>
          <w:rFonts w:ascii="Arial" w:hAnsi="Arial" w:cs="Arial"/>
          <w:sz w:val="22"/>
          <w:szCs w:val="22"/>
        </w:rPr>
        <w:t>3</w:t>
      </w:r>
      <w:r w:rsidRPr="000D4651">
        <w:rPr>
          <w:rFonts w:ascii="Arial" w:hAnsi="Arial" w:cs="Arial"/>
          <w:sz w:val="22"/>
          <w:szCs w:val="22"/>
        </w:rPr>
        <w:t xml:space="preserve"> se mění ustanovení smlouvy o dílo ze dne 17.7.2018 na akci „RÚ Hrabyně - nástavba nového oddělení nad oddělením L6A“ následovně:</w:t>
      </w:r>
    </w:p>
    <w:p w:rsidR="0017441C" w:rsidRDefault="0017441C" w:rsidP="0017441C">
      <w:pPr>
        <w:tabs>
          <w:tab w:val="left" w:pos="540"/>
        </w:tabs>
        <w:jc w:val="both"/>
        <w:rPr>
          <w:rFonts w:ascii="Arial" w:hAnsi="Arial" w:cs="Arial"/>
        </w:rPr>
      </w:pPr>
    </w:p>
    <w:p w:rsidR="0017441C" w:rsidRDefault="0017441C" w:rsidP="0017441C">
      <w:pPr>
        <w:tabs>
          <w:tab w:val="left" w:pos="540"/>
        </w:tabs>
        <w:jc w:val="both"/>
        <w:rPr>
          <w:rFonts w:ascii="Arial" w:hAnsi="Arial" w:cs="Arial"/>
        </w:rPr>
      </w:pPr>
    </w:p>
    <w:p w:rsidR="0017441C" w:rsidRDefault="0017441C" w:rsidP="0017441C">
      <w:pPr>
        <w:tabs>
          <w:tab w:val="left" w:pos="540"/>
        </w:tabs>
        <w:jc w:val="both"/>
        <w:rPr>
          <w:rFonts w:ascii="Arial" w:hAnsi="Arial" w:cs="Arial"/>
        </w:rPr>
      </w:pPr>
    </w:p>
    <w:p w:rsidR="00683519" w:rsidRDefault="00683519">
      <w:pPr>
        <w:jc w:val="both"/>
        <w:rPr>
          <w:rFonts w:ascii="Arial" w:hAnsi="Arial" w:cs="Arial"/>
          <w:b/>
          <w:iCs/>
          <w:color w:val="FF0000"/>
          <w:sz w:val="22"/>
          <w:shd w:val="clear" w:color="auto" w:fill="FFFF00"/>
        </w:rPr>
      </w:pPr>
    </w:p>
    <w:p w:rsidR="00723FFF" w:rsidRDefault="00723FF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Předmět díla </w:t>
      </w:r>
    </w:p>
    <w:p w:rsidR="00723FFF" w:rsidRDefault="00723FFF">
      <w:pPr>
        <w:ind w:left="708"/>
        <w:jc w:val="both"/>
        <w:rPr>
          <w:rFonts w:ascii="Arial" w:hAnsi="Arial" w:cs="Arial"/>
        </w:rPr>
      </w:pPr>
    </w:p>
    <w:p w:rsidR="00723FFF" w:rsidRDefault="00723FFF">
      <w:pPr>
        <w:numPr>
          <w:ilvl w:val="1"/>
          <w:numId w:val="2"/>
        </w:numPr>
        <w:ind w:left="540" w:hanging="540"/>
        <w:jc w:val="both"/>
        <w:rPr>
          <w:rFonts w:ascii="Arial" w:hAnsi="Arial" w:cs="Arial"/>
        </w:rPr>
      </w:pPr>
      <w:r w:rsidRPr="0062439F">
        <w:rPr>
          <w:rFonts w:ascii="Arial" w:hAnsi="Arial" w:cs="Arial"/>
        </w:rPr>
        <w:t>Rozsah předmětu díla</w:t>
      </w:r>
      <w:r w:rsidR="0062439F" w:rsidRPr="0062439F">
        <w:rPr>
          <w:rFonts w:ascii="Arial" w:hAnsi="Arial" w:cs="Arial"/>
        </w:rPr>
        <w:t xml:space="preserve"> se mění a upravuje dle Změnových listů č.</w:t>
      </w:r>
      <w:r w:rsidR="0062439F">
        <w:rPr>
          <w:rFonts w:ascii="Arial" w:hAnsi="Arial" w:cs="Arial"/>
        </w:rPr>
        <w:t xml:space="preserve"> </w:t>
      </w:r>
      <w:r w:rsidR="0062439F" w:rsidRPr="0062439F">
        <w:rPr>
          <w:rFonts w:ascii="Arial" w:hAnsi="Arial" w:cs="Arial"/>
        </w:rPr>
        <w:t>1</w:t>
      </w:r>
      <w:r w:rsidR="0039282F">
        <w:rPr>
          <w:rFonts w:ascii="Arial" w:hAnsi="Arial" w:cs="Arial"/>
        </w:rPr>
        <w:t>0</w:t>
      </w:r>
      <w:r w:rsidR="0062439F" w:rsidRPr="0062439F">
        <w:rPr>
          <w:rFonts w:ascii="Arial" w:hAnsi="Arial" w:cs="Arial"/>
        </w:rPr>
        <w:t xml:space="preserve"> až </w:t>
      </w:r>
      <w:r w:rsidR="0039282F">
        <w:rPr>
          <w:rFonts w:ascii="Arial" w:hAnsi="Arial" w:cs="Arial"/>
        </w:rPr>
        <w:t>11</w:t>
      </w:r>
      <w:r w:rsidR="0062439F" w:rsidRPr="0062439F">
        <w:rPr>
          <w:rFonts w:ascii="Arial" w:hAnsi="Arial" w:cs="Arial"/>
        </w:rPr>
        <w:t>, viz příloha v tomto dodatku. V těchto změnových listech je uveden přesný popis důvodů a okolností vedoucích ke změně sjednané ceny.</w:t>
      </w:r>
    </w:p>
    <w:p w:rsidR="0062439F" w:rsidRDefault="0062439F" w:rsidP="0062439F">
      <w:pPr>
        <w:jc w:val="both"/>
        <w:rPr>
          <w:rFonts w:ascii="Arial" w:hAnsi="Arial" w:cs="Arial"/>
        </w:rPr>
      </w:pPr>
    </w:p>
    <w:p w:rsidR="0062439F" w:rsidRPr="0062439F" w:rsidRDefault="0062439F" w:rsidP="0062439F">
      <w:pPr>
        <w:jc w:val="both"/>
        <w:rPr>
          <w:rFonts w:ascii="Arial" w:hAnsi="Arial" w:cs="Arial"/>
        </w:rPr>
      </w:pPr>
    </w:p>
    <w:p w:rsidR="00723FFF" w:rsidRDefault="00723FFF">
      <w:pPr>
        <w:ind w:left="360"/>
        <w:jc w:val="both"/>
      </w:pPr>
    </w:p>
    <w:p w:rsidR="00200411" w:rsidRDefault="00200411">
      <w:pPr>
        <w:ind w:left="360"/>
        <w:jc w:val="both"/>
      </w:pPr>
    </w:p>
    <w:p w:rsidR="009D242A" w:rsidRDefault="009D242A">
      <w:pPr>
        <w:ind w:left="360"/>
        <w:jc w:val="both"/>
      </w:pPr>
    </w:p>
    <w:p w:rsidR="00923F38" w:rsidRDefault="00923F38">
      <w:pPr>
        <w:ind w:left="360"/>
        <w:jc w:val="both"/>
      </w:pPr>
    </w:p>
    <w:p w:rsidR="00723FFF" w:rsidRDefault="00723FF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Cena za dílo a podmínky pro změnu sjednané ceny</w:t>
      </w:r>
    </w:p>
    <w:p w:rsidR="00723FFF" w:rsidRDefault="00723FFF">
      <w:pPr>
        <w:ind w:left="708"/>
        <w:jc w:val="both"/>
        <w:rPr>
          <w:rFonts w:ascii="Arial" w:hAnsi="Arial" w:cs="Arial"/>
        </w:rPr>
      </w:pPr>
    </w:p>
    <w:p w:rsidR="00723FFF" w:rsidRPr="0062439F" w:rsidRDefault="0062439F">
      <w:pPr>
        <w:numPr>
          <w:ilvl w:val="1"/>
          <w:numId w:val="2"/>
        </w:numPr>
        <w:ind w:left="540" w:hanging="540"/>
        <w:jc w:val="both"/>
        <w:rPr>
          <w:rFonts w:ascii="Arial" w:hAnsi="Arial" w:cs="Arial"/>
        </w:rPr>
      </w:pPr>
      <w:r w:rsidRPr="0062439F">
        <w:rPr>
          <w:rFonts w:ascii="Arial" w:hAnsi="Arial" w:cs="Arial"/>
        </w:rPr>
        <w:t xml:space="preserve">Na základě změnových listů č. </w:t>
      </w:r>
      <w:r w:rsidR="00232D6B">
        <w:rPr>
          <w:rFonts w:ascii="Arial" w:hAnsi="Arial" w:cs="Arial"/>
        </w:rPr>
        <w:t>10</w:t>
      </w:r>
      <w:r w:rsidRPr="0062439F">
        <w:rPr>
          <w:rFonts w:ascii="Arial" w:hAnsi="Arial" w:cs="Arial"/>
        </w:rPr>
        <w:t xml:space="preserve"> až </w:t>
      </w:r>
      <w:r w:rsidR="00232D6B">
        <w:rPr>
          <w:rFonts w:ascii="Arial" w:hAnsi="Arial" w:cs="Arial"/>
        </w:rPr>
        <w:t>11</w:t>
      </w:r>
      <w:r w:rsidRPr="0062439F">
        <w:rPr>
          <w:rFonts w:ascii="Arial" w:hAnsi="Arial" w:cs="Arial"/>
        </w:rPr>
        <w:t xml:space="preserve"> se cena díla v souladu s čl. 6.6. Smlouvy o dílo upravuje následovně:</w:t>
      </w:r>
    </w:p>
    <w:p w:rsidR="0062439F" w:rsidRDefault="0062439F" w:rsidP="0062439F">
      <w:pPr>
        <w:ind w:left="567" w:firstLine="709"/>
        <w:jc w:val="both"/>
        <w:rPr>
          <w:rFonts w:ascii="Arial" w:hAnsi="Arial" w:cs="Arial"/>
        </w:rPr>
      </w:pPr>
    </w:p>
    <w:p w:rsidR="00E8044D" w:rsidRDefault="00E8044D" w:rsidP="00E8044D">
      <w:pPr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Cena vč. DPH dle SoD</w:t>
      </w:r>
      <w:r w:rsidRPr="00922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znění dodatku č. 1 a č. 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>42 409 113,12 Kč vč. DPH</w:t>
      </w:r>
    </w:p>
    <w:p w:rsidR="00E8044D" w:rsidRDefault="00E8044D" w:rsidP="00E8044D">
      <w:pPr>
        <w:jc w:val="both"/>
        <w:rPr>
          <w:rFonts w:ascii="Arial" w:hAnsi="Arial" w:cs="Arial"/>
        </w:rPr>
      </w:pPr>
    </w:p>
    <w:p w:rsidR="00E8044D" w:rsidRDefault="00E8044D" w:rsidP="00E8044D">
      <w:pPr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Cena změnového listu č.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744 531,78 </w:t>
      </w:r>
      <w:r w:rsidRPr="00E90673">
        <w:rPr>
          <w:rFonts w:ascii="Arial" w:hAnsi="Arial" w:cs="Arial"/>
        </w:rPr>
        <w:t>Kč vč. DPH</w:t>
      </w:r>
    </w:p>
    <w:p w:rsidR="00E8044D" w:rsidRDefault="00E8044D" w:rsidP="00E8044D">
      <w:pPr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Cena změnového listu č.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- 36 965,50 </w:t>
      </w:r>
      <w:r w:rsidRPr="00FF3D2F">
        <w:rPr>
          <w:rFonts w:ascii="Arial" w:hAnsi="Arial" w:cs="Arial"/>
        </w:rPr>
        <w:t>Kč vč. DPH</w:t>
      </w:r>
    </w:p>
    <w:p w:rsidR="00E8044D" w:rsidRDefault="00E8044D" w:rsidP="00E8044D">
      <w:pPr>
        <w:jc w:val="both"/>
        <w:rPr>
          <w:rFonts w:ascii="Arial" w:hAnsi="Arial" w:cs="Arial"/>
        </w:rPr>
      </w:pPr>
    </w:p>
    <w:p w:rsidR="00E8044D" w:rsidRPr="00106630" w:rsidRDefault="00E8044D" w:rsidP="00E8044D">
      <w:pPr>
        <w:ind w:left="567" w:firstLine="709"/>
        <w:jc w:val="both"/>
        <w:rPr>
          <w:rFonts w:ascii="Arial" w:hAnsi="Arial" w:cs="Arial"/>
          <w:b/>
          <w:sz w:val="22"/>
          <w:szCs w:val="22"/>
        </w:rPr>
      </w:pPr>
      <w:r w:rsidRPr="00106630">
        <w:rPr>
          <w:rFonts w:ascii="Arial" w:hAnsi="Arial" w:cs="Arial"/>
          <w:b/>
          <w:sz w:val="22"/>
          <w:szCs w:val="22"/>
        </w:rPr>
        <w:t>CELKOVÁ CENA DÍLA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43 116 679,40 Kč vč. DPH</w:t>
      </w:r>
    </w:p>
    <w:p w:rsidR="00E8044D" w:rsidRDefault="00E8044D" w:rsidP="00E8044D">
      <w:pPr>
        <w:ind w:left="567" w:firstLine="709"/>
        <w:jc w:val="both"/>
        <w:rPr>
          <w:rFonts w:ascii="Arial" w:hAnsi="Arial" w:cs="Arial"/>
        </w:rPr>
      </w:pPr>
    </w:p>
    <w:p w:rsidR="0062439F" w:rsidRDefault="0062439F" w:rsidP="0062439F">
      <w:pPr>
        <w:jc w:val="both"/>
        <w:rPr>
          <w:rFonts w:ascii="Arial" w:hAnsi="Arial" w:cs="Arial"/>
        </w:rPr>
      </w:pPr>
    </w:p>
    <w:p w:rsidR="000D4651" w:rsidRDefault="000D4651" w:rsidP="0062439F">
      <w:pPr>
        <w:ind w:left="567" w:firstLine="709"/>
        <w:jc w:val="both"/>
        <w:rPr>
          <w:rFonts w:ascii="Arial" w:hAnsi="Arial" w:cs="Arial"/>
        </w:rPr>
      </w:pPr>
    </w:p>
    <w:p w:rsidR="00723FFF" w:rsidRDefault="00723FFF">
      <w:pPr>
        <w:pStyle w:val="Odstavecseseznamem"/>
        <w:rPr>
          <w:rFonts w:ascii="Arial" w:hAnsi="Arial" w:cs="Arial"/>
        </w:rPr>
      </w:pPr>
    </w:p>
    <w:p w:rsidR="0062439F" w:rsidRPr="000D4651" w:rsidRDefault="000D4651" w:rsidP="0062439F">
      <w:pPr>
        <w:jc w:val="both"/>
        <w:rPr>
          <w:rFonts w:ascii="Arial" w:hAnsi="Arial" w:cs="Arial"/>
          <w:sz w:val="22"/>
          <w:szCs w:val="22"/>
        </w:rPr>
      </w:pPr>
      <w:r w:rsidRPr="000D4651">
        <w:rPr>
          <w:rFonts w:ascii="Arial" w:hAnsi="Arial" w:cs="Arial"/>
          <w:sz w:val="22"/>
          <w:szCs w:val="22"/>
        </w:rPr>
        <w:t>Ostatní ustanovení smlouvy o dílo ze dne 17.7.2018 na akci „RÚ Hrabyně - nástavba nového oddělení nad oddělením L6A“ se nemění a tvoří spolu s dodatkem č. 1</w:t>
      </w:r>
      <w:r w:rsidR="00E8044D">
        <w:rPr>
          <w:rFonts w:ascii="Arial" w:hAnsi="Arial" w:cs="Arial"/>
          <w:sz w:val="22"/>
          <w:szCs w:val="22"/>
        </w:rPr>
        <w:t xml:space="preserve"> a č. 2</w:t>
      </w:r>
      <w:r w:rsidRPr="000D4651">
        <w:rPr>
          <w:rFonts w:ascii="Arial" w:hAnsi="Arial" w:cs="Arial"/>
          <w:sz w:val="22"/>
          <w:szCs w:val="22"/>
        </w:rPr>
        <w:t xml:space="preserve"> novou smlouvu o dílo.</w:t>
      </w:r>
    </w:p>
    <w:p w:rsidR="000D4651" w:rsidRDefault="000D4651" w:rsidP="0062439F">
      <w:pPr>
        <w:jc w:val="both"/>
        <w:rPr>
          <w:rFonts w:ascii="Arial" w:hAnsi="Arial" w:cs="Arial"/>
          <w:sz w:val="24"/>
          <w:szCs w:val="24"/>
        </w:rPr>
      </w:pPr>
    </w:p>
    <w:p w:rsidR="000D4651" w:rsidRDefault="000D4651" w:rsidP="0062439F">
      <w:pPr>
        <w:jc w:val="both"/>
        <w:rPr>
          <w:rFonts w:ascii="Arial" w:hAnsi="Arial" w:cs="Arial"/>
        </w:rPr>
      </w:pPr>
      <w:r w:rsidRPr="000D4651">
        <w:rPr>
          <w:rFonts w:ascii="Arial" w:hAnsi="Arial" w:cs="Arial"/>
        </w:rPr>
        <w:t>Obě smluvní strany prohlašují, že si dodatek řádně přečetly a že souhlasí se všemi ujednáními obsaženými v tomto dodatku a na důkaz toho jejich zástupci připojují vlastnoruční podpisy. Současně prohlašují, že tento dodatek nebyl sjednán v tísni ani za jinak jednostranně výhodných podmínek.</w:t>
      </w:r>
    </w:p>
    <w:p w:rsidR="000D4651" w:rsidRDefault="000D4651" w:rsidP="0062439F">
      <w:pPr>
        <w:jc w:val="both"/>
        <w:rPr>
          <w:rFonts w:ascii="Arial" w:hAnsi="Arial" w:cs="Arial"/>
        </w:rPr>
      </w:pPr>
    </w:p>
    <w:p w:rsidR="000D4651" w:rsidRPr="000D4651" w:rsidRDefault="000D4651" w:rsidP="006243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nový dodatek je vyhotoven ve třech stejnopisech, z nichž Objednatel obdrží dvě vyhotovení a Zhotovitel jedno vyhotovení. Všechna vyhotovení mají stejnou platnost.</w:t>
      </w:r>
    </w:p>
    <w:p w:rsidR="0062439F" w:rsidRDefault="0062439F" w:rsidP="0062439F">
      <w:pPr>
        <w:jc w:val="both"/>
        <w:rPr>
          <w:rFonts w:ascii="Arial" w:hAnsi="Arial" w:cs="Arial"/>
        </w:rPr>
      </w:pPr>
    </w:p>
    <w:p w:rsidR="0062439F" w:rsidRDefault="0068558A" w:rsidP="006243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F3154">
        <w:rPr>
          <w:rFonts w:ascii="Arial" w:hAnsi="Arial" w:cs="Arial"/>
        </w:rPr>
        <w:t xml:space="preserve">ento dodatek </w:t>
      </w:r>
      <w:r w:rsidR="000D4651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</w:t>
      </w:r>
      <w:r w:rsidR="000D4651">
        <w:rPr>
          <w:rFonts w:ascii="Arial" w:hAnsi="Arial" w:cs="Arial"/>
        </w:rPr>
        <w:t xml:space="preserve"> </w:t>
      </w:r>
      <w:r w:rsidR="0062439F" w:rsidRPr="0062439F">
        <w:rPr>
          <w:rFonts w:ascii="Arial" w:hAnsi="Arial" w:cs="Arial"/>
        </w:rPr>
        <w:t>po podpisu oběma smluvní</w:t>
      </w:r>
      <w:r w:rsidR="009F3154">
        <w:rPr>
          <w:rFonts w:ascii="Arial" w:hAnsi="Arial" w:cs="Arial"/>
        </w:rPr>
        <w:t>mi stranami a účinnosti po jeho</w:t>
      </w:r>
      <w:r w:rsidR="0062439F" w:rsidRPr="0062439F">
        <w:rPr>
          <w:rFonts w:ascii="Arial" w:hAnsi="Arial" w:cs="Arial"/>
        </w:rPr>
        <w:t xml:space="preserve"> zveřejnění dle zákona č. 340/2015 Sb., o registru smluv.</w:t>
      </w:r>
    </w:p>
    <w:p w:rsidR="00723FFF" w:rsidRDefault="00723FFF">
      <w:pPr>
        <w:tabs>
          <w:tab w:val="left" w:pos="1855"/>
        </w:tabs>
        <w:ind w:left="1260"/>
        <w:jc w:val="both"/>
        <w:rPr>
          <w:rFonts w:ascii="Arial" w:hAnsi="Arial" w:cs="Arial"/>
        </w:rPr>
      </w:pPr>
    </w:p>
    <w:p w:rsidR="00B117D9" w:rsidRDefault="00B117D9">
      <w:pPr>
        <w:pStyle w:val="Zkladntext"/>
        <w:spacing w:line="240" w:lineRule="atLeast"/>
        <w:rPr>
          <w:rFonts w:ascii="Arial" w:hAnsi="Arial" w:cs="Arial"/>
        </w:rPr>
      </w:pPr>
    </w:p>
    <w:p w:rsidR="00723FFF" w:rsidRDefault="00CB1B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Přílohy dodatku č. 3</w:t>
      </w:r>
      <w:r w:rsidR="00723FFF">
        <w:rPr>
          <w:rFonts w:ascii="Arial" w:hAnsi="Arial" w:cs="Arial"/>
          <w:b/>
        </w:rPr>
        <w:t>:</w:t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0D4651">
        <w:rPr>
          <w:rFonts w:ascii="Arial" w:hAnsi="Arial" w:cs="Arial"/>
        </w:rPr>
        <w:t>souhrnný rozpočet</w:t>
      </w:r>
    </w:p>
    <w:p w:rsidR="00615AFD" w:rsidRDefault="00615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950752">
        <w:rPr>
          <w:rFonts w:ascii="Arial" w:hAnsi="Arial" w:cs="Arial"/>
        </w:rPr>
        <w:t xml:space="preserve"> </w:t>
      </w:r>
      <w:r w:rsidR="005572AA">
        <w:rPr>
          <w:rFonts w:ascii="Arial" w:hAnsi="Arial" w:cs="Arial"/>
        </w:rPr>
        <w:t>2</w:t>
      </w:r>
      <w:r w:rsidR="000D4651">
        <w:rPr>
          <w:rFonts w:ascii="Arial" w:hAnsi="Arial" w:cs="Arial"/>
        </w:rPr>
        <w:t xml:space="preserve"> – změnový list 1</w:t>
      </w:r>
      <w:r w:rsidR="005572AA">
        <w:rPr>
          <w:rFonts w:ascii="Arial" w:hAnsi="Arial" w:cs="Arial"/>
        </w:rPr>
        <w:t>0</w:t>
      </w:r>
      <w:r w:rsidR="000D4651">
        <w:rPr>
          <w:rFonts w:ascii="Arial" w:hAnsi="Arial" w:cs="Arial"/>
        </w:rPr>
        <w:t xml:space="preserve"> – </w:t>
      </w:r>
      <w:r w:rsidR="005572AA">
        <w:rPr>
          <w:rFonts w:ascii="Arial" w:hAnsi="Arial" w:cs="Arial"/>
        </w:rPr>
        <w:t>11</w:t>
      </w:r>
    </w:p>
    <w:p w:rsidR="000D4651" w:rsidRDefault="000D4651">
      <w:pPr>
        <w:jc w:val="both"/>
        <w:rPr>
          <w:rFonts w:ascii="Arial" w:hAnsi="Arial" w:cs="Arial"/>
        </w:rPr>
      </w:pPr>
    </w:p>
    <w:p w:rsidR="00DD0237" w:rsidRDefault="00DD0237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723FFF" w:rsidRPr="005112A3" w:rsidRDefault="00723FFF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5112A3">
        <w:rPr>
          <w:rFonts w:ascii="Arial" w:hAnsi="Arial" w:cs="Arial"/>
          <w:sz w:val="20"/>
          <w:szCs w:val="20"/>
        </w:rPr>
        <w:t>V</w:t>
      </w:r>
      <w:r w:rsidR="005112A3" w:rsidRPr="005112A3">
        <w:rPr>
          <w:rFonts w:ascii="Arial" w:hAnsi="Arial" w:cs="Arial"/>
          <w:sz w:val="20"/>
          <w:szCs w:val="20"/>
        </w:rPr>
        <w:t> Hrabyni,</w:t>
      </w:r>
      <w:r w:rsidRPr="005112A3">
        <w:rPr>
          <w:rFonts w:ascii="Arial" w:hAnsi="Arial" w:cs="Arial"/>
          <w:sz w:val="20"/>
          <w:szCs w:val="20"/>
        </w:rPr>
        <w:t xml:space="preserve"> </w:t>
      </w:r>
      <w:r w:rsidRPr="00DD57CE">
        <w:rPr>
          <w:rFonts w:ascii="Arial" w:hAnsi="Arial" w:cs="Arial"/>
          <w:sz w:val="20"/>
          <w:szCs w:val="20"/>
        </w:rPr>
        <w:t xml:space="preserve">dne </w:t>
      </w:r>
      <w:r w:rsidR="00114296">
        <w:rPr>
          <w:rFonts w:ascii="Arial" w:hAnsi="Arial" w:cs="Arial"/>
          <w:sz w:val="20"/>
          <w:szCs w:val="20"/>
        </w:rPr>
        <w:t>28.8</w:t>
      </w:r>
      <w:bookmarkStart w:id="0" w:name="_GoBack"/>
      <w:bookmarkEnd w:id="0"/>
      <w:r w:rsidR="00DD57CE" w:rsidRPr="00DD57CE">
        <w:rPr>
          <w:rFonts w:ascii="Arial" w:hAnsi="Arial" w:cs="Arial"/>
          <w:sz w:val="20"/>
          <w:szCs w:val="20"/>
        </w:rPr>
        <w:t>.2019</w:t>
      </w:r>
      <w:r w:rsidRPr="005112A3">
        <w:rPr>
          <w:rFonts w:ascii="Arial" w:hAnsi="Arial" w:cs="Arial"/>
          <w:sz w:val="20"/>
          <w:szCs w:val="20"/>
        </w:rPr>
        <w:t xml:space="preserve">                                 </w:t>
      </w:r>
      <w:r w:rsidR="005112A3">
        <w:rPr>
          <w:rFonts w:ascii="Arial" w:hAnsi="Arial" w:cs="Arial"/>
          <w:sz w:val="20"/>
          <w:szCs w:val="20"/>
        </w:rPr>
        <w:tab/>
      </w:r>
      <w:r w:rsidR="00B6279D">
        <w:rPr>
          <w:rFonts w:ascii="Arial" w:hAnsi="Arial" w:cs="Arial"/>
          <w:sz w:val="20"/>
          <w:szCs w:val="20"/>
        </w:rPr>
        <w:t xml:space="preserve"> </w:t>
      </w:r>
    </w:p>
    <w:p w:rsidR="00953561" w:rsidRDefault="00953561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723FFF" w:rsidRDefault="00723FFF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5112A3">
        <w:rPr>
          <w:rFonts w:ascii="Arial" w:hAnsi="Arial" w:cs="Arial"/>
          <w:sz w:val="20"/>
          <w:szCs w:val="20"/>
        </w:rPr>
        <w:t>Za Objednatele:</w:t>
      </w:r>
      <w:r w:rsidRPr="005112A3">
        <w:rPr>
          <w:rFonts w:ascii="Arial" w:hAnsi="Arial" w:cs="Arial"/>
          <w:sz w:val="20"/>
          <w:szCs w:val="20"/>
        </w:rPr>
        <w:tab/>
      </w:r>
      <w:r w:rsidR="00CB1BC4">
        <w:rPr>
          <w:rFonts w:ascii="Arial" w:hAnsi="Arial" w:cs="Arial"/>
          <w:sz w:val="20"/>
          <w:szCs w:val="20"/>
        </w:rPr>
        <w:t xml:space="preserve">   </w:t>
      </w:r>
      <w:r w:rsidRPr="005112A3">
        <w:rPr>
          <w:rFonts w:ascii="Arial" w:hAnsi="Arial" w:cs="Arial"/>
          <w:sz w:val="20"/>
          <w:szCs w:val="20"/>
        </w:rPr>
        <w:t>Za Zhotovitele:</w:t>
      </w:r>
    </w:p>
    <w:p w:rsidR="00B6279D" w:rsidRDefault="00B6279D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F40456" w:rsidRDefault="00F40456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F40456" w:rsidRDefault="00F40456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DD0237" w:rsidRDefault="00DD0237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953561" w:rsidRDefault="00953561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…………………………………………………….                        </w:t>
      </w:r>
      <w:r w:rsidR="00CB1B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………………………………………….</w:t>
      </w:r>
    </w:p>
    <w:p w:rsidR="005D136A" w:rsidRDefault="00953561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MUDr. </w:t>
      </w:r>
      <w:r w:rsidR="00DD0237">
        <w:rPr>
          <w:rFonts w:ascii="Arial" w:hAnsi="Arial" w:cs="Arial"/>
          <w:sz w:val="20"/>
          <w:szCs w:val="20"/>
        </w:rPr>
        <w:t>Verner Borunský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DD57CE">
        <w:rPr>
          <w:rFonts w:ascii="Arial" w:hAnsi="Arial" w:cs="Arial"/>
          <w:sz w:val="20"/>
          <w:szCs w:val="20"/>
        </w:rPr>
        <w:t xml:space="preserve">                               XXXX</w:t>
      </w:r>
    </w:p>
    <w:p w:rsidR="00953561" w:rsidRDefault="00953561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                                                                                         </w:t>
      </w:r>
    </w:p>
    <w:p w:rsidR="00B6279D" w:rsidRDefault="00953561" w:rsidP="00953561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6279D">
        <w:rPr>
          <w:rFonts w:ascii="Arial" w:hAnsi="Arial" w:cs="Arial"/>
          <w:sz w:val="20"/>
          <w:szCs w:val="20"/>
        </w:rPr>
        <w:tab/>
      </w:r>
    </w:p>
    <w:p w:rsidR="00B6279D" w:rsidRDefault="00B6279D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6279D" w:rsidRPr="005112A3" w:rsidRDefault="00B6279D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sectPr w:rsidR="00B6279D" w:rsidRPr="005112A3" w:rsidSect="00DD0237">
      <w:headerReference w:type="default" r:id="rId8"/>
      <w:footerReference w:type="default" r:id="rId9"/>
      <w:headerReference w:type="first" r:id="rId10"/>
      <w:pgSz w:w="12240" w:h="15840"/>
      <w:pgMar w:top="992" w:right="902" w:bottom="1418" w:left="1418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D3" w:rsidRDefault="006040D3">
      <w:r>
        <w:separator/>
      </w:r>
    </w:p>
  </w:endnote>
  <w:endnote w:type="continuationSeparator" w:id="0">
    <w:p w:rsidR="006040D3" w:rsidRDefault="0060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9D" w:rsidRDefault="00114296">
    <w:pPr>
      <w:pStyle w:val="Zpat"/>
      <w:ind w:right="360"/>
      <w:jc w:val="cen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left:0;text-align:left;margin-left:556.95pt;margin-top:.05pt;width:17.45pt;height:11.4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6OiAIAABs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" stroked="f">
          <v:fill opacity="0"/>
          <v:textbox inset="0,0,0,0">
            <w:txbxContent>
              <w:p w:rsidR="00B6279D" w:rsidRDefault="00AA14D0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B6279D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114296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B6279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D3" w:rsidRDefault="006040D3">
      <w:r>
        <w:separator/>
      </w:r>
    </w:p>
  </w:footnote>
  <w:footnote w:type="continuationSeparator" w:id="0">
    <w:p w:rsidR="006040D3" w:rsidRDefault="0060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9D" w:rsidRPr="009B19F7" w:rsidRDefault="00B6279D" w:rsidP="009B19F7">
    <w:pPr>
      <w:pStyle w:val="Zhlav"/>
      <w:tabs>
        <w:tab w:val="clear" w:pos="4536"/>
        <w:tab w:val="right" w:pos="8505"/>
      </w:tabs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-209550</wp:posOffset>
          </wp:positionV>
          <wp:extent cx="3984625" cy="835660"/>
          <wp:effectExtent l="19050" t="0" r="0" b="0"/>
          <wp:wrapNone/>
          <wp:docPr id="3" name="obrázek 3" descr="Výsledek obrázku pro ministerstvo zdravotnict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ministerstvo zdravotnictví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6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279D" w:rsidRPr="009B19F7" w:rsidRDefault="00B6279D" w:rsidP="009B19F7">
    <w:pPr>
      <w:pStyle w:val="Zhlav"/>
      <w:tabs>
        <w:tab w:val="clear" w:pos="4536"/>
        <w:tab w:val="right" w:pos="8505"/>
      </w:tabs>
      <w:jc w:val="right"/>
      <w:rPr>
        <w:rFonts w:ascii="Arial" w:hAnsi="Arial" w:cs="Arial"/>
      </w:rPr>
    </w:pPr>
  </w:p>
  <w:p w:rsidR="00B6279D" w:rsidRPr="009B19F7" w:rsidRDefault="00114296" w:rsidP="009B19F7">
    <w:pPr>
      <w:pStyle w:val="Zhlav"/>
      <w:tabs>
        <w:tab w:val="clear" w:pos="4536"/>
        <w:tab w:val="right" w:pos="8505"/>
      </w:tabs>
      <w:jc w:val="right"/>
      <w:rPr>
        <w:rFonts w:ascii="Arial" w:hAnsi="Arial" w:cs="Arial"/>
      </w:rPr>
    </w:pPr>
    <w:r>
      <w:rPr>
        <w:noProof/>
        <w:lang w:eastAsia="cs-CZ"/>
      </w:rPr>
      <w:pict>
        <v:line id="Line 2" o:spid="_x0000_s12290" style="position:absolute;left:0;text-align:left;z-index:251657728;visibility:visible" from="-3.4pt,15.05pt" to="455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" strokecolor="#339" strokeweight=".09mm">
          <v:stroke joinstyle="miter" endcap="square"/>
          <w10:wrap type="topAndBottom"/>
        </v:line>
      </w:pict>
    </w:r>
    <w:r w:rsidR="00B6279D">
      <w:rPr>
        <w:rFonts w:ascii="Arial" w:hAnsi="Arial" w:cs="Arial"/>
      </w:rPr>
      <w:t xml:space="preserve">                  </w:t>
    </w:r>
    <w:r w:rsidR="00B6279D">
      <w:tab/>
    </w:r>
    <w:r w:rsidR="00B6279D">
      <w:rPr>
        <w:rFonts w:ascii="Arial" w:hAnsi="Arial" w:cs="Arial"/>
      </w:rPr>
      <w:t xml:space="preserve">                  </w:t>
    </w:r>
  </w:p>
  <w:p w:rsidR="00B6279D" w:rsidRDefault="00B6279D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9D" w:rsidRDefault="00B6279D">
    <w:pPr>
      <w:pStyle w:val="Zhlav"/>
    </w:pPr>
  </w:p>
  <w:p w:rsidR="00B6279D" w:rsidRPr="009B19F7" w:rsidRDefault="00B627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164942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caps/>
        <w:color w:val="FF000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aps/>
        <w:color w:val="FF0000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Bodsmlouvy-21"/>
      <w:lvlText w:val="Čl. 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Odstavec11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1.%2.%3.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5.1"/>
      <w:lvlJc w:val="left"/>
      <w:pPr>
        <w:tabs>
          <w:tab w:val="num" w:pos="0"/>
        </w:tabs>
        <w:ind w:left="2267" w:hanging="648"/>
      </w:pPr>
      <w:rPr>
        <w:rFonts w:ascii="Symbol" w:hAnsi="Symbol" w:cs="Symbol" w:hint="default"/>
      </w:rPr>
    </w:lvl>
    <w:lvl w:ilvl="4">
      <w:start w:val="1"/>
      <w:numFmt w:val="decimal"/>
      <w:lvlText w:val="1%5"/>
      <w:lvlJc w:val="left"/>
      <w:pPr>
        <w:tabs>
          <w:tab w:val="num" w:pos="2268"/>
        </w:tabs>
        <w:ind w:left="2268" w:hanging="652"/>
      </w:pPr>
      <w:rPr>
        <w:rFonts w:ascii="Symbol" w:hAnsi="Symbol" w:cs="Symbol" w:hint="default"/>
      </w:rPr>
    </w:lvl>
    <w:lvl w:ilvl="5">
      <w:start w:val="1"/>
      <w:numFmt w:val="decimal"/>
      <w:lvlText w:val="%2.%3.%5.%6."/>
      <w:lvlJc w:val="left"/>
      <w:pPr>
        <w:tabs>
          <w:tab w:val="num" w:pos="3419"/>
        </w:tabs>
        <w:ind w:left="3275" w:hanging="936"/>
      </w:pPr>
      <w:rPr>
        <w:rFonts w:hint="default"/>
      </w:rPr>
    </w:lvl>
    <w:lvl w:ilvl="6">
      <w:start w:val="1"/>
      <w:numFmt w:val="decimal"/>
      <w:lvlText w:val="%2.%3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2.%3.%5.%6.%7.%8."/>
      <w:lvlJc w:val="left"/>
      <w:pPr>
        <w:tabs>
          <w:tab w:val="num" w:pos="4499"/>
        </w:tabs>
        <w:ind w:left="4283" w:hanging="1224"/>
      </w:pPr>
      <w:rPr>
        <w:rFonts w:hint="default"/>
      </w:rPr>
    </w:lvl>
    <w:lvl w:ilvl="8">
      <w:start w:val="1"/>
      <w:numFmt w:val="decimal"/>
      <w:lvlText w:val="%2.%3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6" w15:restartNumberingAfterBreak="0">
    <w:nsid w:val="023C6B79"/>
    <w:multiLevelType w:val="multilevel"/>
    <w:tmpl w:val="11068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BD68BE"/>
    <w:multiLevelType w:val="multilevel"/>
    <w:tmpl w:val="3754FC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lvl w:ilvl="0">
        <w:start w:val="1"/>
        <w:numFmt w:val="decimal"/>
        <w:lvlText w:val="%1"/>
        <w:lvlJc w:val="left"/>
        <w:pPr>
          <w:tabs>
            <w:tab w:val="num" w:pos="0"/>
          </w:tabs>
          <w:ind w:left="360" w:hanging="360"/>
        </w:pPr>
        <w:rPr>
          <w:rFonts w:ascii="Arial" w:hAnsi="Arial" w:cs="Arial"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360" w:hanging="360"/>
        </w:pPr>
        <w:rPr>
          <w:rFonts w:ascii="Arial" w:hAnsi="Arial" w:cs="Arial" w:hint="default"/>
          <w:b/>
          <w:bCs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ascii="Arial" w:hAnsi="Arial" w:cs="Arial"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ascii="Arial" w:hAnsi="Arial" w:cs="Arial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38E"/>
    <w:rsid w:val="00002815"/>
    <w:rsid w:val="00005C67"/>
    <w:rsid w:val="0000659C"/>
    <w:rsid w:val="00025E2C"/>
    <w:rsid w:val="00037570"/>
    <w:rsid w:val="000451E2"/>
    <w:rsid w:val="00047A09"/>
    <w:rsid w:val="0005246D"/>
    <w:rsid w:val="000543BE"/>
    <w:rsid w:val="000546E9"/>
    <w:rsid w:val="00073369"/>
    <w:rsid w:val="00083E0F"/>
    <w:rsid w:val="00085440"/>
    <w:rsid w:val="000904FF"/>
    <w:rsid w:val="00092AB8"/>
    <w:rsid w:val="000A7EFF"/>
    <w:rsid w:val="000B07C6"/>
    <w:rsid w:val="000C2082"/>
    <w:rsid w:val="000C2C98"/>
    <w:rsid w:val="000D4651"/>
    <w:rsid w:val="00112626"/>
    <w:rsid w:val="00113112"/>
    <w:rsid w:val="00114296"/>
    <w:rsid w:val="00130979"/>
    <w:rsid w:val="00136D55"/>
    <w:rsid w:val="0017441C"/>
    <w:rsid w:val="00182282"/>
    <w:rsid w:val="001B435E"/>
    <w:rsid w:val="001B43E0"/>
    <w:rsid w:val="001B7413"/>
    <w:rsid w:val="001D4819"/>
    <w:rsid w:val="002000F7"/>
    <w:rsid w:val="00200411"/>
    <w:rsid w:val="0020255A"/>
    <w:rsid w:val="002052FA"/>
    <w:rsid w:val="002227ED"/>
    <w:rsid w:val="00226570"/>
    <w:rsid w:val="002272B5"/>
    <w:rsid w:val="0023013E"/>
    <w:rsid w:val="00232D6B"/>
    <w:rsid w:val="002342E0"/>
    <w:rsid w:val="002444BF"/>
    <w:rsid w:val="00251F6C"/>
    <w:rsid w:val="00253534"/>
    <w:rsid w:val="00262CD0"/>
    <w:rsid w:val="00277B36"/>
    <w:rsid w:val="00280AA5"/>
    <w:rsid w:val="002812E3"/>
    <w:rsid w:val="00297578"/>
    <w:rsid w:val="00297BC7"/>
    <w:rsid w:val="002A4FC2"/>
    <w:rsid w:val="002B3057"/>
    <w:rsid w:val="002E230E"/>
    <w:rsid w:val="002F1744"/>
    <w:rsid w:val="002F2722"/>
    <w:rsid w:val="00306DEE"/>
    <w:rsid w:val="003102AF"/>
    <w:rsid w:val="00312493"/>
    <w:rsid w:val="00314D71"/>
    <w:rsid w:val="003166F0"/>
    <w:rsid w:val="00316BF1"/>
    <w:rsid w:val="0032352D"/>
    <w:rsid w:val="00324632"/>
    <w:rsid w:val="00332BAF"/>
    <w:rsid w:val="00342B9F"/>
    <w:rsid w:val="00346386"/>
    <w:rsid w:val="00360298"/>
    <w:rsid w:val="0037722E"/>
    <w:rsid w:val="00384224"/>
    <w:rsid w:val="0039282F"/>
    <w:rsid w:val="003A5C45"/>
    <w:rsid w:val="003B4ECF"/>
    <w:rsid w:val="003B7E06"/>
    <w:rsid w:val="0040149B"/>
    <w:rsid w:val="00404D0E"/>
    <w:rsid w:val="00426A60"/>
    <w:rsid w:val="0043457C"/>
    <w:rsid w:val="004347BB"/>
    <w:rsid w:val="00460B3A"/>
    <w:rsid w:val="004734D3"/>
    <w:rsid w:val="00475021"/>
    <w:rsid w:val="0048059A"/>
    <w:rsid w:val="0048477B"/>
    <w:rsid w:val="00492855"/>
    <w:rsid w:val="004B1C83"/>
    <w:rsid w:val="004B3F68"/>
    <w:rsid w:val="004B533C"/>
    <w:rsid w:val="004C2AC7"/>
    <w:rsid w:val="004D17F8"/>
    <w:rsid w:val="004E0604"/>
    <w:rsid w:val="004E32EF"/>
    <w:rsid w:val="004E6F5C"/>
    <w:rsid w:val="005061E1"/>
    <w:rsid w:val="005070B4"/>
    <w:rsid w:val="005112A3"/>
    <w:rsid w:val="00532899"/>
    <w:rsid w:val="005419E9"/>
    <w:rsid w:val="005501C4"/>
    <w:rsid w:val="005538F0"/>
    <w:rsid w:val="005572AA"/>
    <w:rsid w:val="0059062C"/>
    <w:rsid w:val="005B332C"/>
    <w:rsid w:val="005B500E"/>
    <w:rsid w:val="005B5230"/>
    <w:rsid w:val="005B52E7"/>
    <w:rsid w:val="005B7144"/>
    <w:rsid w:val="005C5F27"/>
    <w:rsid w:val="005D0959"/>
    <w:rsid w:val="005D136A"/>
    <w:rsid w:val="005D2874"/>
    <w:rsid w:val="005D5194"/>
    <w:rsid w:val="005E17D1"/>
    <w:rsid w:val="005E4E39"/>
    <w:rsid w:val="005E67D9"/>
    <w:rsid w:val="005E7A76"/>
    <w:rsid w:val="006040D3"/>
    <w:rsid w:val="0061198F"/>
    <w:rsid w:val="00612F29"/>
    <w:rsid w:val="00615211"/>
    <w:rsid w:val="006156B8"/>
    <w:rsid w:val="00615AFD"/>
    <w:rsid w:val="00620CFC"/>
    <w:rsid w:val="00621E51"/>
    <w:rsid w:val="0062439F"/>
    <w:rsid w:val="006347DD"/>
    <w:rsid w:val="0064107B"/>
    <w:rsid w:val="00647190"/>
    <w:rsid w:val="00656427"/>
    <w:rsid w:val="00664866"/>
    <w:rsid w:val="0066517A"/>
    <w:rsid w:val="006729AE"/>
    <w:rsid w:val="00683519"/>
    <w:rsid w:val="0068558A"/>
    <w:rsid w:val="00696A86"/>
    <w:rsid w:val="006A0DF6"/>
    <w:rsid w:val="006A29D8"/>
    <w:rsid w:val="006D1096"/>
    <w:rsid w:val="006E31B8"/>
    <w:rsid w:val="006F242E"/>
    <w:rsid w:val="007060C2"/>
    <w:rsid w:val="007114D7"/>
    <w:rsid w:val="00711DD7"/>
    <w:rsid w:val="00723FFF"/>
    <w:rsid w:val="00725940"/>
    <w:rsid w:val="0073238E"/>
    <w:rsid w:val="00757088"/>
    <w:rsid w:val="00764A7E"/>
    <w:rsid w:val="00765360"/>
    <w:rsid w:val="00770D5C"/>
    <w:rsid w:val="00772AEE"/>
    <w:rsid w:val="007745C2"/>
    <w:rsid w:val="00780602"/>
    <w:rsid w:val="007A6C03"/>
    <w:rsid w:val="007B2B0B"/>
    <w:rsid w:val="007B715A"/>
    <w:rsid w:val="007E2B34"/>
    <w:rsid w:val="00811DBE"/>
    <w:rsid w:val="008133A7"/>
    <w:rsid w:val="00817E1C"/>
    <w:rsid w:val="00832B14"/>
    <w:rsid w:val="008338BE"/>
    <w:rsid w:val="008441CC"/>
    <w:rsid w:val="00844509"/>
    <w:rsid w:val="00847330"/>
    <w:rsid w:val="008545A0"/>
    <w:rsid w:val="00862FDE"/>
    <w:rsid w:val="0088342D"/>
    <w:rsid w:val="00887292"/>
    <w:rsid w:val="0089042B"/>
    <w:rsid w:val="008970CD"/>
    <w:rsid w:val="008A7157"/>
    <w:rsid w:val="008B3C65"/>
    <w:rsid w:val="008B4A0A"/>
    <w:rsid w:val="008C2927"/>
    <w:rsid w:val="008C7F57"/>
    <w:rsid w:val="008E535A"/>
    <w:rsid w:val="008F1966"/>
    <w:rsid w:val="008F378C"/>
    <w:rsid w:val="009131FD"/>
    <w:rsid w:val="009158A4"/>
    <w:rsid w:val="00923F38"/>
    <w:rsid w:val="00950752"/>
    <w:rsid w:val="00953561"/>
    <w:rsid w:val="009709C6"/>
    <w:rsid w:val="00992AEA"/>
    <w:rsid w:val="009A3F48"/>
    <w:rsid w:val="009B19F7"/>
    <w:rsid w:val="009B19FD"/>
    <w:rsid w:val="009B3123"/>
    <w:rsid w:val="009C367E"/>
    <w:rsid w:val="009C44A8"/>
    <w:rsid w:val="009C7321"/>
    <w:rsid w:val="009D242A"/>
    <w:rsid w:val="009E4A2E"/>
    <w:rsid w:val="009E678D"/>
    <w:rsid w:val="009F3154"/>
    <w:rsid w:val="00A06B2B"/>
    <w:rsid w:val="00A2410B"/>
    <w:rsid w:val="00A24974"/>
    <w:rsid w:val="00A30A2B"/>
    <w:rsid w:val="00A322B6"/>
    <w:rsid w:val="00A37C2F"/>
    <w:rsid w:val="00A47745"/>
    <w:rsid w:val="00A51423"/>
    <w:rsid w:val="00A56E75"/>
    <w:rsid w:val="00A7112A"/>
    <w:rsid w:val="00A7490C"/>
    <w:rsid w:val="00A9742C"/>
    <w:rsid w:val="00AA10D7"/>
    <w:rsid w:val="00AA14D0"/>
    <w:rsid w:val="00AA2871"/>
    <w:rsid w:val="00AB5B65"/>
    <w:rsid w:val="00AC4870"/>
    <w:rsid w:val="00AC5309"/>
    <w:rsid w:val="00AC78CD"/>
    <w:rsid w:val="00AD1B66"/>
    <w:rsid w:val="00AE02D0"/>
    <w:rsid w:val="00AE16E7"/>
    <w:rsid w:val="00AE216F"/>
    <w:rsid w:val="00AE7D19"/>
    <w:rsid w:val="00AF2529"/>
    <w:rsid w:val="00AF6E95"/>
    <w:rsid w:val="00B108C4"/>
    <w:rsid w:val="00B117D9"/>
    <w:rsid w:val="00B13E09"/>
    <w:rsid w:val="00B16FE7"/>
    <w:rsid w:val="00B276C5"/>
    <w:rsid w:val="00B30E33"/>
    <w:rsid w:val="00B31A03"/>
    <w:rsid w:val="00B34279"/>
    <w:rsid w:val="00B40C7C"/>
    <w:rsid w:val="00B46402"/>
    <w:rsid w:val="00B57139"/>
    <w:rsid w:val="00B60BB9"/>
    <w:rsid w:val="00B6279D"/>
    <w:rsid w:val="00B73FCD"/>
    <w:rsid w:val="00B75AF8"/>
    <w:rsid w:val="00B77081"/>
    <w:rsid w:val="00B85CD8"/>
    <w:rsid w:val="00B87446"/>
    <w:rsid w:val="00B9149C"/>
    <w:rsid w:val="00BA1DB8"/>
    <w:rsid w:val="00BB391E"/>
    <w:rsid w:val="00BB5762"/>
    <w:rsid w:val="00BC0AA4"/>
    <w:rsid w:val="00BC6682"/>
    <w:rsid w:val="00BD18D2"/>
    <w:rsid w:val="00BF2D20"/>
    <w:rsid w:val="00BF528D"/>
    <w:rsid w:val="00C05C01"/>
    <w:rsid w:val="00C12FEC"/>
    <w:rsid w:val="00C15BBD"/>
    <w:rsid w:val="00C3081B"/>
    <w:rsid w:val="00C41FDE"/>
    <w:rsid w:val="00C65698"/>
    <w:rsid w:val="00C716D9"/>
    <w:rsid w:val="00C72CE0"/>
    <w:rsid w:val="00C75E75"/>
    <w:rsid w:val="00C97F74"/>
    <w:rsid w:val="00CB1BC4"/>
    <w:rsid w:val="00CD5121"/>
    <w:rsid w:val="00CD53B4"/>
    <w:rsid w:val="00CE297F"/>
    <w:rsid w:val="00CE4482"/>
    <w:rsid w:val="00CF557E"/>
    <w:rsid w:val="00CF7DF2"/>
    <w:rsid w:val="00D11CEA"/>
    <w:rsid w:val="00D2318F"/>
    <w:rsid w:val="00D24A2E"/>
    <w:rsid w:val="00D31C7E"/>
    <w:rsid w:val="00D3440D"/>
    <w:rsid w:val="00D34EC9"/>
    <w:rsid w:val="00D517FE"/>
    <w:rsid w:val="00D52C0E"/>
    <w:rsid w:val="00D6199F"/>
    <w:rsid w:val="00D64355"/>
    <w:rsid w:val="00D65E91"/>
    <w:rsid w:val="00D8698F"/>
    <w:rsid w:val="00D9348E"/>
    <w:rsid w:val="00DA42E1"/>
    <w:rsid w:val="00DB4A10"/>
    <w:rsid w:val="00DC2C3B"/>
    <w:rsid w:val="00DD0237"/>
    <w:rsid w:val="00DD458C"/>
    <w:rsid w:val="00DD57CE"/>
    <w:rsid w:val="00DD5A16"/>
    <w:rsid w:val="00DE6FA8"/>
    <w:rsid w:val="00DF5772"/>
    <w:rsid w:val="00DF7431"/>
    <w:rsid w:val="00E11AEA"/>
    <w:rsid w:val="00E1582B"/>
    <w:rsid w:val="00E279FB"/>
    <w:rsid w:val="00E319EB"/>
    <w:rsid w:val="00E36B5A"/>
    <w:rsid w:val="00E4120E"/>
    <w:rsid w:val="00E414F7"/>
    <w:rsid w:val="00E42C62"/>
    <w:rsid w:val="00E43D50"/>
    <w:rsid w:val="00E45661"/>
    <w:rsid w:val="00E549F2"/>
    <w:rsid w:val="00E73420"/>
    <w:rsid w:val="00E77C3E"/>
    <w:rsid w:val="00E8044D"/>
    <w:rsid w:val="00E85B07"/>
    <w:rsid w:val="00E903A8"/>
    <w:rsid w:val="00EA416A"/>
    <w:rsid w:val="00EA7888"/>
    <w:rsid w:val="00EB5008"/>
    <w:rsid w:val="00EC783A"/>
    <w:rsid w:val="00ED768B"/>
    <w:rsid w:val="00F01561"/>
    <w:rsid w:val="00F0439F"/>
    <w:rsid w:val="00F10102"/>
    <w:rsid w:val="00F10717"/>
    <w:rsid w:val="00F12B6B"/>
    <w:rsid w:val="00F33660"/>
    <w:rsid w:val="00F37E67"/>
    <w:rsid w:val="00F40456"/>
    <w:rsid w:val="00F40B0D"/>
    <w:rsid w:val="00F45D78"/>
    <w:rsid w:val="00F5207B"/>
    <w:rsid w:val="00F75F76"/>
    <w:rsid w:val="00F81C44"/>
    <w:rsid w:val="00FC5FBF"/>
    <w:rsid w:val="00FD1BF9"/>
    <w:rsid w:val="00FE02A5"/>
    <w:rsid w:val="00FE1FCE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oNotEmbedSmartTags/>
  <w:decimalSymbol w:val=","/>
  <w:listSeparator w:val=";"/>
  <w15:docId w15:val="{29CCB9C2-6884-4527-812C-E76E9BF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9D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25940"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725940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25940"/>
    <w:pPr>
      <w:keepNext/>
      <w:ind w:left="426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25940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25940"/>
    <w:pPr>
      <w:keepNext/>
      <w:ind w:left="851" w:hanging="851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725940"/>
    <w:pPr>
      <w:keepNext/>
      <w:numPr>
        <w:numId w:val="3"/>
      </w:numPr>
      <w:spacing w:before="36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rsid w:val="00725940"/>
    <w:pPr>
      <w:keepNext/>
      <w:spacing w:line="360" w:lineRule="auto"/>
      <w:ind w:left="720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Normln"/>
    <w:next w:val="Normln"/>
    <w:qFormat/>
    <w:rsid w:val="00725940"/>
    <w:pPr>
      <w:keepNext/>
      <w:tabs>
        <w:tab w:val="left" w:pos="5670"/>
      </w:tabs>
      <w:spacing w:before="60"/>
      <w:ind w:left="284"/>
      <w:outlineLvl w:val="7"/>
    </w:pPr>
    <w:rPr>
      <w:rFonts w:ascii="Calibri" w:hAnsi="Calibri" w:cs="Calibri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725940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25940"/>
    <w:rPr>
      <w:rFonts w:cs="Times New Roman"/>
    </w:rPr>
  </w:style>
  <w:style w:type="character" w:customStyle="1" w:styleId="WW8Num1z1">
    <w:name w:val="WW8Num1z1"/>
    <w:rsid w:val="00725940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sid w:val="00725940"/>
  </w:style>
  <w:style w:type="character" w:customStyle="1" w:styleId="WW8Num1z3">
    <w:name w:val="WW8Num1z3"/>
    <w:rsid w:val="00725940"/>
  </w:style>
  <w:style w:type="character" w:customStyle="1" w:styleId="WW8Num1z4">
    <w:name w:val="WW8Num1z4"/>
    <w:rsid w:val="00725940"/>
  </w:style>
  <w:style w:type="character" w:customStyle="1" w:styleId="WW8Num1z5">
    <w:name w:val="WW8Num1z5"/>
    <w:rsid w:val="00725940"/>
  </w:style>
  <w:style w:type="character" w:customStyle="1" w:styleId="WW8Num1z6">
    <w:name w:val="WW8Num1z6"/>
    <w:rsid w:val="00725940"/>
  </w:style>
  <w:style w:type="character" w:customStyle="1" w:styleId="WW8Num1z7">
    <w:name w:val="WW8Num1z7"/>
    <w:rsid w:val="00725940"/>
  </w:style>
  <w:style w:type="character" w:customStyle="1" w:styleId="WW8Num1z8">
    <w:name w:val="WW8Num1z8"/>
    <w:rsid w:val="00725940"/>
  </w:style>
  <w:style w:type="character" w:customStyle="1" w:styleId="WW8Num2z0">
    <w:name w:val="WW8Num2z0"/>
    <w:rsid w:val="00725940"/>
    <w:rPr>
      <w:rFonts w:ascii="Arial" w:hAnsi="Arial" w:cs="Arial" w:hint="default"/>
      <w:b/>
      <w:bCs/>
    </w:rPr>
  </w:style>
  <w:style w:type="character" w:customStyle="1" w:styleId="WW8Num2z1">
    <w:name w:val="WW8Num2z1"/>
    <w:rsid w:val="00725940"/>
    <w:rPr>
      <w:rFonts w:ascii="Arial" w:hAnsi="Arial" w:cs="Arial"/>
      <w:b/>
      <w:bCs/>
      <w:color w:val="FF0000"/>
      <w:shd w:val="clear" w:color="auto" w:fill="FFFF00"/>
    </w:rPr>
  </w:style>
  <w:style w:type="character" w:customStyle="1" w:styleId="WW8Num2z2">
    <w:name w:val="WW8Num2z2"/>
    <w:rsid w:val="00725940"/>
    <w:rPr>
      <w:rFonts w:ascii="Arial" w:hAnsi="Arial" w:cs="Arial"/>
      <w:b/>
      <w:color w:val="FF0000"/>
    </w:rPr>
  </w:style>
  <w:style w:type="character" w:customStyle="1" w:styleId="WW8Num2z3">
    <w:name w:val="WW8Num2z3"/>
    <w:rsid w:val="00725940"/>
    <w:rPr>
      <w:rFonts w:ascii="Arial" w:hAnsi="Arial" w:cs="Arial"/>
      <w:color w:val="FF0000"/>
      <w:shd w:val="clear" w:color="auto" w:fill="FFFF00"/>
    </w:rPr>
  </w:style>
  <w:style w:type="character" w:customStyle="1" w:styleId="WW8Num2z4">
    <w:name w:val="WW8Num2z4"/>
    <w:rsid w:val="00725940"/>
  </w:style>
  <w:style w:type="character" w:customStyle="1" w:styleId="WW8Num3z0">
    <w:name w:val="WW8Num3z0"/>
    <w:rsid w:val="00725940"/>
    <w:rPr>
      <w:rFonts w:ascii="Arial" w:hAnsi="Arial" w:cs="Arial" w:hint="default"/>
      <w:b/>
      <w:caps/>
      <w:color w:val="FF0000"/>
      <w:shd w:val="clear" w:color="auto" w:fill="FFFF00"/>
    </w:rPr>
  </w:style>
  <w:style w:type="character" w:customStyle="1" w:styleId="WW8Num3z2">
    <w:name w:val="WW8Num3z2"/>
    <w:rsid w:val="00725940"/>
    <w:rPr>
      <w:rFonts w:cs="Times New Roman"/>
    </w:rPr>
  </w:style>
  <w:style w:type="character" w:customStyle="1" w:styleId="WW8Num4z0">
    <w:name w:val="WW8Num4z0"/>
    <w:rsid w:val="00725940"/>
    <w:rPr>
      <w:rFonts w:hint="default"/>
    </w:rPr>
  </w:style>
  <w:style w:type="character" w:customStyle="1" w:styleId="WW8Num5z0">
    <w:name w:val="WW8Num5z0"/>
    <w:rsid w:val="00725940"/>
    <w:rPr>
      <w:rFonts w:hint="default"/>
    </w:rPr>
  </w:style>
  <w:style w:type="character" w:customStyle="1" w:styleId="WW8Num5z1">
    <w:name w:val="WW8Num5z1"/>
    <w:rsid w:val="00725940"/>
  </w:style>
  <w:style w:type="character" w:customStyle="1" w:styleId="WW8Num5z2">
    <w:name w:val="WW8Num5z2"/>
    <w:rsid w:val="00725940"/>
  </w:style>
  <w:style w:type="character" w:customStyle="1" w:styleId="WW8Num5z3">
    <w:name w:val="WW8Num5z3"/>
    <w:rsid w:val="00725940"/>
  </w:style>
  <w:style w:type="character" w:customStyle="1" w:styleId="WW8Num5z4">
    <w:name w:val="WW8Num5z4"/>
    <w:rsid w:val="00725940"/>
  </w:style>
  <w:style w:type="character" w:customStyle="1" w:styleId="WW8Num5z5">
    <w:name w:val="WW8Num5z5"/>
    <w:rsid w:val="00725940"/>
  </w:style>
  <w:style w:type="character" w:customStyle="1" w:styleId="WW8Num5z6">
    <w:name w:val="WW8Num5z6"/>
    <w:rsid w:val="00725940"/>
  </w:style>
  <w:style w:type="character" w:customStyle="1" w:styleId="WW8Num5z7">
    <w:name w:val="WW8Num5z7"/>
    <w:rsid w:val="00725940"/>
  </w:style>
  <w:style w:type="character" w:customStyle="1" w:styleId="WW8Num5z8">
    <w:name w:val="WW8Num5z8"/>
    <w:rsid w:val="00725940"/>
  </w:style>
  <w:style w:type="character" w:customStyle="1" w:styleId="WW8Num6z0">
    <w:name w:val="WW8Num6z0"/>
    <w:rsid w:val="00725940"/>
    <w:rPr>
      <w:rFonts w:hint="default"/>
    </w:rPr>
  </w:style>
  <w:style w:type="character" w:customStyle="1" w:styleId="WW8Num6z1">
    <w:name w:val="WW8Num6z1"/>
    <w:rsid w:val="00725940"/>
    <w:rPr>
      <w:rFonts w:cs="Times New Roman" w:hint="default"/>
      <w:b w:val="0"/>
      <w:bCs w:val="0"/>
      <w:strike w:val="0"/>
      <w:dstrike w:val="0"/>
    </w:rPr>
  </w:style>
  <w:style w:type="character" w:customStyle="1" w:styleId="WW8Num6z2">
    <w:name w:val="WW8Num6z2"/>
    <w:rsid w:val="00725940"/>
    <w:rPr>
      <w:rFonts w:cs="Times New Roman" w:hint="default"/>
      <w:b w:val="0"/>
      <w:bCs w:val="0"/>
    </w:rPr>
  </w:style>
  <w:style w:type="character" w:customStyle="1" w:styleId="WW8Num7z0">
    <w:name w:val="WW8Num7z0"/>
    <w:rsid w:val="0072594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725940"/>
    <w:rPr>
      <w:rFonts w:ascii="Courier New" w:hAnsi="Courier New" w:cs="Courier New" w:hint="default"/>
    </w:rPr>
  </w:style>
  <w:style w:type="character" w:customStyle="1" w:styleId="WW8Num7z2">
    <w:name w:val="WW8Num7z2"/>
    <w:rsid w:val="00725940"/>
    <w:rPr>
      <w:rFonts w:ascii="Wingdings" w:hAnsi="Wingdings" w:cs="Wingdings" w:hint="default"/>
    </w:rPr>
  </w:style>
  <w:style w:type="character" w:customStyle="1" w:styleId="WW8Num7z3">
    <w:name w:val="WW8Num7z3"/>
    <w:rsid w:val="00725940"/>
    <w:rPr>
      <w:rFonts w:ascii="Symbol" w:hAnsi="Symbol" w:cs="Symbol" w:hint="default"/>
    </w:rPr>
  </w:style>
  <w:style w:type="character" w:customStyle="1" w:styleId="WW8Num7z5">
    <w:name w:val="WW8Num7z5"/>
    <w:rsid w:val="00725940"/>
    <w:rPr>
      <w:rFonts w:hint="default"/>
    </w:rPr>
  </w:style>
  <w:style w:type="character" w:customStyle="1" w:styleId="Standardnpsmoodstavce2">
    <w:name w:val="Standardní písmo odstavce2"/>
    <w:rsid w:val="00725940"/>
  </w:style>
  <w:style w:type="character" w:customStyle="1" w:styleId="WW8Num2z5">
    <w:name w:val="WW8Num2z5"/>
    <w:rsid w:val="00725940"/>
  </w:style>
  <w:style w:type="character" w:customStyle="1" w:styleId="WW8Num2z6">
    <w:name w:val="WW8Num2z6"/>
    <w:rsid w:val="00725940"/>
  </w:style>
  <w:style w:type="character" w:customStyle="1" w:styleId="WW8Num2z7">
    <w:name w:val="WW8Num2z7"/>
    <w:rsid w:val="00725940"/>
  </w:style>
  <w:style w:type="character" w:customStyle="1" w:styleId="WW8Num2z8">
    <w:name w:val="WW8Num2z8"/>
    <w:rsid w:val="00725940"/>
  </w:style>
  <w:style w:type="character" w:customStyle="1" w:styleId="WW8Num3z1">
    <w:name w:val="WW8Num3z1"/>
    <w:rsid w:val="00725940"/>
    <w:rPr>
      <w:rFonts w:ascii="Arial" w:hAnsi="Arial" w:cs="Arial" w:hint="default"/>
      <w:b w:val="0"/>
      <w:bCs/>
    </w:rPr>
  </w:style>
  <w:style w:type="character" w:customStyle="1" w:styleId="WW8Num3z3">
    <w:name w:val="WW8Num3z3"/>
    <w:rsid w:val="00725940"/>
    <w:rPr>
      <w:rFonts w:ascii="Arial" w:hAnsi="Arial" w:cs="Arial" w:hint="default"/>
      <w:sz w:val="20"/>
      <w:szCs w:val="20"/>
    </w:rPr>
  </w:style>
  <w:style w:type="character" w:customStyle="1" w:styleId="WW8Num8z0">
    <w:name w:val="WW8Num8z0"/>
    <w:rsid w:val="00725940"/>
    <w:rPr>
      <w:rFonts w:hint="default"/>
    </w:rPr>
  </w:style>
  <w:style w:type="character" w:customStyle="1" w:styleId="WW8Num9z0">
    <w:name w:val="WW8Num9z0"/>
    <w:rsid w:val="00725940"/>
    <w:rPr>
      <w:rFonts w:hint="default"/>
    </w:rPr>
  </w:style>
  <w:style w:type="character" w:customStyle="1" w:styleId="WW8Num10z0">
    <w:name w:val="WW8Num10z0"/>
    <w:rsid w:val="00725940"/>
    <w:rPr>
      <w:rFonts w:cs="Times New Roman" w:hint="default"/>
    </w:rPr>
  </w:style>
  <w:style w:type="character" w:customStyle="1" w:styleId="WW8Num10z2">
    <w:name w:val="WW8Num10z2"/>
    <w:rsid w:val="00725940"/>
    <w:rPr>
      <w:rFonts w:cs="Times New Roman"/>
    </w:rPr>
  </w:style>
  <w:style w:type="character" w:customStyle="1" w:styleId="WW8Num11z0">
    <w:name w:val="WW8Num11z0"/>
    <w:rsid w:val="00725940"/>
    <w:rPr>
      <w:rFonts w:hint="default"/>
    </w:rPr>
  </w:style>
  <w:style w:type="character" w:customStyle="1" w:styleId="WW8Num11z1">
    <w:name w:val="WW8Num11z1"/>
    <w:rsid w:val="00725940"/>
  </w:style>
  <w:style w:type="character" w:customStyle="1" w:styleId="WW8Num11z2">
    <w:name w:val="WW8Num11z2"/>
    <w:rsid w:val="00725940"/>
  </w:style>
  <w:style w:type="character" w:customStyle="1" w:styleId="WW8Num11z3">
    <w:name w:val="WW8Num11z3"/>
    <w:rsid w:val="00725940"/>
  </w:style>
  <w:style w:type="character" w:customStyle="1" w:styleId="WW8Num11z4">
    <w:name w:val="WW8Num11z4"/>
    <w:rsid w:val="00725940"/>
  </w:style>
  <w:style w:type="character" w:customStyle="1" w:styleId="WW8Num11z5">
    <w:name w:val="WW8Num11z5"/>
    <w:rsid w:val="00725940"/>
  </w:style>
  <w:style w:type="character" w:customStyle="1" w:styleId="WW8Num11z6">
    <w:name w:val="WW8Num11z6"/>
    <w:rsid w:val="00725940"/>
  </w:style>
  <w:style w:type="character" w:customStyle="1" w:styleId="WW8Num11z7">
    <w:name w:val="WW8Num11z7"/>
    <w:rsid w:val="00725940"/>
  </w:style>
  <w:style w:type="character" w:customStyle="1" w:styleId="WW8Num11z8">
    <w:name w:val="WW8Num11z8"/>
    <w:rsid w:val="00725940"/>
  </w:style>
  <w:style w:type="character" w:customStyle="1" w:styleId="WW8Num12z0">
    <w:name w:val="WW8Num12z0"/>
    <w:rsid w:val="00725940"/>
    <w:rPr>
      <w:rFonts w:hint="default"/>
    </w:rPr>
  </w:style>
  <w:style w:type="character" w:customStyle="1" w:styleId="WW8Num13z0">
    <w:name w:val="WW8Num13z0"/>
    <w:rsid w:val="00725940"/>
    <w:rPr>
      <w:rFonts w:ascii="Arial" w:hAnsi="Arial" w:cs="Arial" w:hint="default"/>
    </w:rPr>
  </w:style>
  <w:style w:type="character" w:customStyle="1" w:styleId="WW8Num14z0">
    <w:name w:val="WW8Num14z0"/>
    <w:rsid w:val="00725940"/>
    <w:rPr>
      <w:rFonts w:cs="Times New Roman" w:hint="default"/>
    </w:rPr>
  </w:style>
  <w:style w:type="character" w:customStyle="1" w:styleId="WW8Num14z1">
    <w:name w:val="WW8Num14z1"/>
    <w:rsid w:val="0072594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5z0">
    <w:name w:val="WW8Num15z0"/>
    <w:rsid w:val="00725940"/>
    <w:rPr>
      <w:rFonts w:hint="default"/>
    </w:rPr>
  </w:style>
  <w:style w:type="character" w:customStyle="1" w:styleId="WW8Num16z0">
    <w:name w:val="WW8Num16z0"/>
    <w:rsid w:val="00725940"/>
    <w:rPr>
      <w:b/>
      <w:i w:val="0"/>
      <w:sz w:val="28"/>
    </w:rPr>
  </w:style>
  <w:style w:type="character" w:customStyle="1" w:styleId="WW8Num16z1">
    <w:name w:val="WW8Num16z1"/>
    <w:rsid w:val="00725940"/>
  </w:style>
  <w:style w:type="character" w:customStyle="1" w:styleId="WW8Num16z2">
    <w:name w:val="WW8Num16z2"/>
    <w:rsid w:val="00725940"/>
  </w:style>
  <w:style w:type="character" w:customStyle="1" w:styleId="WW8Num16z3">
    <w:name w:val="WW8Num16z3"/>
    <w:rsid w:val="00725940"/>
  </w:style>
  <w:style w:type="character" w:customStyle="1" w:styleId="WW8Num16z4">
    <w:name w:val="WW8Num16z4"/>
    <w:rsid w:val="00725940"/>
  </w:style>
  <w:style w:type="character" w:customStyle="1" w:styleId="WW8Num16z5">
    <w:name w:val="WW8Num16z5"/>
    <w:rsid w:val="00725940"/>
  </w:style>
  <w:style w:type="character" w:customStyle="1" w:styleId="WW8Num16z6">
    <w:name w:val="WW8Num16z6"/>
    <w:rsid w:val="00725940"/>
  </w:style>
  <w:style w:type="character" w:customStyle="1" w:styleId="WW8Num16z7">
    <w:name w:val="WW8Num16z7"/>
    <w:rsid w:val="00725940"/>
  </w:style>
  <w:style w:type="character" w:customStyle="1" w:styleId="WW8Num16z8">
    <w:name w:val="WW8Num16z8"/>
    <w:rsid w:val="00725940"/>
  </w:style>
  <w:style w:type="character" w:customStyle="1" w:styleId="WW8Num17z0">
    <w:name w:val="WW8Num17z0"/>
    <w:rsid w:val="00725940"/>
    <w:rPr>
      <w:rFonts w:cs="Times New Roman" w:hint="default"/>
    </w:rPr>
  </w:style>
  <w:style w:type="character" w:customStyle="1" w:styleId="WW8Num17z1">
    <w:name w:val="WW8Num17z1"/>
    <w:rsid w:val="00725940"/>
    <w:rPr>
      <w:rFonts w:cs="Times New Roman"/>
    </w:rPr>
  </w:style>
  <w:style w:type="character" w:customStyle="1" w:styleId="WW8Num18z0">
    <w:name w:val="WW8Num18z0"/>
    <w:rsid w:val="00725940"/>
    <w:rPr>
      <w:b/>
      <w:sz w:val="24"/>
    </w:rPr>
  </w:style>
  <w:style w:type="character" w:customStyle="1" w:styleId="WW8Num18z1">
    <w:name w:val="WW8Num18z1"/>
    <w:rsid w:val="00725940"/>
    <w:rPr>
      <w:i w:val="0"/>
    </w:rPr>
  </w:style>
  <w:style w:type="character" w:customStyle="1" w:styleId="WW8Num18z3">
    <w:name w:val="WW8Num18z3"/>
    <w:rsid w:val="00725940"/>
  </w:style>
  <w:style w:type="character" w:customStyle="1" w:styleId="WW8Num18z4">
    <w:name w:val="WW8Num18z4"/>
    <w:rsid w:val="00725940"/>
  </w:style>
  <w:style w:type="character" w:customStyle="1" w:styleId="WW8Num18z5">
    <w:name w:val="WW8Num18z5"/>
    <w:rsid w:val="00725940"/>
  </w:style>
  <w:style w:type="character" w:customStyle="1" w:styleId="WW8Num18z6">
    <w:name w:val="WW8Num18z6"/>
    <w:rsid w:val="00725940"/>
  </w:style>
  <w:style w:type="character" w:customStyle="1" w:styleId="WW8Num18z7">
    <w:name w:val="WW8Num18z7"/>
    <w:rsid w:val="00725940"/>
  </w:style>
  <w:style w:type="character" w:customStyle="1" w:styleId="WW8Num18z8">
    <w:name w:val="WW8Num18z8"/>
    <w:rsid w:val="00725940"/>
  </w:style>
  <w:style w:type="character" w:customStyle="1" w:styleId="WW8Num19z0">
    <w:name w:val="WW8Num19z0"/>
    <w:rsid w:val="00725940"/>
    <w:rPr>
      <w:rFonts w:ascii="Symbol" w:hAnsi="Symbol" w:cs="Symbol" w:hint="default"/>
    </w:rPr>
  </w:style>
  <w:style w:type="character" w:customStyle="1" w:styleId="WW8Num19z1">
    <w:name w:val="WW8Num19z1"/>
    <w:rsid w:val="00725940"/>
    <w:rPr>
      <w:rFonts w:ascii="Courier New" w:hAnsi="Courier New" w:cs="Courier New" w:hint="default"/>
    </w:rPr>
  </w:style>
  <w:style w:type="character" w:customStyle="1" w:styleId="WW8Num19z2">
    <w:name w:val="WW8Num19z2"/>
    <w:rsid w:val="00725940"/>
    <w:rPr>
      <w:rFonts w:ascii="Wingdings" w:hAnsi="Wingdings" w:cs="Wingdings" w:hint="default"/>
    </w:rPr>
  </w:style>
  <w:style w:type="character" w:customStyle="1" w:styleId="WW8Num20z0">
    <w:name w:val="WW8Num20z0"/>
    <w:rsid w:val="00725940"/>
    <w:rPr>
      <w:rFonts w:hint="default"/>
    </w:rPr>
  </w:style>
  <w:style w:type="character" w:customStyle="1" w:styleId="WW8Num21z0">
    <w:name w:val="WW8Num21z0"/>
    <w:rsid w:val="00725940"/>
    <w:rPr>
      <w:rFonts w:hint="default"/>
    </w:rPr>
  </w:style>
  <w:style w:type="character" w:customStyle="1" w:styleId="WW8Num21z1">
    <w:name w:val="WW8Num21z1"/>
    <w:rsid w:val="00725940"/>
  </w:style>
  <w:style w:type="character" w:customStyle="1" w:styleId="WW8Num21z2">
    <w:name w:val="WW8Num21z2"/>
    <w:rsid w:val="00725940"/>
  </w:style>
  <w:style w:type="character" w:customStyle="1" w:styleId="WW8Num21z3">
    <w:name w:val="WW8Num21z3"/>
    <w:rsid w:val="00725940"/>
  </w:style>
  <w:style w:type="character" w:customStyle="1" w:styleId="WW8Num21z4">
    <w:name w:val="WW8Num21z4"/>
    <w:rsid w:val="00725940"/>
  </w:style>
  <w:style w:type="character" w:customStyle="1" w:styleId="WW8Num21z5">
    <w:name w:val="WW8Num21z5"/>
    <w:rsid w:val="00725940"/>
  </w:style>
  <w:style w:type="character" w:customStyle="1" w:styleId="WW8Num21z6">
    <w:name w:val="WW8Num21z6"/>
    <w:rsid w:val="00725940"/>
  </w:style>
  <w:style w:type="character" w:customStyle="1" w:styleId="WW8Num21z7">
    <w:name w:val="WW8Num21z7"/>
    <w:rsid w:val="00725940"/>
  </w:style>
  <w:style w:type="character" w:customStyle="1" w:styleId="WW8Num21z8">
    <w:name w:val="WW8Num21z8"/>
    <w:rsid w:val="00725940"/>
  </w:style>
  <w:style w:type="character" w:customStyle="1" w:styleId="WW8Num22z0">
    <w:name w:val="WW8Num22z0"/>
    <w:rsid w:val="00725940"/>
    <w:rPr>
      <w:rFonts w:hint="default"/>
    </w:rPr>
  </w:style>
  <w:style w:type="character" w:customStyle="1" w:styleId="WW8Num22z1">
    <w:name w:val="WW8Num22z1"/>
    <w:rsid w:val="00725940"/>
  </w:style>
  <w:style w:type="character" w:customStyle="1" w:styleId="WW8Num22z2">
    <w:name w:val="WW8Num22z2"/>
    <w:rsid w:val="00725940"/>
  </w:style>
  <w:style w:type="character" w:customStyle="1" w:styleId="WW8Num22z3">
    <w:name w:val="WW8Num22z3"/>
    <w:rsid w:val="00725940"/>
  </w:style>
  <w:style w:type="character" w:customStyle="1" w:styleId="WW8Num22z4">
    <w:name w:val="WW8Num22z4"/>
    <w:rsid w:val="00725940"/>
  </w:style>
  <w:style w:type="character" w:customStyle="1" w:styleId="WW8Num22z5">
    <w:name w:val="WW8Num22z5"/>
    <w:rsid w:val="00725940"/>
  </w:style>
  <w:style w:type="character" w:customStyle="1" w:styleId="WW8Num22z6">
    <w:name w:val="WW8Num22z6"/>
    <w:rsid w:val="00725940"/>
  </w:style>
  <w:style w:type="character" w:customStyle="1" w:styleId="WW8Num22z7">
    <w:name w:val="WW8Num22z7"/>
    <w:rsid w:val="00725940"/>
  </w:style>
  <w:style w:type="character" w:customStyle="1" w:styleId="WW8Num22z8">
    <w:name w:val="WW8Num22z8"/>
    <w:rsid w:val="00725940"/>
  </w:style>
  <w:style w:type="character" w:customStyle="1" w:styleId="WW8Num23z0">
    <w:name w:val="WW8Num23z0"/>
    <w:rsid w:val="00725940"/>
    <w:rPr>
      <w:rFonts w:ascii="Arial" w:eastAsia="Times New Roman" w:hAnsi="Arial" w:cs="Arial" w:hint="default"/>
    </w:rPr>
  </w:style>
  <w:style w:type="character" w:customStyle="1" w:styleId="WW8Num23z1">
    <w:name w:val="WW8Num23z1"/>
    <w:rsid w:val="00725940"/>
    <w:rPr>
      <w:rFonts w:ascii="Courier New" w:hAnsi="Courier New" w:cs="Courier New" w:hint="default"/>
    </w:rPr>
  </w:style>
  <w:style w:type="character" w:customStyle="1" w:styleId="WW8Num23z2">
    <w:name w:val="WW8Num23z2"/>
    <w:rsid w:val="00725940"/>
    <w:rPr>
      <w:rFonts w:ascii="Wingdings" w:hAnsi="Wingdings" w:cs="Wingdings" w:hint="default"/>
    </w:rPr>
  </w:style>
  <w:style w:type="character" w:customStyle="1" w:styleId="WW8Num23z3">
    <w:name w:val="WW8Num23z3"/>
    <w:rsid w:val="00725940"/>
    <w:rPr>
      <w:rFonts w:ascii="Symbol" w:hAnsi="Symbol" w:cs="Symbol" w:hint="default"/>
    </w:rPr>
  </w:style>
  <w:style w:type="character" w:customStyle="1" w:styleId="WW8Num24z0">
    <w:name w:val="WW8Num24z0"/>
    <w:rsid w:val="00725940"/>
    <w:rPr>
      <w:rFonts w:hint="default"/>
    </w:rPr>
  </w:style>
  <w:style w:type="character" w:customStyle="1" w:styleId="WW8Num24z1">
    <w:name w:val="WW8Num24z1"/>
    <w:rsid w:val="00725940"/>
    <w:rPr>
      <w:rFonts w:hint="default"/>
      <w:b w:val="0"/>
    </w:rPr>
  </w:style>
  <w:style w:type="character" w:customStyle="1" w:styleId="WW8Num24z3">
    <w:name w:val="WW8Num24z3"/>
    <w:rsid w:val="00725940"/>
    <w:rPr>
      <w:rFonts w:hint="default"/>
      <w:b w:val="0"/>
      <w:color w:val="auto"/>
      <w:sz w:val="20"/>
      <w:szCs w:val="20"/>
    </w:rPr>
  </w:style>
  <w:style w:type="character" w:customStyle="1" w:styleId="WW8Num25z0">
    <w:name w:val="WW8Num25z0"/>
    <w:rsid w:val="00725940"/>
    <w:rPr>
      <w:rFonts w:hint="default"/>
    </w:rPr>
  </w:style>
  <w:style w:type="character" w:customStyle="1" w:styleId="WW8Num25z1">
    <w:name w:val="WW8Num25z1"/>
    <w:rsid w:val="00725940"/>
  </w:style>
  <w:style w:type="character" w:customStyle="1" w:styleId="WW8Num25z2">
    <w:name w:val="WW8Num25z2"/>
    <w:rsid w:val="00725940"/>
  </w:style>
  <w:style w:type="character" w:customStyle="1" w:styleId="WW8Num25z3">
    <w:name w:val="WW8Num25z3"/>
    <w:rsid w:val="00725940"/>
  </w:style>
  <w:style w:type="character" w:customStyle="1" w:styleId="WW8Num25z4">
    <w:name w:val="WW8Num25z4"/>
    <w:rsid w:val="00725940"/>
  </w:style>
  <w:style w:type="character" w:customStyle="1" w:styleId="WW8Num25z5">
    <w:name w:val="WW8Num25z5"/>
    <w:rsid w:val="00725940"/>
  </w:style>
  <w:style w:type="character" w:customStyle="1" w:styleId="WW8Num25z6">
    <w:name w:val="WW8Num25z6"/>
    <w:rsid w:val="00725940"/>
  </w:style>
  <w:style w:type="character" w:customStyle="1" w:styleId="WW8Num25z7">
    <w:name w:val="WW8Num25z7"/>
    <w:rsid w:val="00725940"/>
  </w:style>
  <w:style w:type="character" w:customStyle="1" w:styleId="WW8Num25z8">
    <w:name w:val="WW8Num25z8"/>
    <w:rsid w:val="00725940"/>
  </w:style>
  <w:style w:type="character" w:customStyle="1" w:styleId="WW8Num26z0">
    <w:name w:val="WW8Num26z0"/>
    <w:rsid w:val="0072594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725940"/>
    <w:rPr>
      <w:rFonts w:ascii="Courier New" w:hAnsi="Courier New" w:cs="Courier New" w:hint="default"/>
    </w:rPr>
  </w:style>
  <w:style w:type="character" w:customStyle="1" w:styleId="WW8Num26z2">
    <w:name w:val="WW8Num26z2"/>
    <w:rsid w:val="00725940"/>
    <w:rPr>
      <w:rFonts w:ascii="Wingdings" w:hAnsi="Wingdings" w:cs="Wingdings" w:hint="default"/>
    </w:rPr>
  </w:style>
  <w:style w:type="character" w:customStyle="1" w:styleId="WW8Num26z3">
    <w:name w:val="WW8Num26z3"/>
    <w:rsid w:val="00725940"/>
    <w:rPr>
      <w:rFonts w:ascii="Symbol" w:hAnsi="Symbol" w:cs="Symbol" w:hint="default"/>
    </w:rPr>
  </w:style>
  <w:style w:type="character" w:customStyle="1" w:styleId="WW8Num27z0">
    <w:name w:val="WW8Num27z0"/>
    <w:rsid w:val="00725940"/>
    <w:rPr>
      <w:rFonts w:cs="Times New Roman" w:hint="default"/>
      <w:b w:val="0"/>
    </w:rPr>
  </w:style>
  <w:style w:type="character" w:customStyle="1" w:styleId="WW8Num27z1">
    <w:name w:val="WW8Num27z1"/>
    <w:rsid w:val="00725940"/>
    <w:rPr>
      <w:rFonts w:cs="Times New Roman"/>
    </w:rPr>
  </w:style>
  <w:style w:type="character" w:customStyle="1" w:styleId="WW8Num28z0">
    <w:name w:val="WW8Num28z0"/>
    <w:rsid w:val="00725940"/>
    <w:rPr>
      <w:rFonts w:hint="default"/>
    </w:rPr>
  </w:style>
  <w:style w:type="character" w:customStyle="1" w:styleId="WW8Num29z0">
    <w:name w:val="WW8Num29z0"/>
    <w:rsid w:val="00725940"/>
    <w:rPr>
      <w:rFonts w:hint="default"/>
    </w:rPr>
  </w:style>
  <w:style w:type="character" w:customStyle="1" w:styleId="WW8Num30z0">
    <w:name w:val="WW8Num30z0"/>
    <w:rsid w:val="00725940"/>
    <w:rPr>
      <w:rFonts w:ascii="Arial" w:eastAsia="Times New Roman" w:hAnsi="Arial" w:cs="Arial" w:hint="default"/>
    </w:rPr>
  </w:style>
  <w:style w:type="character" w:customStyle="1" w:styleId="WW8Num30z1">
    <w:name w:val="WW8Num30z1"/>
    <w:rsid w:val="00725940"/>
    <w:rPr>
      <w:rFonts w:ascii="Courier New" w:hAnsi="Courier New" w:cs="Courier New" w:hint="default"/>
    </w:rPr>
  </w:style>
  <w:style w:type="character" w:customStyle="1" w:styleId="WW8Num30z2">
    <w:name w:val="WW8Num30z2"/>
    <w:rsid w:val="00725940"/>
    <w:rPr>
      <w:rFonts w:ascii="Wingdings" w:hAnsi="Wingdings" w:cs="Wingdings" w:hint="default"/>
    </w:rPr>
  </w:style>
  <w:style w:type="character" w:customStyle="1" w:styleId="WW8Num30z3">
    <w:name w:val="WW8Num30z3"/>
    <w:rsid w:val="00725940"/>
    <w:rPr>
      <w:rFonts w:ascii="Symbol" w:hAnsi="Symbol" w:cs="Symbol" w:hint="default"/>
    </w:rPr>
  </w:style>
  <w:style w:type="character" w:customStyle="1" w:styleId="WW8Num31z0">
    <w:name w:val="WW8Num31z0"/>
    <w:rsid w:val="00725940"/>
    <w:rPr>
      <w:rFonts w:ascii="Arial" w:eastAsia="Times New Roman" w:hAnsi="Arial" w:cs="Arial" w:hint="default"/>
      <w:b/>
    </w:rPr>
  </w:style>
  <w:style w:type="character" w:customStyle="1" w:styleId="WW8Num31z1">
    <w:name w:val="WW8Num31z1"/>
    <w:rsid w:val="00725940"/>
    <w:rPr>
      <w:rFonts w:ascii="Courier New" w:hAnsi="Courier New" w:cs="Courier New" w:hint="default"/>
    </w:rPr>
  </w:style>
  <w:style w:type="character" w:customStyle="1" w:styleId="WW8Num31z2">
    <w:name w:val="WW8Num31z2"/>
    <w:rsid w:val="00725940"/>
    <w:rPr>
      <w:rFonts w:ascii="Wingdings" w:hAnsi="Wingdings" w:cs="Wingdings" w:hint="default"/>
    </w:rPr>
  </w:style>
  <w:style w:type="character" w:customStyle="1" w:styleId="WW8Num31z3">
    <w:name w:val="WW8Num31z3"/>
    <w:rsid w:val="00725940"/>
    <w:rPr>
      <w:rFonts w:ascii="Symbol" w:hAnsi="Symbol" w:cs="Symbol" w:hint="default"/>
    </w:rPr>
  </w:style>
  <w:style w:type="character" w:customStyle="1" w:styleId="WW8Num32z0">
    <w:name w:val="WW8Num32z0"/>
    <w:rsid w:val="00725940"/>
    <w:rPr>
      <w:rFonts w:hint="default"/>
    </w:rPr>
  </w:style>
  <w:style w:type="character" w:customStyle="1" w:styleId="WW8Num32z1">
    <w:name w:val="WW8Num32z1"/>
    <w:rsid w:val="00725940"/>
    <w:rPr>
      <w:rFonts w:hint="default"/>
      <w:b w:val="0"/>
    </w:rPr>
  </w:style>
  <w:style w:type="character" w:customStyle="1" w:styleId="WW8Num32z3">
    <w:name w:val="WW8Num32z3"/>
    <w:rsid w:val="00725940"/>
    <w:rPr>
      <w:rFonts w:hint="default"/>
      <w:b w:val="0"/>
      <w:color w:val="auto"/>
      <w:sz w:val="20"/>
      <w:szCs w:val="20"/>
    </w:rPr>
  </w:style>
  <w:style w:type="character" w:customStyle="1" w:styleId="WW8Num33z0">
    <w:name w:val="WW8Num33z0"/>
    <w:rsid w:val="00725940"/>
    <w:rPr>
      <w:rFonts w:hint="default"/>
    </w:rPr>
  </w:style>
  <w:style w:type="character" w:customStyle="1" w:styleId="WW8Num33z2">
    <w:name w:val="WW8Num33z2"/>
    <w:rsid w:val="00725940"/>
  </w:style>
  <w:style w:type="character" w:customStyle="1" w:styleId="WW8Num33z3">
    <w:name w:val="WW8Num33z3"/>
    <w:rsid w:val="00725940"/>
  </w:style>
  <w:style w:type="character" w:customStyle="1" w:styleId="WW8Num33z4">
    <w:name w:val="WW8Num33z4"/>
    <w:rsid w:val="00725940"/>
  </w:style>
  <w:style w:type="character" w:customStyle="1" w:styleId="WW8Num33z5">
    <w:name w:val="WW8Num33z5"/>
    <w:rsid w:val="00725940"/>
  </w:style>
  <w:style w:type="character" w:customStyle="1" w:styleId="WW8Num33z6">
    <w:name w:val="WW8Num33z6"/>
    <w:rsid w:val="00725940"/>
  </w:style>
  <w:style w:type="character" w:customStyle="1" w:styleId="WW8Num33z7">
    <w:name w:val="WW8Num33z7"/>
    <w:rsid w:val="00725940"/>
  </w:style>
  <w:style w:type="character" w:customStyle="1" w:styleId="WW8Num33z8">
    <w:name w:val="WW8Num33z8"/>
    <w:rsid w:val="00725940"/>
  </w:style>
  <w:style w:type="character" w:customStyle="1" w:styleId="WW8Num34z0">
    <w:name w:val="WW8Num34z0"/>
    <w:rsid w:val="00725940"/>
    <w:rPr>
      <w:rFonts w:hint="default"/>
      <w:i/>
    </w:rPr>
  </w:style>
  <w:style w:type="character" w:customStyle="1" w:styleId="WW8Num35z0">
    <w:name w:val="WW8Num35z0"/>
    <w:rsid w:val="00725940"/>
    <w:rPr>
      <w:rFonts w:hint="default"/>
    </w:rPr>
  </w:style>
  <w:style w:type="character" w:customStyle="1" w:styleId="WW8Num36z0">
    <w:name w:val="WW8Num36z0"/>
    <w:rsid w:val="00725940"/>
    <w:rPr>
      <w:rFonts w:cs="Times New Roman" w:hint="default"/>
    </w:rPr>
  </w:style>
  <w:style w:type="character" w:customStyle="1" w:styleId="WW8Num36z1">
    <w:name w:val="WW8Num36z1"/>
    <w:rsid w:val="00725940"/>
    <w:rPr>
      <w:rFonts w:cs="Times New Roman" w:hint="default"/>
      <w:b w:val="0"/>
      <w:bCs w:val="0"/>
      <w:strike w:val="0"/>
      <w:dstrike w:val="0"/>
    </w:rPr>
  </w:style>
  <w:style w:type="character" w:customStyle="1" w:styleId="WW8Num36z2">
    <w:name w:val="WW8Num36z2"/>
    <w:rsid w:val="00725940"/>
    <w:rPr>
      <w:rFonts w:cs="Times New Roman" w:hint="default"/>
      <w:b w:val="0"/>
      <w:bCs w:val="0"/>
    </w:rPr>
  </w:style>
  <w:style w:type="character" w:customStyle="1" w:styleId="WW8Num37z0">
    <w:name w:val="WW8Num37z0"/>
    <w:rsid w:val="00725940"/>
    <w:rPr>
      <w:rFonts w:cs="Times New Roman" w:hint="default"/>
    </w:rPr>
  </w:style>
  <w:style w:type="character" w:customStyle="1" w:styleId="WW8Num37z2">
    <w:name w:val="WW8Num37z2"/>
    <w:rsid w:val="00725940"/>
    <w:rPr>
      <w:rFonts w:cs="Times New Roman"/>
    </w:rPr>
  </w:style>
  <w:style w:type="character" w:customStyle="1" w:styleId="WW8Num38z0">
    <w:name w:val="WW8Num38z0"/>
    <w:rsid w:val="00725940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38z1">
    <w:name w:val="WW8Num38z1"/>
    <w:rsid w:val="00725940"/>
    <w:rPr>
      <w:rFonts w:ascii="Arial" w:eastAsia="Times New Roman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8z2">
    <w:name w:val="WW8Num38z2"/>
    <w:rsid w:val="0072594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8z3">
    <w:name w:val="WW8Num38z3"/>
    <w:rsid w:val="00725940"/>
    <w:rPr>
      <w:rFonts w:hint="default"/>
      <w:b/>
      <w:i w:val="0"/>
    </w:rPr>
  </w:style>
  <w:style w:type="character" w:customStyle="1" w:styleId="WW8Num38z5">
    <w:name w:val="WW8Num38z5"/>
    <w:rsid w:val="00725940"/>
    <w:rPr>
      <w:rFonts w:hint="default"/>
    </w:rPr>
  </w:style>
  <w:style w:type="character" w:customStyle="1" w:styleId="WW8Num39z0">
    <w:name w:val="WW8Num39z0"/>
    <w:rsid w:val="00725940"/>
    <w:rPr>
      <w:rFonts w:hint="default"/>
    </w:rPr>
  </w:style>
  <w:style w:type="character" w:customStyle="1" w:styleId="WW8Num39z1">
    <w:name w:val="WW8Num39z1"/>
    <w:rsid w:val="00725940"/>
  </w:style>
  <w:style w:type="character" w:customStyle="1" w:styleId="WW8Num39z2">
    <w:name w:val="WW8Num39z2"/>
    <w:rsid w:val="00725940"/>
  </w:style>
  <w:style w:type="character" w:customStyle="1" w:styleId="WW8Num39z3">
    <w:name w:val="WW8Num39z3"/>
    <w:rsid w:val="00725940"/>
  </w:style>
  <w:style w:type="character" w:customStyle="1" w:styleId="WW8Num39z4">
    <w:name w:val="WW8Num39z4"/>
    <w:rsid w:val="00725940"/>
  </w:style>
  <w:style w:type="character" w:customStyle="1" w:styleId="WW8Num39z5">
    <w:name w:val="WW8Num39z5"/>
    <w:rsid w:val="00725940"/>
  </w:style>
  <w:style w:type="character" w:customStyle="1" w:styleId="WW8Num39z6">
    <w:name w:val="WW8Num39z6"/>
    <w:rsid w:val="00725940"/>
  </w:style>
  <w:style w:type="character" w:customStyle="1" w:styleId="WW8Num39z7">
    <w:name w:val="WW8Num39z7"/>
    <w:rsid w:val="00725940"/>
  </w:style>
  <w:style w:type="character" w:customStyle="1" w:styleId="WW8Num39z8">
    <w:name w:val="WW8Num39z8"/>
    <w:rsid w:val="00725940"/>
  </w:style>
  <w:style w:type="character" w:customStyle="1" w:styleId="WW8Num40z0">
    <w:name w:val="WW8Num40z0"/>
    <w:rsid w:val="00725940"/>
    <w:rPr>
      <w:rFonts w:hint="default"/>
    </w:rPr>
  </w:style>
  <w:style w:type="character" w:customStyle="1" w:styleId="WW8Num40z1">
    <w:name w:val="WW8Num40z1"/>
    <w:rsid w:val="00725940"/>
  </w:style>
  <w:style w:type="character" w:customStyle="1" w:styleId="WW8Num40z2">
    <w:name w:val="WW8Num40z2"/>
    <w:rsid w:val="00725940"/>
  </w:style>
  <w:style w:type="character" w:customStyle="1" w:styleId="WW8Num40z3">
    <w:name w:val="WW8Num40z3"/>
    <w:rsid w:val="00725940"/>
  </w:style>
  <w:style w:type="character" w:customStyle="1" w:styleId="WW8Num40z4">
    <w:name w:val="WW8Num40z4"/>
    <w:rsid w:val="00725940"/>
  </w:style>
  <w:style w:type="character" w:customStyle="1" w:styleId="WW8Num40z5">
    <w:name w:val="WW8Num40z5"/>
    <w:rsid w:val="00725940"/>
  </w:style>
  <w:style w:type="character" w:customStyle="1" w:styleId="WW8Num40z6">
    <w:name w:val="WW8Num40z6"/>
    <w:rsid w:val="00725940"/>
  </w:style>
  <w:style w:type="character" w:customStyle="1" w:styleId="WW8Num40z7">
    <w:name w:val="WW8Num40z7"/>
    <w:rsid w:val="00725940"/>
  </w:style>
  <w:style w:type="character" w:customStyle="1" w:styleId="WW8Num40z8">
    <w:name w:val="WW8Num40z8"/>
    <w:rsid w:val="00725940"/>
  </w:style>
  <w:style w:type="character" w:customStyle="1" w:styleId="WW8Num41z0">
    <w:name w:val="WW8Num41z0"/>
    <w:rsid w:val="00725940"/>
    <w:rPr>
      <w:rFonts w:hint="default"/>
    </w:rPr>
  </w:style>
  <w:style w:type="character" w:customStyle="1" w:styleId="WW8Num41z1">
    <w:name w:val="WW8Num41z1"/>
    <w:rsid w:val="00725940"/>
  </w:style>
  <w:style w:type="character" w:customStyle="1" w:styleId="WW8Num41z2">
    <w:name w:val="WW8Num41z2"/>
    <w:rsid w:val="00725940"/>
  </w:style>
  <w:style w:type="character" w:customStyle="1" w:styleId="WW8Num41z3">
    <w:name w:val="WW8Num41z3"/>
    <w:rsid w:val="00725940"/>
  </w:style>
  <w:style w:type="character" w:customStyle="1" w:styleId="WW8Num41z4">
    <w:name w:val="WW8Num41z4"/>
    <w:rsid w:val="00725940"/>
  </w:style>
  <w:style w:type="character" w:customStyle="1" w:styleId="WW8Num41z5">
    <w:name w:val="WW8Num41z5"/>
    <w:rsid w:val="00725940"/>
  </w:style>
  <w:style w:type="character" w:customStyle="1" w:styleId="WW8Num41z6">
    <w:name w:val="WW8Num41z6"/>
    <w:rsid w:val="00725940"/>
  </w:style>
  <w:style w:type="character" w:customStyle="1" w:styleId="WW8Num41z7">
    <w:name w:val="WW8Num41z7"/>
    <w:rsid w:val="00725940"/>
  </w:style>
  <w:style w:type="character" w:customStyle="1" w:styleId="WW8Num41z8">
    <w:name w:val="WW8Num41z8"/>
    <w:rsid w:val="00725940"/>
  </w:style>
  <w:style w:type="character" w:customStyle="1" w:styleId="Standardnpsmoodstavce1">
    <w:name w:val="Standardní písmo odstavce1"/>
    <w:rsid w:val="00725940"/>
  </w:style>
  <w:style w:type="character" w:customStyle="1" w:styleId="Nadpis1Char">
    <w:name w:val="Nadpis 1 Char"/>
    <w:rsid w:val="00725940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sid w:val="007259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72594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sid w:val="00725940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rsid w:val="0072594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rsid w:val="00725940"/>
    <w:rPr>
      <w:b/>
      <w:bCs/>
      <w:sz w:val="24"/>
      <w:szCs w:val="24"/>
      <w:lang w:val="cs-CZ" w:eastAsia="ar-SA" w:bidi="ar-SA"/>
    </w:rPr>
  </w:style>
  <w:style w:type="character" w:customStyle="1" w:styleId="Nadpis7Char">
    <w:name w:val="Nadpis 7 Char"/>
    <w:rsid w:val="00725940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sid w:val="00725940"/>
    <w:rPr>
      <w:rFonts w:ascii="Calibri" w:hAnsi="Calibri" w:cs="Calibri"/>
      <w:i/>
      <w:iCs/>
      <w:sz w:val="24"/>
      <w:szCs w:val="24"/>
    </w:rPr>
  </w:style>
  <w:style w:type="character" w:customStyle="1" w:styleId="ZkladntextodsazenChar">
    <w:name w:val="Základní text odsazený Char"/>
    <w:rsid w:val="00725940"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rsid w:val="00725940"/>
    <w:rPr>
      <w:rFonts w:cs="Times New Roman"/>
      <w:sz w:val="20"/>
      <w:szCs w:val="20"/>
    </w:rPr>
  </w:style>
  <w:style w:type="character" w:customStyle="1" w:styleId="ZpatChar">
    <w:name w:val="Zápatí Char"/>
    <w:rsid w:val="00725940"/>
    <w:rPr>
      <w:rFonts w:cs="Times New Roman"/>
      <w:sz w:val="20"/>
      <w:szCs w:val="20"/>
    </w:rPr>
  </w:style>
  <w:style w:type="character" w:customStyle="1" w:styleId="ZhlavChar">
    <w:name w:val="Záhlaví Char"/>
    <w:rsid w:val="00725940"/>
    <w:rPr>
      <w:rFonts w:cs="Times New Roman"/>
      <w:sz w:val="20"/>
      <w:szCs w:val="20"/>
    </w:rPr>
  </w:style>
  <w:style w:type="character" w:customStyle="1" w:styleId="Zkladntextodsazen3Char">
    <w:name w:val="Základní text odsazený 3 Char"/>
    <w:rsid w:val="00725940"/>
    <w:rPr>
      <w:rFonts w:cs="Times New Roman"/>
      <w:sz w:val="16"/>
      <w:szCs w:val="16"/>
    </w:rPr>
  </w:style>
  <w:style w:type="character" w:styleId="slostrnky">
    <w:name w:val="page number"/>
    <w:rsid w:val="00725940"/>
    <w:rPr>
      <w:rFonts w:cs="Times New Roman"/>
    </w:rPr>
  </w:style>
  <w:style w:type="character" w:customStyle="1" w:styleId="ZkladntextChar">
    <w:name w:val="Základní text Char"/>
    <w:rsid w:val="00725940"/>
    <w:rPr>
      <w:rFonts w:cs="Times New Roman"/>
      <w:sz w:val="20"/>
      <w:szCs w:val="20"/>
    </w:rPr>
  </w:style>
  <w:style w:type="character" w:customStyle="1" w:styleId="Zkladntext2Char">
    <w:name w:val="Základní text 2 Char"/>
    <w:rsid w:val="00725940"/>
    <w:rPr>
      <w:rFonts w:cs="Times New Roman"/>
      <w:sz w:val="20"/>
      <w:szCs w:val="20"/>
    </w:rPr>
  </w:style>
  <w:style w:type="character" w:styleId="Hypertextovodkaz">
    <w:name w:val="Hyperlink"/>
    <w:rsid w:val="00725940"/>
    <w:rPr>
      <w:rFonts w:cs="Times New Roman"/>
      <w:color w:val="0000FF"/>
      <w:u w:val="single"/>
    </w:rPr>
  </w:style>
  <w:style w:type="character" w:customStyle="1" w:styleId="Zkladntext3Char">
    <w:name w:val="Základní text 3 Char"/>
    <w:rsid w:val="00725940"/>
    <w:rPr>
      <w:rFonts w:cs="Times New Roman"/>
      <w:sz w:val="16"/>
      <w:szCs w:val="16"/>
    </w:rPr>
  </w:style>
  <w:style w:type="character" w:styleId="Sledovanodkaz">
    <w:name w:val="FollowedHyperlink"/>
    <w:rsid w:val="00725940"/>
    <w:rPr>
      <w:rFonts w:cs="Times New Roman"/>
      <w:color w:val="800080"/>
      <w:u w:val="single"/>
    </w:rPr>
  </w:style>
  <w:style w:type="character" w:customStyle="1" w:styleId="TextbublinyChar">
    <w:name w:val="Text bubliny Char"/>
    <w:rsid w:val="00725940"/>
    <w:rPr>
      <w:rFonts w:cs="Times New Roman"/>
      <w:sz w:val="2"/>
      <w:szCs w:val="2"/>
    </w:rPr>
  </w:style>
  <w:style w:type="character" w:customStyle="1" w:styleId="Odkaznakoment1">
    <w:name w:val="Odkaz na komentář1"/>
    <w:rsid w:val="00725940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sid w:val="00725940"/>
    <w:rPr>
      <w:rFonts w:cs="Times New Roman"/>
      <w:sz w:val="20"/>
      <w:szCs w:val="20"/>
    </w:rPr>
  </w:style>
  <w:style w:type="character" w:customStyle="1" w:styleId="PedmtkomenteChar">
    <w:name w:val="Předmět komentáře Char"/>
    <w:rsid w:val="00725940"/>
    <w:rPr>
      <w:rFonts w:cs="Times New Roman"/>
      <w:b/>
      <w:bCs/>
      <w:sz w:val="20"/>
      <w:szCs w:val="20"/>
    </w:rPr>
  </w:style>
  <w:style w:type="character" w:customStyle="1" w:styleId="NzevChar">
    <w:name w:val="Název Char"/>
    <w:rsid w:val="00725940"/>
    <w:rPr>
      <w:rFonts w:ascii="Cambria" w:hAnsi="Cambria" w:cs="Cambria"/>
      <w:b/>
      <w:bCs/>
      <w:kern w:val="1"/>
      <w:sz w:val="32"/>
      <w:szCs w:val="32"/>
    </w:rPr>
  </w:style>
  <w:style w:type="character" w:customStyle="1" w:styleId="RozloendokumentuChar">
    <w:name w:val="Rozložení dokumentu Char"/>
    <w:rsid w:val="00725940"/>
    <w:rPr>
      <w:rFonts w:cs="Times New Roman"/>
      <w:sz w:val="2"/>
      <w:szCs w:val="2"/>
    </w:rPr>
  </w:style>
  <w:style w:type="character" w:customStyle="1" w:styleId="TextkomenteChar1">
    <w:name w:val="Text komentáře Char1"/>
    <w:uiPriority w:val="99"/>
    <w:rsid w:val="00725940"/>
  </w:style>
  <w:style w:type="character" w:customStyle="1" w:styleId="Znakypropoznmkupodarou">
    <w:name w:val="Znaky pro poznámku pod čarou"/>
    <w:rsid w:val="00725940"/>
    <w:rPr>
      <w:vertAlign w:val="superscript"/>
    </w:rPr>
  </w:style>
  <w:style w:type="character" w:customStyle="1" w:styleId="Nadpis9Char">
    <w:name w:val="Nadpis 9 Char"/>
    <w:rsid w:val="00725940"/>
    <w:rPr>
      <w:rFonts w:ascii="Arial" w:hAnsi="Arial" w:cs="Arial"/>
      <w:b/>
      <w:bCs/>
      <w:color w:val="333399"/>
      <w:sz w:val="28"/>
    </w:rPr>
  </w:style>
  <w:style w:type="character" w:customStyle="1" w:styleId="Nadpis2Char1CharChar">
    <w:name w:val="Nadpis 2 Char1 Char Char"/>
    <w:rsid w:val="00725940"/>
    <w:rPr>
      <w:sz w:val="24"/>
      <w:lang w:val="cs-CZ" w:eastAsia="ar-SA" w:bidi="ar-SA"/>
    </w:rPr>
  </w:style>
  <w:style w:type="character" w:customStyle="1" w:styleId="Odstavec11Char">
    <w:name w:val="Odstavec 1.1 Char"/>
    <w:rsid w:val="00725940"/>
    <w:rPr>
      <w:rFonts w:ascii="Arial" w:eastAsia="Calibri" w:hAnsi="Arial" w:cs="Arial"/>
    </w:rPr>
  </w:style>
  <w:style w:type="character" w:customStyle="1" w:styleId="Odstavec111Char">
    <w:name w:val="Odstavec 1.1.1 Char"/>
    <w:rsid w:val="00725940"/>
    <w:rPr>
      <w:rFonts w:ascii="Arial" w:eastAsia="Calibri" w:hAnsi="Arial" w:cs="Arial"/>
    </w:rPr>
  </w:style>
  <w:style w:type="character" w:customStyle="1" w:styleId="Zmnka1">
    <w:name w:val="Zmínka1"/>
    <w:rsid w:val="00725940"/>
    <w:rPr>
      <w:color w:val="2B579A"/>
      <w:shd w:val="clear" w:color="auto" w:fill="E6E6E6"/>
    </w:rPr>
  </w:style>
  <w:style w:type="paragraph" w:customStyle="1" w:styleId="Nadpis">
    <w:name w:val="Nadpis"/>
    <w:basedOn w:val="Normln"/>
    <w:next w:val="Zkladntext"/>
    <w:rsid w:val="007259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725940"/>
    <w:pPr>
      <w:spacing w:before="100"/>
    </w:pPr>
  </w:style>
  <w:style w:type="paragraph" w:styleId="Seznam">
    <w:name w:val="List"/>
    <w:basedOn w:val="Zkladntext"/>
    <w:rsid w:val="00725940"/>
    <w:rPr>
      <w:rFonts w:cs="Arial"/>
    </w:rPr>
  </w:style>
  <w:style w:type="paragraph" w:customStyle="1" w:styleId="Popisek">
    <w:name w:val="Popisek"/>
    <w:basedOn w:val="Normln"/>
    <w:rsid w:val="00725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725940"/>
    <w:pPr>
      <w:suppressLineNumbers/>
    </w:pPr>
    <w:rPr>
      <w:rFonts w:cs="Arial"/>
    </w:rPr>
  </w:style>
  <w:style w:type="paragraph" w:customStyle="1" w:styleId="Textvbloku2">
    <w:name w:val="Text v bloku2"/>
    <w:basedOn w:val="Normln"/>
    <w:rsid w:val="00725940"/>
    <w:pPr>
      <w:widowControl w:val="0"/>
      <w:ind w:right="-92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725940"/>
    <w:pPr>
      <w:jc w:val="both"/>
    </w:pPr>
  </w:style>
  <w:style w:type="paragraph" w:customStyle="1" w:styleId="Odsazen">
    <w:name w:val="Odsazený"/>
    <w:basedOn w:val="Normln"/>
    <w:rsid w:val="00725940"/>
    <w:pPr>
      <w:widowControl w:val="0"/>
      <w:spacing w:after="60"/>
      <w:ind w:left="851"/>
      <w:jc w:val="both"/>
    </w:pPr>
    <w:rPr>
      <w:sz w:val="22"/>
      <w:szCs w:val="22"/>
    </w:rPr>
  </w:style>
  <w:style w:type="paragraph" w:customStyle="1" w:styleId="BodyTextIndent21">
    <w:name w:val="Body Text Indent 21"/>
    <w:basedOn w:val="Normln"/>
    <w:rsid w:val="00725940"/>
    <w:pPr>
      <w:widowControl w:val="0"/>
      <w:ind w:left="851"/>
      <w:jc w:val="both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725940"/>
    <w:pPr>
      <w:widowControl w:val="0"/>
      <w:ind w:left="1560" w:hanging="709"/>
      <w:jc w:val="both"/>
    </w:pPr>
  </w:style>
  <w:style w:type="paragraph" w:styleId="Zpat">
    <w:name w:val="footer"/>
    <w:basedOn w:val="Normln"/>
    <w:rsid w:val="00725940"/>
    <w:pPr>
      <w:tabs>
        <w:tab w:val="center" w:pos="4536"/>
        <w:tab w:val="right" w:pos="9072"/>
      </w:tabs>
      <w:jc w:val="both"/>
    </w:pPr>
  </w:style>
  <w:style w:type="paragraph" w:styleId="Zhlav">
    <w:name w:val="header"/>
    <w:basedOn w:val="Normln"/>
    <w:rsid w:val="00725940"/>
    <w:pPr>
      <w:tabs>
        <w:tab w:val="center" w:pos="4536"/>
        <w:tab w:val="right" w:pos="9072"/>
      </w:tabs>
      <w:jc w:val="both"/>
    </w:pPr>
  </w:style>
  <w:style w:type="paragraph" w:customStyle="1" w:styleId="Smlouva2">
    <w:name w:val="Smlouva2"/>
    <w:basedOn w:val="Normln"/>
    <w:rsid w:val="00725940"/>
    <w:pPr>
      <w:widowControl w:val="0"/>
      <w:jc w:val="center"/>
    </w:pPr>
    <w:rPr>
      <w:b/>
      <w:bCs/>
      <w:sz w:val="24"/>
      <w:szCs w:val="24"/>
    </w:rPr>
  </w:style>
  <w:style w:type="paragraph" w:customStyle="1" w:styleId="Odstavec0">
    <w:name w:val="Odstavec0"/>
    <w:basedOn w:val="Normln"/>
    <w:rsid w:val="00725940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BodyText21">
    <w:name w:val="Body Text 21"/>
    <w:basedOn w:val="Normln"/>
    <w:rsid w:val="00725940"/>
    <w:pPr>
      <w:widowControl w:val="0"/>
      <w:jc w:val="both"/>
    </w:pPr>
    <w:rPr>
      <w:b/>
      <w:bCs/>
      <w:sz w:val="24"/>
      <w:szCs w:val="24"/>
    </w:rPr>
  </w:style>
  <w:style w:type="paragraph" w:customStyle="1" w:styleId="Zkladntextodsazen31">
    <w:name w:val="Základní text odsazený 31"/>
    <w:basedOn w:val="Normln"/>
    <w:rsid w:val="00725940"/>
    <w:pPr>
      <w:widowControl w:val="0"/>
      <w:ind w:left="1701" w:hanging="850"/>
      <w:jc w:val="both"/>
    </w:pPr>
    <w:rPr>
      <w:sz w:val="16"/>
      <w:szCs w:val="16"/>
    </w:rPr>
  </w:style>
  <w:style w:type="paragraph" w:customStyle="1" w:styleId="Zkladntext21">
    <w:name w:val="Základní text 21"/>
    <w:basedOn w:val="Normln"/>
    <w:rsid w:val="00725940"/>
    <w:pPr>
      <w:jc w:val="both"/>
    </w:pPr>
  </w:style>
  <w:style w:type="paragraph" w:customStyle="1" w:styleId="dkanormln">
    <w:name w:val="Øádka normální"/>
    <w:basedOn w:val="Normln"/>
    <w:rsid w:val="00725940"/>
    <w:pPr>
      <w:jc w:val="both"/>
    </w:pPr>
    <w:rPr>
      <w:kern w:val="1"/>
      <w:sz w:val="24"/>
      <w:szCs w:val="24"/>
    </w:rPr>
  </w:style>
  <w:style w:type="paragraph" w:customStyle="1" w:styleId="Zkladntext31">
    <w:name w:val="Základní text 31"/>
    <w:basedOn w:val="Normln"/>
    <w:rsid w:val="00725940"/>
    <w:pPr>
      <w:jc w:val="both"/>
    </w:pPr>
    <w:rPr>
      <w:sz w:val="16"/>
      <w:szCs w:val="16"/>
    </w:rPr>
  </w:style>
  <w:style w:type="paragraph" w:styleId="Textbubliny">
    <w:name w:val="Balloon Text"/>
    <w:basedOn w:val="Normln"/>
    <w:rsid w:val="006A29D8"/>
    <w:rPr>
      <w:sz w:val="16"/>
      <w:szCs w:val="2"/>
    </w:rPr>
  </w:style>
  <w:style w:type="paragraph" w:customStyle="1" w:styleId="Textkomente1">
    <w:name w:val="Text komentáře1"/>
    <w:basedOn w:val="Normln"/>
    <w:rsid w:val="00725940"/>
  </w:style>
  <w:style w:type="paragraph" w:styleId="Pedmtkomente">
    <w:name w:val="annotation subject"/>
    <w:basedOn w:val="Textkomente1"/>
    <w:next w:val="Textkomente1"/>
    <w:rsid w:val="00725940"/>
    <w:rPr>
      <w:b/>
      <w:bCs/>
    </w:rPr>
  </w:style>
  <w:style w:type="paragraph" w:styleId="Nzev">
    <w:name w:val="Title"/>
    <w:basedOn w:val="Normln"/>
    <w:next w:val="Podnadpis1"/>
    <w:qFormat/>
    <w:rsid w:val="00725940"/>
    <w:pPr>
      <w:widowControl w:val="0"/>
      <w:spacing w:before="120" w:after="12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Podnadpis1">
    <w:name w:val="Podnadpis1"/>
    <w:basedOn w:val="Nadpis"/>
    <w:next w:val="Zkladntext"/>
    <w:qFormat/>
    <w:rsid w:val="00725940"/>
    <w:pPr>
      <w:jc w:val="center"/>
    </w:pPr>
    <w:rPr>
      <w:i/>
      <w:iCs/>
    </w:rPr>
  </w:style>
  <w:style w:type="paragraph" w:customStyle="1" w:styleId="odstavec1">
    <w:name w:val="odstavec1"/>
    <w:basedOn w:val="Normln"/>
    <w:next w:val="Normln"/>
    <w:rsid w:val="00725940"/>
    <w:pPr>
      <w:keepLines/>
      <w:tabs>
        <w:tab w:val="left" w:pos="1361"/>
      </w:tabs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0">
    <w:name w:val="odsazení"/>
    <w:basedOn w:val="Normln"/>
    <w:rsid w:val="00725940"/>
    <w:pPr>
      <w:keepLines/>
      <w:spacing w:before="120" w:after="120"/>
      <w:ind w:left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tavec2">
    <w:name w:val="odstavec2"/>
    <w:basedOn w:val="Normln"/>
    <w:rsid w:val="00725940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3">
    <w:name w:val="Odsazení3"/>
    <w:basedOn w:val="Normln"/>
    <w:rsid w:val="00725940"/>
    <w:pPr>
      <w:keepLines/>
      <w:tabs>
        <w:tab w:val="left" w:pos="680"/>
        <w:tab w:val="left" w:pos="1361"/>
      </w:tabs>
      <w:spacing w:before="120" w:after="120"/>
      <w:ind w:left="2041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Rozloendokumentu1">
    <w:name w:val="Rozložení dokumentu1"/>
    <w:basedOn w:val="Normln"/>
    <w:rsid w:val="00725940"/>
    <w:pPr>
      <w:shd w:val="clear" w:color="auto" w:fill="000080"/>
    </w:pPr>
    <w:rPr>
      <w:sz w:val="2"/>
      <w:szCs w:val="2"/>
    </w:rPr>
  </w:style>
  <w:style w:type="paragraph" w:customStyle="1" w:styleId="Char">
    <w:name w:val="Char"/>
    <w:basedOn w:val="Normln"/>
    <w:rsid w:val="00725940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rsid w:val="00725940"/>
    <w:pPr>
      <w:ind w:left="720"/>
    </w:pPr>
  </w:style>
  <w:style w:type="paragraph" w:customStyle="1" w:styleId="Textvbloku1">
    <w:name w:val="Text v bloku1"/>
    <w:basedOn w:val="Normln"/>
    <w:rsid w:val="00725940"/>
    <w:pPr>
      <w:widowControl w:val="0"/>
      <w:ind w:right="-92"/>
      <w:jc w:val="both"/>
    </w:pPr>
    <w:rPr>
      <w:sz w:val="24"/>
      <w:szCs w:val="24"/>
    </w:rPr>
  </w:style>
  <w:style w:type="paragraph" w:customStyle="1" w:styleId="slo1text">
    <w:name w:val="Číslo1 text"/>
    <w:basedOn w:val="Normln"/>
    <w:rsid w:val="00725940"/>
    <w:pPr>
      <w:widowControl w:val="0"/>
      <w:numPr>
        <w:numId w:val="6"/>
      </w:numPr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slo11text">
    <w:name w:val="Číslo1.1 text"/>
    <w:basedOn w:val="Normln"/>
    <w:rsid w:val="00725940"/>
    <w:pPr>
      <w:tabs>
        <w:tab w:val="num" w:pos="567"/>
      </w:tabs>
      <w:ind w:left="567" w:hanging="567"/>
    </w:pPr>
    <w:rPr>
      <w:sz w:val="24"/>
      <w:szCs w:val="24"/>
    </w:rPr>
  </w:style>
  <w:style w:type="paragraph" w:customStyle="1" w:styleId="slo111text">
    <w:name w:val="Číslo1.1.1 text"/>
    <w:basedOn w:val="Normln"/>
    <w:rsid w:val="00725940"/>
    <w:pPr>
      <w:tabs>
        <w:tab w:val="num" w:pos="567"/>
      </w:tabs>
      <w:ind w:left="567" w:hanging="567"/>
    </w:pPr>
    <w:rPr>
      <w:sz w:val="24"/>
      <w:szCs w:val="24"/>
    </w:rPr>
  </w:style>
  <w:style w:type="paragraph" w:customStyle="1" w:styleId="normln0">
    <w:name w:val="normální"/>
    <w:basedOn w:val="Normln"/>
    <w:rsid w:val="00725940"/>
    <w:pPr>
      <w:jc w:val="both"/>
    </w:pPr>
    <w:rPr>
      <w:rFonts w:ascii="Arial" w:hAnsi="Arial" w:cs="Arial"/>
      <w:sz w:val="24"/>
    </w:rPr>
  </w:style>
  <w:style w:type="paragraph" w:customStyle="1" w:styleId="Nzev1">
    <w:name w:val="Název1"/>
    <w:basedOn w:val="Normln"/>
    <w:rsid w:val="00725940"/>
    <w:pPr>
      <w:spacing w:after="120" w:line="288" w:lineRule="auto"/>
      <w:ind w:firstLine="709"/>
    </w:pPr>
    <w:rPr>
      <w:sz w:val="24"/>
    </w:rPr>
  </w:style>
  <w:style w:type="paragraph" w:styleId="Textpoznpodarou">
    <w:name w:val="footnote text"/>
    <w:basedOn w:val="Normln"/>
    <w:rsid w:val="00725940"/>
  </w:style>
  <w:style w:type="paragraph" w:customStyle="1" w:styleId="Normln1">
    <w:name w:val="Normální~"/>
    <w:basedOn w:val="Normln"/>
    <w:rsid w:val="00725940"/>
    <w:pPr>
      <w:widowControl w:val="0"/>
    </w:pPr>
    <w:rPr>
      <w:sz w:val="24"/>
    </w:rPr>
  </w:style>
  <w:style w:type="paragraph" w:customStyle="1" w:styleId="Smlouva">
    <w:name w:val="Smlouva"/>
    <w:rsid w:val="00725940"/>
    <w:pPr>
      <w:widowControl w:val="0"/>
      <w:suppressAutoHyphens/>
      <w:spacing w:after="120"/>
      <w:jc w:val="center"/>
    </w:pPr>
    <w:rPr>
      <w:b/>
      <w:color w:val="FF0000"/>
      <w:sz w:val="36"/>
      <w:lang w:eastAsia="ar-SA"/>
    </w:rPr>
  </w:style>
  <w:style w:type="paragraph" w:customStyle="1" w:styleId="Bodsmlouvy-21">
    <w:name w:val="Bod smlouvy - 2.1"/>
    <w:rsid w:val="00725940"/>
    <w:pPr>
      <w:numPr>
        <w:numId w:val="4"/>
      </w:numPr>
      <w:suppressAutoHyphens/>
      <w:jc w:val="both"/>
    </w:pPr>
    <w:rPr>
      <w:color w:val="000000"/>
      <w:sz w:val="22"/>
      <w:lang w:eastAsia="ar-SA"/>
    </w:rPr>
  </w:style>
  <w:style w:type="paragraph" w:customStyle="1" w:styleId="lnek">
    <w:name w:val="Článek"/>
    <w:basedOn w:val="Normln"/>
    <w:next w:val="Bodsmlouvy-21"/>
    <w:rsid w:val="00725940"/>
    <w:pPr>
      <w:tabs>
        <w:tab w:val="num" w:pos="720"/>
      </w:tabs>
      <w:spacing w:before="360" w:after="360"/>
      <w:ind w:left="432" w:hanging="432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rsid w:val="00725940"/>
    <w:pPr>
      <w:tabs>
        <w:tab w:val="left" w:pos="360"/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rsid w:val="00725940"/>
    <w:pPr>
      <w:spacing w:before="600"/>
    </w:pPr>
    <w:rPr>
      <w:bCs/>
    </w:rPr>
  </w:style>
  <w:style w:type="paragraph" w:customStyle="1" w:styleId="Odstavec111">
    <w:name w:val="Odstavec 1.1.1"/>
    <w:basedOn w:val="Normln"/>
    <w:rsid w:val="00725940"/>
    <w:pPr>
      <w:numPr>
        <w:numId w:val="5"/>
      </w:numPr>
      <w:tabs>
        <w:tab w:val="left" w:pos="1559"/>
      </w:tabs>
      <w:spacing w:after="60"/>
      <w:ind w:left="1560" w:hanging="851"/>
      <w:jc w:val="both"/>
    </w:pPr>
    <w:rPr>
      <w:rFonts w:ascii="Arial" w:eastAsia="Calibri" w:hAnsi="Arial" w:cs="Arial"/>
    </w:rPr>
  </w:style>
  <w:style w:type="paragraph" w:customStyle="1" w:styleId="Odstavec10">
    <w:name w:val="Odstavec 1"/>
    <w:basedOn w:val="Nadpis1"/>
    <w:next w:val="Odstavec11"/>
    <w:rsid w:val="00725940"/>
    <w:pPr>
      <w:keepLines/>
      <w:tabs>
        <w:tab w:val="num" w:pos="0"/>
        <w:tab w:val="left" w:pos="425"/>
      </w:tabs>
      <w:spacing w:before="480" w:after="240"/>
      <w:ind w:left="360" w:hanging="360"/>
    </w:pPr>
    <w:rPr>
      <w:rFonts w:ascii="Arial" w:eastAsia="Calibri" w:hAnsi="Arial" w:cs="Arial"/>
      <w:caps/>
      <w:sz w:val="20"/>
      <w:szCs w:val="20"/>
    </w:rPr>
  </w:style>
  <w:style w:type="paragraph" w:customStyle="1" w:styleId="Odstavec11">
    <w:name w:val="Odstavec 1.1"/>
    <w:basedOn w:val="Normln"/>
    <w:rsid w:val="00725940"/>
    <w:pPr>
      <w:keepLines/>
      <w:tabs>
        <w:tab w:val="num" w:pos="0"/>
        <w:tab w:val="left" w:pos="709"/>
      </w:tabs>
      <w:spacing w:before="180" w:after="60"/>
      <w:ind w:left="709" w:hanging="709"/>
      <w:jc w:val="both"/>
    </w:pPr>
    <w:rPr>
      <w:rFonts w:ascii="Arial" w:eastAsia="Calibri" w:hAnsi="Arial" w:cs="Arial"/>
    </w:rPr>
  </w:style>
  <w:style w:type="paragraph" w:customStyle="1" w:styleId="Odstavec1111">
    <w:name w:val="Odstavec 1.1.1.1"/>
    <w:basedOn w:val="Textvbloku2"/>
    <w:rsid w:val="00725940"/>
    <w:pPr>
      <w:widowControl/>
      <w:tabs>
        <w:tab w:val="num" w:pos="0"/>
        <w:tab w:val="left" w:pos="2552"/>
      </w:tabs>
      <w:ind w:left="2551" w:right="0" w:hanging="992"/>
    </w:pPr>
    <w:rPr>
      <w:rFonts w:ascii="Arial" w:eastAsia="Calibri" w:hAnsi="Arial" w:cs="Arial"/>
      <w:sz w:val="20"/>
      <w:szCs w:val="20"/>
    </w:rPr>
  </w:style>
  <w:style w:type="paragraph" w:styleId="Normlnweb">
    <w:name w:val="Normal (Web)"/>
    <w:basedOn w:val="Normln"/>
    <w:rsid w:val="00725940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72594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725940"/>
    <w:pPr>
      <w:ind w:left="708"/>
    </w:pPr>
  </w:style>
  <w:style w:type="paragraph" w:customStyle="1" w:styleId="bullet-3TimesNewRoman">
    <w:name w:val="bullet-3 + Times New Roman"/>
    <w:basedOn w:val="Normln"/>
    <w:rsid w:val="00725940"/>
    <w:pPr>
      <w:tabs>
        <w:tab w:val="left" w:pos="426"/>
        <w:tab w:val="left" w:pos="993"/>
      </w:tabs>
      <w:spacing w:before="120"/>
      <w:jc w:val="both"/>
    </w:pPr>
    <w:rPr>
      <w:spacing w:val="6"/>
      <w:sz w:val="24"/>
      <w:szCs w:val="24"/>
    </w:rPr>
  </w:style>
  <w:style w:type="paragraph" w:customStyle="1" w:styleId="Obsahtabulky">
    <w:name w:val="Obsah tabulky"/>
    <w:basedOn w:val="Normln"/>
    <w:rsid w:val="00725940"/>
    <w:pPr>
      <w:suppressLineNumbers/>
    </w:pPr>
  </w:style>
  <w:style w:type="paragraph" w:customStyle="1" w:styleId="Nadpistabulky">
    <w:name w:val="Nadpis tabulky"/>
    <w:basedOn w:val="Obsahtabulky"/>
    <w:rsid w:val="00725940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25940"/>
  </w:style>
  <w:style w:type="character" w:styleId="Odkaznakoment">
    <w:name w:val="annotation reference"/>
    <w:uiPriority w:val="99"/>
    <w:semiHidden/>
    <w:unhideWhenUsed/>
    <w:rsid w:val="005419E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5419E9"/>
  </w:style>
  <w:style w:type="character" w:customStyle="1" w:styleId="TextkomenteChar2">
    <w:name w:val="Text komentáře Char2"/>
    <w:link w:val="Textkomente"/>
    <w:uiPriority w:val="99"/>
    <w:semiHidden/>
    <w:rsid w:val="005419E9"/>
    <w:rPr>
      <w:lang w:eastAsia="ar-SA"/>
    </w:rPr>
  </w:style>
  <w:style w:type="paragraph" w:styleId="Revize">
    <w:name w:val="Revision"/>
    <w:hidden/>
    <w:uiPriority w:val="99"/>
    <w:semiHidden/>
    <w:rsid w:val="00BF528D"/>
    <w:rPr>
      <w:lang w:eastAsia="ar-SA"/>
    </w:rPr>
  </w:style>
  <w:style w:type="paragraph" w:customStyle="1" w:styleId="Zadvacdokumentace">
    <w:name w:val="Zadávací dokumentace"/>
    <w:basedOn w:val="Normln"/>
    <w:rsid w:val="00D517FE"/>
    <w:pPr>
      <w:jc w:val="center"/>
    </w:pPr>
    <w:rPr>
      <w:rFonts w:ascii="Arial Black" w:hAnsi="Arial Black" w:cs="Arial Black"/>
      <w:b/>
      <w:bC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8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ivilky.cz/admin/data/MZCR_CMYK_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AE43-4113-4708-A164-6416DE0F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MKČR</Company>
  <LinksUpToDate>false</LinksUpToDate>
  <CharactersWithSpaces>3353</CharactersWithSpaces>
  <SharedDoc>false</SharedDoc>
  <HLinks>
    <vt:vector size="18" baseType="variant"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mailto:daniel.skrobanek@ruhrabyne.cz</vt:lpwstr>
      </vt:variant>
      <vt:variant>
        <vt:lpwstr/>
      </vt:variant>
      <vt:variant>
        <vt:i4>7274616</vt:i4>
      </vt:variant>
      <vt:variant>
        <vt:i4>-1</vt:i4>
      </vt:variant>
      <vt:variant>
        <vt:i4>2051</vt:i4>
      </vt:variant>
      <vt:variant>
        <vt:i4>1</vt:i4>
      </vt:variant>
      <vt:variant>
        <vt:lpwstr>http://civilky.cz/admin/data/MZCR_CMYK_p.jpg</vt:lpwstr>
      </vt:variant>
      <vt:variant>
        <vt:lpwstr/>
      </vt:variant>
      <vt:variant>
        <vt:i4>7274616</vt:i4>
      </vt:variant>
      <vt:variant>
        <vt:i4>-1</vt:i4>
      </vt:variant>
      <vt:variant>
        <vt:i4>1026</vt:i4>
      </vt:variant>
      <vt:variant>
        <vt:i4>1</vt:i4>
      </vt:variant>
      <vt:variant>
        <vt:lpwstr>http://civilky.cz/admin/data/MZCR_CMYK_p.jpg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Mgr. Marta Černá</dc:creator>
  <cp:lastModifiedBy>Markéta Janošková</cp:lastModifiedBy>
  <cp:revision>5</cp:revision>
  <cp:lastPrinted>2019-07-26T12:38:00Z</cp:lastPrinted>
  <dcterms:created xsi:type="dcterms:W3CDTF">2019-07-26T12:55:00Z</dcterms:created>
  <dcterms:modified xsi:type="dcterms:W3CDTF">2019-09-23T07:23:00Z</dcterms:modified>
</cp:coreProperties>
</file>