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E004" w14:textId="77777777" w:rsidR="007B16D9" w:rsidRPr="00B974C5" w:rsidRDefault="00AF721E">
      <w:pPr>
        <w:pStyle w:val="Body5"/>
        <w:jc w:val="center"/>
      </w:pPr>
      <w:r w:rsidRPr="00B974C5">
        <w:t>Smlouva o provedení auditu</w:t>
      </w:r>
    </w:p>
    <w:p w14:paraId="1E6FA164" w14:textId="1F7562F7" w:rsidR="007B16D9" w:rsidRDefault="00393B7C">
      <w:pPr>
        <w:pStyle w:val="Body5"/>
        <w:jc w:val="center"/>
      </w:pPr>
      <w:r w:rsidRPr="00B974C5">
        <w:t>č.2/024/19/GŘ/RS</w:t>
      </w:r>
    </w:p>
    <w:p w14:paraId="3EBCE390" w14:textId="6F72E73F" w:rsidR="00A00603" w:rsidRPr="00B974C5" w:rsidRDefault="00A00603">
      <w:pPr>
        <w:pStyle w:val="Body5"/>
        <w:jc w:val="center"/>
      </w:pPr>
      <w:r>
        <w:t>PwC č. 24041614.A300/2019</w:t>
      </w:r>
    </w:p>
    <w:p w14:paraId="3B8F4C0D" w14:textId="77777777" w:rsidR="007B16D9" w:rsidRPr="00B974C5" w:rsidRDefault="00AF721E">
      <w:pPr>
        <w:pStyle w:val="Body3"/>
        <w:spacing w:before="400"/>
        <w:jc w:val="center"/>
      </w:pPr>
      <w:r w:rsidRPr="00B974C5">
        <w:t>uzavřená na základě ustanovení § 1746 odst. 2 zákona č. 89/2012 sb., občanského zákoníku a v souladu se zákonem č. 93/2009 Sb., o auditorech, Mezinárodními standardy auditu ISA a souvisejícími aplikačními doložkami Komory auditorů České republiky („</w:t>
      </w:r>
      <w:r w:rsidRPr="00B974C5">
        <w:rPr>
          <w:b/>
          <w:bCs/>
        </w:rPr>
        <w:t>Smlouva</w:t>
      </w:r>
      <w:r w:rsidRPr="00B974C5">
        <w:t>”)</w:t>
      </w:r>
    </w:p>
    <w:p w14:paraId="03655695" w14:textId="77777777" w:rsidR="007B16D9" w:rsidRPr="00B974C5" w:rsidRDefault="00AF721E">
      <w:pPr>
        <w:pStyle w:val="Body3"/>
        <w:jc w:val="center"/>
        <w:rPr>
          <w:b/>
          <w:bCs/>
        </w:rPr>
      </w:pPr>
      <w:r w:rsidRPr="00B974C5">
        <w:rPr>
          <w:b/>
          <w:bCs/>
        </w:rPr>
        <w:t>mezi</w:t>
      </w:r>
    </w:p>
    <w:p w14:paraId="61B74D05" w14:textId="77777777" w:rsidR="007B16D9" w:rsidRPr="00B974C5" w:rsidRDefault="00AF721E">
      <w:pPr>
        <w:pStyle w:val="spolecnosti"/>
        <w:jc w:val="center"/>
      </w:pPr>
      <w:r w:rsidRPr="00B974C5">
        <w:t>Pražská vodohospodářská společnost a.s.</w:t>
      </w:r>
    </w:p>
    <w:p w14:paraId="5012B02D" w14:textId="77777777" w:rsidR="007B16D9" w:rsidRPr="00B974C5" w:rsidRDefault="00AF721E">
      <w:pPr>
        <w:pStyle w:val="spolecnosti"/>
        <w:jc w:val="center"/>
      </w:pPr>
      <w:r w:rsidRPr="00B974C5">
        <w:t>se sídlem Žatecká 110/2, Praha 11000, Česká republika,</w:t>
      </w:r>
    </w:p>
    <w:p w14:paraId="77FD95BF" w14:textId="77777777" w:rsidR="007B16D9" w:rsidRPr="00B974C5" w:rsidRDefault="00AF721E">
      <w:pPr>
        <w:pStyle w:val="spolecnosti"/>
        <w:jc w:val="center"/>
      </w:pPr>
      <w:r w:rsidRPr="00B974C5">
        <w:t>IČ 25656112,</w:t>
      </w:r>
    </w:p>
    <w:p w14:paraId="5666B3B3" w14:textId="77777777" w:rsidR="007B16D9" w:rsidRPr="00B974C5" w:rsidRDefault="00AF721E">
      <w:pPr>
        <w:pStyle w:val="spolecnosti"/>
        <w:jc w:val="center"/>
      </w:pPr>
      <w:r w:rsidRPr="00B974C5">
        <w:t>zapsaná v obchodním rejstříku, který vede Městský soud v Praze, B 5290,</w:t>
      </w:r>
    </w:p>
    <w:p w14:paraId="3D08C8D9" w14:textId="77777777" w:rsidR="007B16D9" w:rsidRPr="00B974C5" w:rsidRDefault="00AF721E">
      <w:pPr>
        <w:pStyle w:val="spolecnosti"/>
        <w:jc w:val="center"/>
      </w:pPr>
      <w:r w:rsidRPr="00B974C5">
        <w:t>(dále jen „</w:t>
      </w:r>
      <w:r w:rsidRPr="00B974C5">
        <w:rPr>
          <w:b/>
          <w:bCs/>
        </w:rPr>
        <w:t>Společnost</w:t>
      </w:r>
      <w:r w:rsidRPr="00B974C5">
        <w:t>"),</w:t>
      </w:r>
    </w:p>
    <w:p w14:paraId="150DF91D" w14:textId="77777777" w:rsidR="007B16D9" w:rsidRPr="00B974C5" w:rsidRDefault="00AF721E">
      <w:pPr>
        <w:pStyle w:val="spolecnosti"/>
        <w:jc w:val="center"/>
      </w:pPr>
      <w:r w:rsidRPr="00B974C5">
        <w:t>kterou zastupují Ing. Pavel Válek, MBA (předseda představenstva)</w:t>
      </w:r>
    </w:p>
    <w:p w14:paraId="541A7D90" w14:textId="77777777" w:rsidR="007B16D9" w:rsidRPr="00B974C5" w:rsidRDefault="00AF721E">
      <w:pPr>
        <w:pStyle w:val="spolecnosti"/>
        <w:jc w:val="center"/>
      </w:pPr>
      <w:r w:rsidRPr="00B974C5">
        <w:t>a Mgr. Martin Velík (místopředseda představenstva)</w:t>
      </w:r>
    </w:p>
    <w:p w14:paraId="174FE7B7" w14:textId="77777777" w:rsidR="007B16D9" w:rsidRPr="00B974C5" w:rsidRDefault="00AF721E">
      <w:pPr>
        <w:pStyle w:val="Body3"/>
        <w:jc w:val="center"/>
        <w:rPr>
          <w:b/>
          <w:bCs/>
        </w:rPr>
      </w:pPr>
      <w:r w:rsidRPr="00B974C5">
        <w:rPr>
          <w:b/>
          <w:bCs/>
        </w:rPr>
        <w:t>a</w:t>
      </w:r>
    </w:p>
    <w:p w14:paraId="6F790842" w14:textId="77777777" w:rsidR="007B16D9" w:rsidRPr="00B974C5" w:rsidRDefault="00AF721E">
      <w:pPr>
        <w:pStyle w:val="spolecnosti"/>
        <w:jc w:val="center"/>
      </w:pPr>
      <w:r w:rsidRPr="00B974C5">
        <w:t>PricewaterhouseCoopers Audit, s.r.o.</w:t>
      </w:r>
    </w:p>
    <w:p w14:paraId="113EAF56" w14:textId="77777777" w:rsidR="007B16D9" w:rsidRPr="00B974C5" w:rsidRDefault="00AF721E">
      <w:pPr>
        <w:pStyle w:val="spolecnosti"/>
        <w:jc w:val="center"/>
      </w:pPr>
      <w:r w:rsidRPr="00B974C5">
        <w:t>se sídlem Hvězdova 1734/2c, 140 00 Praha 4,</w:t>
      </w:r>
    </w:p>
    <w:p w14:paraId="2CD92453" w14:textId="77777777" w:rsidR="007B16D9" w:rsidRPr="00B974C5" w:rsidRDefault="00AF721E">
      <w:pPr>
        <w:pStyle w:val="spolecnosti"/>
        <w:jc w:val="center"/>
      </w:pPr>
      <w:r w:rsidRPr="00B974C5">
        <w:t>IČ 407 65 521,</w:t>
      </w:r>
    </w:p>
    <w:p w14:paraId="215352D4" w14:textId="77777777" w:rsidR="007B16D9" w:rsidRPr="00B974C5" w:rsidRDefault="00AF721E">
      <w:pPr>
        <w:pStyle w:val="spolecnosti"/>
        <w:jc w:val="center"/>
      </w:pPr>
      <w:r w:rsidRPr="00B974C5">
        <w:t>zapsaná v obchodním rejstříku vedeném Městským soudem v Praze,</w:t>
      </w:r>
    </w:p>
    <w:p w14:paraId="149D5E38" w14:textId="77777777" w:rsidR="007B16D9" w:rsidRPr="00B974C5" w:rsidRDefault="00AF721E">
      <w:pPr>
        <w:pStyle w:val="spolecnosti"/>
        <w:jc w:val="center"/>
      </w:pPr>
      <w:r w:rsidRPr="00B974C5">
        <w:t>oddíl C, vložka 3637,</w:t>
      </w:r>
    </w:p>
    <w:p w14:paraId="74343D98" w14:textId="77777777" w:rsidR="007B16D9" w:rsidRPr="00B974C5" w:rsidRDefault="00AF721E">
      <w:pPr>
        <w:pStyle w:val="spolecnosti"/>
        <w:jc w:val="center"/>
      </w:pPr>
      <w:r w:rsidRPr="00B974C5">
        <w:t>(dále jen „</w:t>
      </w:r>
      <w:r w:rsidRPr="00B974C5">
        <w:rPr>
          <w:b/>
          <w:bCs/>
        </w:rPr>
        <w:t>Auditor</w:t>
      </w:r>
      <w:r w:rsidRPr="00B974C5">
        <w:t>”),</w:t>
      </w:r>
    </w:p>
    <w:p w14:paraId="132BD35A" w14:textId="77777777" w:rsidR="007B16D9" w:rsidRPr="00B974C5" w:rsidRDefault="00AF721E">
      <w:pPr>
        <w:pStyle w:val="spolecnosti"/>
        <w:jc w:val="center"/>
      </w:pPr>
      <w:r w:rsidRPr="00B974C5">
        <w:t>kterou zastupuje Václav Prýmek (zástupce na základě plné moci)</w:t>
      </w:r>
    </w:p>
    <w:p w14:paraId="1357E32A" w14:textId="77777777" w:rsidR="007B16D9" w:rsidRPr="00B974C5" w:rsidRDefault="00AF721E">
      <w:pPr>
        <w:pStyle w:val="Body3"/>
        <w:jc w:val="center"/>
      </w:pPr>
      <w:r w:rsidRPr="00B974C5">
        <w:t>(Společnost a Auditor společně též jako „</w:t>
      </w:r>
      <w:r w:rsidRPr="00B974C5">
        <w:rPr>
          <w:b/>
          <w:bCs/>
        </w:rPr>
        <w:t>smluvní strany</w:t>
      </w:r>
      <w:r w:rsidRPr="00B974C5">
        <w:t>”.)</w:t>
      </w:r>
    </w:p>
    <w:p w14:paraId="2DB26FF7" w14:textId="77777777" w:rsidR="007B16D9" w:rsidRPr="00B974C5" w:rsidRDefault="00AF721E">
      <w:r w:rsidRPr="00B974C5">
        <w:br w:type="page"/>
      </w:r>
    </w:p>
    <w:p w14:paraId="317E28EE" w14:textId="77777777" w:rsidR="007B16D9" w:rsidRPr="00B974C5" w:rsidRDefault="00AF721E">
      <w:pPr>
        <w:pStyle w:val="Body1"/>
        <w:spacing w:before="300"/>
        <w:jc w:val="center"/>
        <w:rPr>
          <w:bCs/>
        </w:rPr>
      </w:pPr>
      <w:r w:rsidRPr="00B974C5">
        <w:rPr>
          <w:bCs/>
        </w:rPr>
        <w:lastRenderedPageBreak/>
        <w:t>Článek I</w:t>
      </w:r>
    </w:p>
    <w:p w14:paraId="4FF4EFE7" w14:textId="77777777" w:rsidR="007B16D9" w:rsidRPr="00B974C5" w:rsidRDefault="00AF721E">
      <w:pPr>
        <w:pStyle w:val="Body1"/>
        <w:jc w:val="center"/>
        <w:rPr>
          <w:bCs/>
        </w:rPr>
      </w:pPr>
      <w:r w:rsidRPr="00B974C5">
        <w:rPr>
          <w:bCs/>
        </w:rPr>
        <w:t>Předmět Smlouvy</w:t>
      </w:r>
    </w:p>
    <w:p w14:paraId="02A448AA" w14:textId="77777777" w:rsidR="007B16D9" w:rsidRPr="00B974C5" w:rsidRDefault="00AF721E">
      <w:pPr>
        <w:pStyle w:val="Level2"/>
        <w:numPr>
          <w:ilvl w:val="0"/>
          <w:numId w:val="21"/>
        </w:numPr>
        <w:outlineLvl w:val="2"/>
      </w:pPr>
      <w:bookmarkStart w:id="0" w:name="bookmark-name-268_0.1"/>
      <w:bookmarkEnd w:id="0"/>
      <w:r w:rsidRPr="00B974C5">
        <w:t>Předmětem Smlouvy je závazek Auditora k provedení níže uvedených činností a závazek Společnosti uhradit Auditorovi smluvenou odměnu, poskytnout součinnost při provádění služeb a převzít písemnou zprávu. Auditor tímto souhlasí, že poskytne Společnosti následující služby:</w:t>
      </w:r>
    </w:p>
    <w:p w14:paraId="738449C4" w14:textId="77777777" w:rsidR="007B16D9" w:rsidRPr="00B974C5" w:rsidRDefault="00AF721E">
      <w:pPr>
        <w:pStyle w:val="Level3"/>
        <w:numPr>
          <w:ilvl w:val="0"/>
          <w:numId w:val="22"/>
        </w:numPr>
        <w:outlineLvl w:val="3"/>
        <w:rPr>
          <w:lang w:val="cs-CZ"/>
        </w:rPr>
      </w:pPr>
      <w:bookmarkStart w:id="1" w:name="bookmark-name-276_I"/>
      <w:bookmarkEnd w:id="1"/>
      <w:r w:rsidRPr="00B974C5">
        <w:rPr>
          <w:lang w:val="cs-CZ"/>
        </w:rPr>
        <w:t xml:space="preserve">V souladu se zákonem o auditorech, Mezinárodními standardy auditu a souvisejícími aplikačními doložkami Komory auditorů České republiky provede audit účetní závěrky Společnosti </w:t>
      </w:r>
      <w:r w:rsidR="00273EDC" w:rsidRPr="00B974C5">
        <w:rPr>
          <w:lang w:val="cs-CZ"/>
        </w:rPr>
        <w:t>za rok končící 31. prosince 2019</w:t>
      </w:r>
      <w:r w:rsidRPr="00B974C5">
        <w:rPr>
          <w:lang w:val="cs-CZ"/>
        </w:rPr>
        <w:t>, kterou Společnost sestaví v souladu se zákonem o účetnictví a s ostatními příslušnými účetními předpisy platnými v České republice.</w:t>
      </w:r>
    </w:p>
    <w:p w14:paraId="350EE442" w14:textId="77777777" w:rsidR="007B16D9" w:rsidRPr="00B974C5" w:rsidRDefault="00AF721E">
      <w:pPr>
        <w:pStyle w:val="Body4"/>
      </w:pPr>
      <w:r w:rsidRPr="00B974C5">
        <w:t>V souladu se zákonem o auditorech, Mezinárodními standardy auditu a souvisejícími aplikačními doložkami Komory auditorů České republiky dále ověří, že údaje obsažené ve výroční zprávě Společnosti včetně připojené zpráv</w:t>
      </w:r>
      <w:r w:rsidR="00273EDC" w:rsidRPr="00B974C5">
        <w:t>y o vztazích k 31. prosinci 2019</w:t>
      </w:r>
      <w:r w:rsidRPr="00B974C5">
        <w:t xml:space="preserve"> (včetně jakékoli verze určené ke zveřejnění na elektronických stránkách), které popisují skutečnosti, jež jsou též zobrazeny v auditované účetní závěrce Společnosti </w:t>
      </w:r>
      <w:r w:rsidR="00273EDC" w:rsidRPr="00B974C5">
        <w:t>za rok končící 31. prosince 2019</w:t>
      </w:r>
      <w:r w:rsidRPr="00B974C5">
        <w:t>, jsou ve všech významných ohledech v souladu s touto účetní závěrkou. Dále Auditor ověří, že výroční zpráva byla vypracována v souladu s právními předpisy a že na základě poznatků a povědomí o Společnosti, k nimž dospěl při provádění povinného auditu, výroční zpráva neobsahuje významné věcné nesprávnosti.</w:t>
      </w:r>
    </w:p>
    <w:p w14:paraId="175792B8" w14:textId="77777777" w:rsidR="007B16D9" w:rsidRPr="00B974C5" w:rsidRDefault="00AF721E">
      <w:pPr>
        <w:pStyle w:val="Level3"/>
        <w:numPr>
          <w:ilvl w:val="0"/>
          <w:numId w:val="22"/>
        </w:numPr>
        <w:outlineLvl w:val="3"/>
        <w:rPr>
          <w:lang w:val="cs-CZ"/>
        </w:rPr>
      </w:pPr>
      <w:bookmarkStart w:id="2" w:name="bookmark-name-1618_II"/>
      <w:bookmarkEnd w:id="2"/>
      <w:r w:rsidRPr="00B974C5">
        <w:rPr>
          <w:lang w:val="cs-CZ"/>
        </w:rPr>
        <w:t>Předběžný audit zaměřený na analytické prověření předběžných vykazovaných výsledků a na ověření spolehlivosti vnitřních kontrolních systémů Společnosti s využitím informací a podkladů poskytnutých Společností.</w:t>
      </w:r>
    </w:p>
    <w:p w14:paraId="15A44F0C" w14:textId="77777777" w:rsidR="007B16D9" w:rsidRPr="00B974C5" w:rsidRDefault="00AF721E">
      <w:pPr>
        <w:pStyle w:val="Level3"/>
        <w:numPr>
          <w:ilvl w:val="0"/>
          <w:numId w:val="22"/>
        </w:numPr>
        <w:outlineLvl w:val="3"/>
        <w:rPr>
          <w:lang w:val="cs-CZ"/>
        </w:rPr>
      </w:pPr>
      <w:bookmarkStart w:id="3" w:name="bookmark-name-1626_III"/>
      <w:bookmarkEnd w:id="3"/>
      <w:r w:rsidRPr="00B974C5">
        <w:rPr>
          <w:lang w:val="cs-CZ"/>
        </w:rPr>
        <w:t>Vypracování dopisu vedení Společnosti o všech významných nedostatcích v účetních systémech a v oblasti vnitřních kontrolních mechanismů, jakož i o pozorování a jiných nálezech zjištěných Auditorem v průběhu auditu.</w:t>
      </w:r>
    </w:p>
    <w:p w14:paraId="5B794DA8" w14:textId="77777777" w:rsidR="007B16D9" w:rsidRPr="00B974C5" w:rsidRDefault="00AF721E">
      <w:pPr>
        <w:pStyle w:val="Level2"/>
        <w:numPr>
          <w:ilvl w:val="0"/>
          <w:numId w:val="21"/>
        </w:numPr>
        <w:jc w:val="both"/>
        <w:outlineLvl w:val="2"/>
      </w:pPr>
      <w:bookmarkStart w:id="4" w:name="bookmark-name-627_0.2"/>
      <w:bookmarkEnd w:id="4"/>
      <w:r w:rsidRPr="00B974C5">
        <w:t>Auditor vypracuje písemné zprávy v českém jazyce. Písemné zprávy budou Společnosti předány v listinné podobě v celkovém počtu vyhotovení:</w:t>
      </w:r>
    </w:p>
    <w:tbl>
      <w:tblPr>
        <w:tblStyle w:val="TableGridPHPDOCX"/>
        <w:tblOverlap w:val="never"/>
        <w:tblW w:w="8730" w:type="dxa"/>
        <w:tblInd w:w="567" w:type="dxa"/>
        <w:tblLook w:val="04A0" w:firstRow="1" w:lastRow="0" w:firstColumn="1" w:lastColumn="0" w:noHBand="0" w:noVBand="1"/>
      </w:tblPr>
      <w:tblGrid>
        <w:gridCol w:w="6690"/>
        <w:gridCol w:w="2040"/>
      </w:tblGrid>
      <w:tr w:rsidR="007B16D9" w:rsidRPr="00B974C5" w14:paraId="5A5C925E" w14:textId="77777777">
        <w:tc>
          <w:tcPr>
            <w:tcW w:w="0" w:type="auto"/>
            <w:tcBorders>
              <w:top w:val="none" w:sz="6" w:space="0" w:color="000000"/>
              <w:left w:val="none" w:sz="6" w:space="0" w:color="000000"/>
              <w:bottom w:val="none" w:sz="6" w:space="0" w:color="000000"/>
              <w:right w:val="none" w:sz="6" w:space="0" w:color="000000"/>
            </w:tcBorders>
          </w:tcPr>
          <w:p w14:paraId="57A51F1D" w14:textId="77777777" w:rsidR="007B16D9" w:rsidRPr="00B974C5" w:rsidRDefault="00AF721E">
            <w:pPr>
              <w:pStyle w:val="table1"/>
              <w:ind w:left="0"/>
              <w:jc w:val="both"/>
              <w:rPr>
                <w:b/>
                <w:bCs/>
              </w:rPr>
            </w:pPr>
            <w:r w:rsidRPr="00B974C5">
              <w:rPr>
                <w:b/>
                <w:bCs/>
              </w:rPr>
              <w:t> </w:t>
            </w:r>
          </w:p>
        </w:tc>
        <w:tc>
          <w:tcPr>
            <w:tcW w:w="0" w:type="auto"/>
            <w:tcBorders>
              <w:top w:val="none" w:sz="6" w:space="0" w:color="000000"/>
              <w:left w:val="none" w:sz="6" w:space="0" w:color="000000"/>
              <w:bottom w:val="none" w:sz="6" w:space="0" w:color="000000"/>
              <w:right w:val="none" w:sz="6" w:space="0" w:color="000000"/>
            </w:tcBorders>
          </w:tcPr>
          <w:p w14:paraId="74A789C0" w14:textId="77777777" w:rsidR="007B16D9" w:rsidRPr="00B974C5" w:rsidRDefault="00AF721E">
            <w:pPr>
              <w:pStyle w:val="table1"/>
              <w:ind w:left="0"/>
              <w:jc w:val="both"/>
              <w:rPr>
                <w:b/>
                <w:bCs/>
              </w:rPr>
            </w:pPr>
            <w:r w:rsidRPr="00B974C5">
              <w:rPr>
                <w:b/>
                <w:bCs/>
              </w:rPr>
              <w:t>v českém jazyce,</w:t>
            </w:r>
          </w:p>
        </w:tc>
      </w:tr>
      <w:tr w:rsidR="007B16D9" w:rsidRPr="00B974C5" w14:paraId="00B66A3A" w14:textId="77777777">
        <w:tc>
          <w:tcPr>
            <w:tcW w:w="0" w:type="auto"/>
            <w:tcBorders>
              <w:top w:val="none" w:sz="6" w:space="0" w:color="000000"/>
              <w:left w:val="none" w:sz="6" w:space="0" w:color="000000"/>
              <w:bottom w:val="single" w:sz="7" w:space="0" w:color="000000"/>
              <w:right w:val="none" w:sz="6" w:space="0" w:color="000000"/>
            </w:tcBorders>
          </w:tcPr>
          <w:p w14:paraId="2C6817A9" w14:textId="77777777" w:rsidR="007B16D9" w:rsidRPr="00B974C5" w:rsidRDefault="00AF721E">
            <w:pPr>
              <w:pStyle w:val="table1"/>
              <w:ind w:left="0"/>
              <w:jc w:val="both"/>
            </w:pPr>
            <w:r w:rsidRPr="00B974C5">
              <w:t> </w:t>
            </w:r>
          </w:p>
        </w:tc>
        <w:tc>
          <w:tcPr>
            <w:tcW w:w="0" w:type="auto"/>
            <w:tcBorders>
              <w:top w:val="none" w:sz="6" w:space="0" w:color="000000"/>
              <w:left w:val="none" w:sz="6" w:space="0" w:color="000000"/>
              <w:bottom w:val="single" w:sz="7" w:space="0" w:color="000000"/>
              <w:right w:val="none" w:sz="6" w:space="0" w:color="000000"/>
            </w:tcBorders>
          </w:tcPr>
          <w:p w14:paraId="30607D5F" w14:textId="77777777" w:rsidR="007B16D9" w:rsidRPr="00B974C5" w:rsidRDefault="00AF721E">
            <w:pPr>
              <w:pStyle w:val="table1"/>
              <w:ind w:left="0"/>
              <w:jc w:val="both"/>
              <w:rPr>
                <w:b/>
                <w:bCs/>
              </w:rPr>
            </w:pPr>
            <w:r w:rsidRPr="00B974C5">
              <w:rPr>
                <w:b/>
                <w:bCs/>
              </w:rPr>
              <w:t>počet ks</w:t>
            </w:r>
          </w:p>
        </w:tc>
      </w:tr>
      <w:tr w:rsidR="007B16D9" w:rsidRPr="00B974C5" w14:paraId="7A59BACA" w14:textId="77777777">
        <w:tc>
          <w:tcPr>
            <w:tcW w:w="0" w:type="auto"/>
            <w:tcBorders>
              <w:top w:val="single" w:sz="7" w:space="0" w:color="000000"/>
              <w:left w:val="none" w:sz="6" w:space="0" w:color="000000"/>
              <w:bottom w:val="none" w:sz="6" w:space="0" w:color="000000"/>
              <w:right w:val="none" w:sz="6" w:space="0" w:color="000000"/>
            </w:tcBorders>
          </w:tcPr>
          <w:p w14:paraId="7115D5D6" w14:textId="77777777" w:rsidR="007B16D9" w:rsidRPr="00B974C5" w:rsidRDefault="00AF721E">
            <w:pPr>
              <w:pStyle w:val="table1"/>
              <w:ind w:left="0"/>
            </w:pPr>
            <w:r w:rsidRPr="00B974C5">
              <w:t xml:space="preserve">Zpráva k účetní závěrce Společnosti za rok končící </w:t>
            </w:r>
            <w:r w:rsidR="00273EDC" w:rsidRPr="00B974C5">
              <w:t>31. prosince 2019</w:t>
            </w:r>
          </w:p>
        </w:tc>
        <w:tc>
          <w:tcPr>
            <w:tcW w:w="0" w:type="auto"/>
            <w:tcBorders>
              <w:top w:val="single" w:sz="7" w:space="0" w:color="000000"/>
              <w:left w:val="none" w:sz="6" w:space="0" w:color="000000"/>
              <w:bottom w:val="none" w:sz="6" w:space="0" w:color="000000"/>
              <w:right w:val="none" w:sz="6" w:space="0" w:color="000000"/>
            </w:tcBorders>
          </w:tcPr>
          <w:p w14:paraId="6DB9575F" w14:textId="75626E0D" w:rsidR="007B16D9" w:rsidRPr="00B974C5" w:rsidRDefault="00E93881">
            <w:pPr>
              <w:pStyle w:val="table1"/>
              <w:ind w:left="0"/>
              <w:jc w:val="right"/>
            </w:pPr>
            <w:r w:rsidRPr="00B974C5">
              <w:t>3</w:t>
            </w:r>
          </w:p>
        </w:tc>
      </w:tr>
      <w:tr w:rsidR="007B16D9" w:rsidRPr="00B974C5" w14:paraId="3F82C5AB" w14:textId="77777777">
        <w:tc>
          <w:tcPr>
            <w:tcW w:w="0" w:type="auto"/>
            <w:tcBorders>
              <w:top w:val="single" w:sz="7" w:space="0" w:color="000000"/>
              <w:left w:val="none" w:sz="6" w:space="0" w:color="000000"/>
              <w:bottom w:val="none" w:sz="6" w:space="0" w:color="000000"/>
              <w:right w:val="none" w:sz="6" w:space="0" w:color="000000"/>
            </w:tcBorders>
          </w:tcPr>
          <w:p w14:paraId="5F5FCB25" w14:textId="77777777" w:rsidR="007B16D9" w:rsidRPr="00B974C5" w:rsidRDefault="00AF721E">
            <w:pPr>
              <w:pStyle w:val="table1"/>
              <w:ind w:left="0"/>
            </w:pPr>
            <w:r w:rsidRPr="00B974C5">
              <w:t> </w:t>
            </w:r>
          </w:p>
        </w:tc>
        <w:tc>
          <w:tcPr>
            <w:tcW w:w="0" w:type="auto"/>
            <w:tcBorders>
              <w:top w:val="single" w:sz="7" w:space="0" w:color="000000"/>
              <w:left w:val="none" w:sz="6" w:space="0" w:color="000000"/>
              <w:bottom w:val="none" w:sz="6" w:space="0" w:color="000000"/>
              <w:right w:val="none" w:sz="6" w:space="0" w:color="000000"/>
            </w:tcBorders>
          </w:tcPr>
          <w:p w14:paraId="79013CB4" w14:textId="77777777" w:rsidR="007B16D9" w:rsidRPr="00B974C5" w:rsidRDefault="00AF721E">
            <w:pPr>
              <w:pStyle w:val="table1"/>
              <w:ind w:left="0"/>
              <w:jc w:val="right"/>
            </w:pPr>
            <w:r w:rsidRPr="00B974C5">
              <w:t> </w:t>
            </w:r>
          </w:p>
        </w:tc>
      </w:tr>
    </w:tbl>
    <w:p w14:paraId="16E609C4" w14:textId="77777777" w:rsidR="007B16D9" w:rsidRPr="00B974C5" w:rsidRDefault="00AF721E">
      <w:pPr>
        <w:pStyle w:val="Body1"/>
        <w:jc w:val="center"/>
        <w:rPr>
          <w:bCs/>
        </w:rPr>
      </w:pPr>
      <w:r w:rsidRPr="00B974C5">
        <w:rPr>
          <w:bCs/>
        </w:rPr>
        <w:t>Článek II</w:t>
      </w:r>
    </w:p>
    <w:p w14:paraId="1211531D" w14:textId="77777777" w:rsidR="007B16D9" w:rsidRPr="00B974C5" w:rsidRDefault="00AF721E">
      <w:pPr>
        <w:pStyle w:val="Body1"/>
        <w:jc w:val="center"/>
        <w:rPr>
          <w:bCs/>
        </w:rPr>
      </w:pPr>
      <w:r w:rsidRPr="00B974C5">
        <w:rPr>
          <w:bCs/>
        </w:rPr>
        <w:t>Časový harmonogram</w:t>
      </w:r>
    </w:p>
    <w:p w14:paraId="3DAE27C6" w14:textId="77777777" w:rsidR="007B16D9" w:rsidRPr="00B974C5" w:rsidRDefault="00AF721E">
      <w:pPr>
        <w:pStyle w:val="Level2"/>
        <w:numPr>
          <w:ilvl w:val="0"/>
          <w:numId w:val="23"/>
        </w:numPr>
        <w:outlineLvl w:val="2"/>
      </w:pPr>
      <w:bookmarkStart w:id="5" w:name="bookmark-name-730_0.1"/>
      <w:bookmarkEnd w:id="5"/>
      <w:r w:rsidRPr="00B974C5">
        <w:t>Audit bude proveden v souladu s časovým harmonogramem uvedeným níže:</w:t>
      </w:r>
    </w:p>
    <w:tbl>
      <w:tblPr>
        <w:tblStyle w:val="TableGridPHPDOCX"/>
        <w:tblOverlap w:val="never"/>
        <w:tblW w:w="8731" w:type="dxa"/>
        <w:tblInd w:w="567" w:type="dxa"/>
        <w:tblLook w:val="04A0" w:firstRow="1" w:lastRow="0" w:firstColumn="1" w:lastColumn="0" w:noHBand="0" w:noVBand="1"/>
      </w:tblPr>
      <w:tblGrid>
        <w:gridCol w:w="5896"/>
        <w:gridCol w:w="2835"/>
      </w:tblGrid>
      <w:tr w:rsidR="007B16D9" w:rsidRPr="00B974C5" w14:paraId="6330943E" w14:textId="77777777">
        <w:tc>
          <w:tcPr>
            <w:tcW w:w="5896" w:type="dxa"/>
            <w:tcBorders>
              <w:top w:val="none" w:sz="6" w:space="0" w:color="000000"/>
              <w:left w:val="none" w:sz="6" w:space="0" w:color="000000"/>
              <w:bottom w:val="single" w:sz="7" w:space="0" w:color="000000"/>
              <w:right w:val="none" w:sz="6" w:space="0" w:color="000000"/>
            </w:tcBorders>
          </w:tcPr>
          <w:p w14:paraId="5D389F29" w14:textId="77777777" w:rsidR="007B16D9" w:rsidRPr="00B974C5" w:rsidRDefault="00AF721E">
            <w:pPr>
              <w:pStyle w:val="table1"/>
              <w:ind w:left="0"/>
              <w:rPr>
                <w:b/>
                <w:bCs/>
              </w:rPr>
            </w:pPr>
            <w:r w:rsidRPr="00B974C5">
              <w:rPr>
                <w:b/>
                <w:bCs/>
              </w:rPr>
              <w:t>Fáze</w:t>
            </w:r>
          </w:p>
        </w:tc>
        <w:tc>
          <w:tcPr>
            <w:tcW w:w="2835" w:type="dxa"/>
            <w:tcBorders>
              <w:top w:val="none" w:sz="6" w:space="0" w:color="000000"/>
              <w:left w:val="none" w:sz="6" w:space="0" w:color="000000"/>
              <w:bottom w:val="single" w:sz="7" w:space="0" w:color="000000"/>
              <w:right w:val="none" w:sz="6" w:space="0" w:color="000000"/>
            </w:tcBorders>
          </w:tcPr>
          <w:p w14:paraId="603EC5A1" w14:textId="77777777" w:rsidR="007B16D9" w:rsidRPr="00B974C5" w:rsidRDefault="00AF721E">
            <w:pPr>
              <w:pStyle w:val="table1"/>
              <w:ind w:left="0"/>
              <w:jc w:val="right"/>
              <w:rPr>
                <w:b/>
                <w:bCs/>
              </w:rPr>
            </w:pPr>
            <w:r w:rsidRPr="00B974C5">
              <w:rPr>
                <w:b/>
                <w:bCs/>
              </w:rPr>
              <w:t>Datum</w:t>
            </w:r>
          </w:p>
        </w:tc>
      </w:tr>
      <w:tr w:rsidR="00247785" w:rsidRPr="00B974C5" w14:paraId="01AEDC60" w14:textId="77777777">
        <w:tc>
          <w:tcPr>
            <w:tcW w:w="5896" w:type="dxa"/>
            <w:tcBorders>
              <w:top w:val="single" w:sz="7" w:space="0" w:color="000000"/>
              <w:left w:val="none" w:sz="6" w:space="0" w:color="000000"/>
              <w:bottom w:val="none" w:sz="6" w:space="0" w:color="000000"/>
              <w:right w:val="none" w:sz="6" w:space="0" w:color="000000"/>
            </w:tcBorders>
          </w:tcPr>
          <w:p w14:paraId="59B3F7CC" w14:textId="77777777" w:rsidR="00247785" w:rsidRPr="00B974C5" w:rsidRDefault="00247785" w:rsidP="00247785">
            <w:pPr>
              <w:pStyle w:val="table1"/>
              <w:ind w:left="0"/>
            </w:pPr>
            <w:r w:rsidRPr="00B974C5">
              <w:t>Auditor provede předběžný audit</w:t>
            </w:r>
          </w:p>
        </w:tc>
        <w:tc>
          <w:tcPr>
            <w:tcW w:w="2835" w:type="dxa"/>
            <w:tcBorders>
              <w:top w:val="single" w:sz="7" w:space="0" w:color="000000"/>
              <w:left w:val="none" w:sz="6" w:space="0" w:color="000000"/>
              <w:bottom w:val="none" w:sz="6" w:space="0" w:color="000000"/>
              <w:right w:val="none" w:sz="6" w:space="0" w:color="000000"/>
            </w:tcBorders>
          </w:tcPr>
          <w:p w14:paraId="68362ED0" w14:textId="0D6AB079" w:rsidR="00247785" w:rsidRPr="00B974C5" w:rsidRDefault="00247785" w:rsidP="00247785">
            <w:pPr>
              <w:pStyle w:val="table1"/>
              <w:ind w:left="0"/>
              <w:jc w:val="right"/>
            </w:pPr>
            <w:r w:rsidRPr="00B974C5">
              <w:t>21. – 25. říjen 2019</w:t>
            </w:r>
          </w:p>
        </w:tc>
      </w:tr>
      <w:tr w:rsidR="00247785" w:rsidRPr="00B974C5" w14:paraId="560E4CD5" w14:textId="77777777">
        <w:tc>
          <w:tcPr>
            <w:tcW w:w="5896" w:type="dxa"/>
            <w:tcBorders>
              <w:top w:val="none" w:sz="6" w:space="0" w:color="000000"/>
              <w:left w:val="none" w:sz="6" w:space="0" w:color="000000"/>
              <w:bottom w:val="none" w:sz="6" w:space="0" w:color="000000"/>
              <w:right w:val="none" w:sz="6" w:space="0" w:color="000000"/>
            </w:tcBorders>
          </w:tcPr>
          <w:p w14:paraId="2C48F730" w14:textId="238F3CEC" w:rsidR="00247785" w:rsidRPr="00B974C5" w:rsidRDefault="00E93881" w:rsidP="00247785">
            <w:pPr>
              <w:pStyle w:val="table1"/>
              <w:ind w:left="0"/>
            </w:pPr>
            <w:r w:rsidRPr="00B974C5">
              <w:t>Finální audit</w:t>
            </w:r>
          </w:p>
        </w:tc>
        <w:tc>
          <w:tcPr>
            <w:tcW w:w="2835" w:type="dxa"/>
            <w:tcBorders>
              <w:top w:val="none" w:sz="6" w:space="0" w:color="000000"/>
              <w:left w:val="none" w:sz="6" w:space="0" w:color="000000"/>
              <w:bottom w:val="none" w:sz="6" w:space="0" w:color="000000"/>
              <w:right w:val="none" w:sz="6" w:space="0" w:color="000000"/>
            </w:tcBorders>
          </w:tcPr>
          <w:p w14:paraId="063FBBA5" w14:textId="4920FE41" w:rsidR="00247785" w:rsidRPr="00B974C5" w:rsidRDefault="00E93881" w:rsidP="00247785">
            <w:pPr>
              <w:pStyle w:val="table1"/>
              <w:ind w:left="0"/>
              <w:jc w:val="right"/>
            </w:pPr>
            <w:r w:rsidRPr="00B974C5">
              <w:t>24. – 28. únor 2020</w:t>
            </w:r>
          </w:p>
        </w:tc>
      </w:tr>
      <w:tr w:rsidR="00E93881" w:rsidRPr="00B974C5" w14:paraId="3ED87797" w14:textId="77777777">
        <w:tc>
          <w:tcPr>
            <w:tcW w:w="5896" w:type="dxa"/>
            <w:tcBorders>
              <w:top w:val="none" w:sz="6" w:space="0" w:color="000000"/>
              <w:left w:val="none" w:sz="6" w:space="0" w:color="000000"/>
              <w:bottom w:val="none" w:sz="6" w:space="0" w:color="000000"/>
              <w:right w:val="none" w:sz="6" w:space="0" w:color="000000"/>
            </w:tcBorders>
          </w:tcPr>
          <w:p w14:paraId="7DA66170" w14:textId="11C6D942" w:rsidR="00E93881" w:rsidRPr="00B974C5" w:rsidRDefault="00E93881" w:rsidP="00E93881">
            <w:pPr>
              <w:pStyle w:val="table1"/>
              <w:ind w:left="0"/>
            </w:pPr>
            <w:r w:rsidRPr="00B974C5">
              <w:t>Společnost předloží návrh účetní závěrky</w:t>
            </w:r>
          </w:p>
        </w:tc>
        <w:tc>
          <w:tcPr>
            <w:tcW w:w="2835" w:type="dxa"/>
            <w:tcBorders>
              <w:top w:val="none" w:sz="6" w:space="0" w:color="000000"/>
              <w:left w:val="none" w:sz="6" w:space="0" w:color="000000"/>
              <w:bottom w:val="none" w:sz="6" w:space="0" w:color="000000"/>
              <w:right w:val="none" w:sz="6" w:space="0" w:color="000000"/>
            </w:tcBorders>
          </w:tcPr>
          <w:p w14:paraId="72F512A0" w14:textId="1489840F" w:rsidR="00E93881" w:rsidRPr="00B974C5" w:rsidRDefault="00E93881">
            <w:pPr>
              <w:pStyle w:val="table1"/>
              <w:ind w:left="0"/>
              <w:jc w:val="right"/>
            </w:pPr>
            <w:r w:rsidRPr="00B974C5">
              <w:t>do 6. března 2020</w:t>
            </w:r>
          </w:p>
        </w:tc>
      </w:tr>
      <w:tr w:rsidR="00E93881" w:rsidRPr="00B974C5" w14:paraId="769E98A8" w14:textId="77777777">
        <w:tc>
          <w:tcPr>
            <w:tcW w:w="5896" w:type="dxa"/>
            <w:tcBorders>
              <w:top w:val="none" w:sz="6" w:space="0" w:color="000000"/>
              <w:left w:val="none" w:sz="6" w:space="0" w:color="000000"/>
              <w:bottom w:val="none" w:sz="6" w:space="0" w:color="000000"/>
              <w:right w:val="none" w:sz="6" w:space="0" w:color="000000"/>
            </w:tcBorders>
          </w:tcPr>
          <w:p w14:paraId="1170B240" w14:textId="7A9BE712" w:rsidR="00E93881" w:rsidRPr="00B974C5" w:rsidRDefault="00E93881" w:rsidP="00E93881">
            <w:pPr>
              <w:pStyle w:val="table1"/>
              <w:ind w:left="0"/>
            </w:pPr>
            <w:r w:rsidRPr="00B974C5">
              <w:t>Společnost předloží návrh výroční zprávy (včetně zprávy o vztazích)</w:t>
            </w:r>
          </w:p>
        </w:tc>
        <w:tc>
          <w:tcPr>
            <w:tcW w:w="2835" w:type="dxa"/>
            <w:tcBorders>
              <w:top w:val="none" w:sz="6" w:space="0" w:color="000000"/>
              <w:left w:val="none" w:sz="6" w:space="0" w:color="000000"/>
              <w:bottom w:val="none" w:sz="6" w:space="0" w:color="000000"/>
              <w:right w:val="none" w:sz="6" w:space="0" w:color="000000"/>
            </w:tcBorders>
          </w:tcPr>
          <w:p w14:paraId="2B730549" w14:textId="49FCA383" w:rsidR="00E93881" w:rsidRPr="00B974C5" w:rsidRDefault="00E93881" w:rsidP="00E93881">
            <w:pPr>
              <w:pStyle w:val="table1"/>
              <w:ind w:left="0"/>
              <w:jc w:val="right"/>
            </w:pPr>
            <w:r w:rsidRPr="00B974C5">
              <w:t>do 13. března 2020</w:t>
            </w:r>
          </w:p>
        </w:tc>
      </w:tr>
      <w:tr w:rsidR="00247785" w:rsidRPr="00B974C5" w14:paraId="76C49CD6" w14:textId="77777777">
        <w:tc>
          <w:tcPr>
            <w:tcW w:w="5896" w:type="dxa"/>
            <w:tcBorders>
              <w:top w:val="none" w:sz="6" w:space="0" w:color="000000"/>
              <w:left w:val="none" w:sz="6" w:space="0" w:color="000000"/>
              <w:bottom w:val="single" w:sz="7" w:space="0" w:color="000000"/>
              <w:right w:val="none" w:sz="6" w:space="0" w:color="000000"/>
            </w:tcBorders>
          </w:tcPr>
          <w:p w14:paraId="3D536EC0" w14:textId="77777777" w:rsidR="00247785" w:rsidRPr="00B974C5" w:rsidRDefault="00247785" w:rsidP="00247785">
            <w:pPr>
              <w:pStyle w:val="table1"/>
              <w:ind w:left="0"/>
            </w:pPr>
            <w:r w:rsidRPr="00B974C5">
              <w:t>Auditor předloží zprávu o auditu</w:t>
            </w:r>
          </w:p>
        </w:tc>
        <w:tc>
          <w:tcPr>
            <w:tcW w:w="2835" w:type="dxa"/>
            <w:tcBorders>
              <w:top w:val="none" w:sz="6" w:space="0" w:color="000000"/>
              <w:left w:val="none" w:sz="6" w:space="0" w:color="000000"/>
              <w:bottom w:val="single" w:sz="7" w:space="0" w:color="000000"/>
              <w:right w:val="none" w:sz="6" w:space="0" w:color="000000"/>
            </w:tcBorders>
          </w:tcPr>
          <w:p w14:paraId="44CC9032" w14:textId="7C19A9BC" w:rsidR="00247785" w:rsidRPr="00B974C5" w:rsidRDefault="00247785" w:rsidP="00247785">
            <w:pPr>
              <w:pStyle w:val="table1"/>
              <w:ind w:left="0"/>
              <w:jc w:val="right"/>
            </w:pPr>
            <w:r w:rsidRPr="00B974C5">
              <w:t>do 31. března 2020</w:t>
            </w:r>
          </w:p>
        </w:tc>
      </w:tr>
      <w:tr w:rsidR="0041522C" w:rsidRPr="00B974C5" w14:paraId="64B07D5A" w14:textId="77777777">
        <w:tc>
          <w:tcPr>
            <w:tcW w:w="5896" w:type="dxa"/>
            <w:tcBorders>
              <w:top w:val="single" w:sz="7" w:space="0" w:color="000000"/>
              <w:left w:val="none" w:sz="6" w:space="0" w:color="000000"/>
              <w:bottom w:val="none" w:sz="6" w:space="0" w:color="000000"/>
              <w:right w:val="none" w:sz="6" w:space="0" w:color="000000"/>
            </w:tcBorders>
          </w:tcPr>
          <w:p w14:paraId="6FC1B34D" w14:textId="77777777" w:rsidR="0041522C" w:rsidRPr="00B974C5" w:rsidRDefault="0041522C" w:rsidP="0041522C">
            <w:pPr>
              <w:pStyle w:val="table1"/>
              <w:ind w:left="0"/>
            </w:pPr>
            <w:r w:rsidRPr="00B974C5">
              <w:t> </w:t>
            </w:r>
          </w:p>
        </w:tc>
        <w:tc>
          <w:tcPr>
            <w:tcW w:w="2835" w:type="dxa"/>
            <w:tcBorders>
              <w:top w:val="single" w:sz="7" w:space="0" w:color="000000"/>
              <w:left w:val="none" w:sz="6" w:space="0" w:color="000000"/>
              <w:bottom w:val="none" w:sz="6" w:space="0" w:color="000000"/>
              <w:right w:val="none" w:sz="6" w:space="0" w:color="000000"/>
            </w:tcBorders>
          </w:tcPr>
          <w:p w14:paraId="75089106" w14:textId="77777777" w:rsidR="0041522C" w:rsidRPr="00B974C5" w:rsidRDefault="0041522C" w:rsidP="0041522C">
            <w:pPr>
              <w:pStyle w:val="table1"/>
              <w:ind w:left="0"/>
              <w:jc w:val="right"/>
            </w:pPr>
            <w:r w:rsidRPr="00B974C5">
              <w:t> </w:t>
            </w:r>
          </w:p>
        </w:tc>
      </w:tr>
    </w:tbl>
    <w:p w14:paraId="61C5CE5E" w14:textId="77777777" w:rsidR="007B16D9" w:rsidRPr="00B974C5" w:rsidRDefault="00AF721E">
      <w:pPr>
        <w:pStyle w:val="Level2"/>
        <w:numPr>
          <w:ilvl w:val="0"/>
          <w:numId w:val="23"/>
        </w:numPr>
        <w:outlineLvl w:val="2"/>
      </w:pPr>
      <w:bookmarkStart w:id="6" w:name="bookmark-name-821_0.2"/>
      <w:bookmarkEnd w:id="6"/>
      <w:r w:rsidRPr="00B974C5">
        <w:t>Časový harmonogram uvedený v Článku II odst. 1 Smlouvy je možné dodržet pouze tehdy, pokud Společnost poskytne Auditorovi veškeré požadované informace, které jsou úplné, přesné a v souladu s dohodnutým časovým plánem. Termíny pro poskytování těchto informací jsou uvedeny v Článku II odst. 1 Smlouvy.</w:t>
      </w:r>
    </w:p>
    <w:p w14:paraId="7C8AE2D5" w14:textId="77777777" w:rsidR="007B16D9" w:rsidRPr="00B974C5" w:rsidRDefault="00AF721E">
      <w:pPr>
        <w:pStyle w:val="Level2"/>
        <w:numPr>
          <w:ilvl w:val="0"/>
          <w:numId w:val="23"/>
        </w:numPr>
        <w:outlineLvl w:val="2"/>
      </w:pPr>
      <w:bookmarkStart w:id="7" w:name="bookmark-name-826_0.3"/>
      <w:bookmarkEnd w:id="7"/>
      <w:r w:rsidRPr="00B974C5">
        <w:t>V případě, že z důvodů na straně Společnosti dojde ke změně harmonogramu dle Článku II, odst. 1 Smlouvy či rozsahu předmětu Smlouvy, má Auditor nárok na přiměřené navýšení odměny dle Článku III Smlouvy.</w:t>
      </w:r>
    </w:p>
    <w:p w14:paraId="772CFACA" w14:textId="77777777" w:rsidR="007B16D9" w:rsidRPr="00B974C5" w:rsidRDefault="00AF721E">
      <w:pPr>
        <w:pStyle w:val="Body1"/>
        <w:jc w:val="center"/>
        <w:rPr>
          <w:bCs/>
        </w:rPr>
      </w:pPr>
      <w:r w:rsidRPr="00B974C5">
        <w:rPr>
          <w:bCs/>
        </w:rPr>
        <w:lastRenderedPageBreak/>
        <w:t>Článek III</w:t>
      </w:r>
    </w:p>
    <w:p w14:paraId="139E0980" w14:textId="77777777" w:rsidR="007B16D9" w:rsidRPr="00B974C5" w:rsidRDefault="00AF721E">
      <w:pPr>
        <w:pStyle w:val="Body1"/>
        <w:jc w:val="center"/>
        <w:rPr>
          <w:bCs/>
        </w:rPr>
      </w:pPr>
      <w:r w:rsidRPr="00B974C5">
        <w:rPr>
          <w:bCs/>
        </w:rPr>
        <w:t>Odměna a platební podmínky</w:t>
      </w:r>
    </w:p>
    <w:p w14:paraId="30DF3F8E" w14:textId="77777777" w:rsidR="007B16D9" w:rsidRPr="00B974C5" w:rsidRDefault="00AF721E">
      <w:pPr>
        <w:pStyle w:val="Level2"/>
        <w:numPr>
          <w:ilvl w:val="0"/>
          <w:numId w:val="24"/>
        </w:numPr>
        <w:outlineLvl w:val="2"/>
      </w:pPr>
      <w:bookmarkStart w:id="8" w:name="bookmark-name-848_0.1"/>
      <w:bookmarkEnd w:id="8"/>
      <w:r w:rsidRPr="00B974C5">
        <w:t>Za rozsah práce uvedené v Článku I bude Auditorovi vyplacena odměna stanovená v Článku III, odst. 2.</w:t>
      </w:r>
    </w:p>
    <w:p w14:paraId="7F95EC12" w14:textId="7F9186A2" w:rsidR="007B16D9" w:rsidRPr="00B974C5" w:rsidRDefault="00AF721E">
      <w:pPr>
        <w:pStyle w:val="Level2"/>
        <w:numPr>
          <w:ilvl w:val="0"/>
          <w:numId w:val="24"/>
        </w:numPr>
        <w:outlineLvl w:val="2"/>
      </w:pPr>
      <w:bookmarkStart w:id="9" w:name="bookmark-name-853_0.2"/>
      <w:bookmarkEnd w:id="9"/>
      <w:r w:rsidRPr="00B974C5">
        <w:t>Smluvní strany se dohodly na odměně ve výši 355 000 Kč, která bude fakturovaná za práce uvedené v Článku I. Tato odměna nezahrnuje DPH a přiměřené vedlejší výdaje jako je cestovné, ubytování</w:t>
      </w:r>
      <w:r w:rsidR="00247785" w:rsidRPr="00B974C5">
        <w:t xml:space="preserve"> a denní diety. V odměně jsou zahrnuté služby uvedené v sekci „Rozsah prací a cenový návrh“ Přílohy č. 1 této smlouvy – Provádění auditu a poskytování souvisejících služeb.</w:t>
      </w:r>
      <w:r w:rsidR="00247785" w:rsidRPr="00B974C5">
        <w:br/>
      </w:r>
      <w:r w:rsidRPr="00B974C5">
        <w:t>Odměna bude fakturována následovně:</w:t>
      </w:r>
    </w:p>
    <w:p w14:paraId="358E654D" w14:textId="77777777" w:rsidR="007B16D9" w:rsidRPr="00B974C5" w:rsidRDefault="00AF721E">
      <w:pPr>
        <w:pStyle w:val="Level4"/>
        <w:numPr>
          <w:ilvl w:val="0"/>
          <w:numId w:val="25"/>
        </w:numPr>
        <w:outlineLvl w:val="4"/>
      </w:pPr>
      <w:bookmarkStart w:id="10" w:name="bookmark-name-874_a"/>
      <w:bookmarkEnd w:id="10"/>
      <w:r w:rsidRPr="00B974C5">
        <w:t>První dílčí faktura ve výši 150 000 Kč při zahájení předběžného auditu, ale nejpozději do 31. října 2019.</w:t>
      </w:r>
    </w:p>
    <w:p w14:paraId="32D11111" w14:textId="0D53EF4D" w:rsidR="007B16D9" w:rsidRPr="00B974C5" w:rsidRDefault="00AF721E">
      <w:pPr>
        <w:pStyle w:val="Level4"/>
        <w:numPr>
          <w:ilvl w:val="0"/>
          <w:numId w:val="25"/>
        </w:numPr>
        <w:outlineLvl w:val="4"/>
      </w:pPr>
      <w:bookmarkStart w:id="11" w:name="bookmark-name-891_b"/>
      <w:bookmarkEnd w:id="11"/>
      <w:r w:rsidRPr="00B974C5">
        <w:t xml:space="preserve">Druhá dílčí faktura ve výši 150 000 Kč při zahájení konečného auditu, ale </w:t>
      </w:r>
      <w:r w:rsidR="003C75C7">
        <w:t>nejpozději do 28. února 2020</w:t>
      </w:r>
      <w:r w:rsidRPr="00B974C5">
        <w:t>.</w:t>
      </w:r>
    </w:p>
    <w:p w14:paraId="198887B4" w14:textId="45544663" w:rsidR="007B16D9" w:rsidRPr="00B974C5" w:rsidRDefault="00AF721E">
      <w:pPr>
        <w:pStyle w:val="Level4"/>
        <w:numPr>
          <w:ilvl w:val="0"/>
          <w:numId w:val="25"/>
        </w:numPr>
        <w:outlineLvl w:val="4"/>
      </w:pPr>
      <w:bookmarkStart w:id="12" w:name="bookmark-name-928_c"/>
      <w:bookmarkEnd w:id="12"/>
      <w:r w:rsidRPr="00B974C5">
        <w:t>Konečná faktura ve výši 55 000 Kč při předložení zprávy o auditu, a</w:t>
      </w:r>
      <w:r w:rsidR="003C75C7">
        <w:t>le nejpozději do 31. března 2020</w:t>
      </w:r>
      <w:r w:rsidRPr="00B974C5">
        <w:t>.</w:t>
      </w:r>
    </w:p>
    <w:p w14:paraId="25CAC5A8" w14:textId="77777777" w:rsidR="007B16D9" w:rsidRPr="00B974C5" w:rsidRDefault="00AF721E">
      <w:pPr>
        <w:pStyle w:val="Level2"/>
        <w:numPr>
          <w:ilvl w:val="0"/>
          <w:numId w:val="24"/>
        </w:numPr>
        <w:outlineLvl w:val="2"/>
      </w:pPr>
      <w:bookmarkStart w:id="13" w:name="bookmark-name-971_0.3"/>
      <w:bookmarkEnd w:id="13"/>
      <w:r w:rsidRPr="00B974C5">
        <w:t>DPH bude účtována v platné sazbě k datu vystavení faktury. K datu Smlouvy činí sazba DPH 21 %.</w:t>
      </w:r>
    </w:p>
    <w:p w14:paraId="6F0D7986" w14:textId="7B7BA5FD" w:rsidR="007B16D9" w:rsidRPr="00B974C5" w:rsidRDefault="00247785">
      <w:pPr>
        <w:pStyle w:val="Level2"/>
        <w:numPr>
          <w:ilvl w:val="0"/>
          <w:numId w:val="24"/>
        </w:numPr>
        <w:outlineLvl w:val="2"/>
      </w:pPr>
      <w:bookmarkStart w:id="14" w:name="bookmark-name-973_0.4"/>
      <w:bookmarkEnd w:id="14"/>
      <w:r w:rsidRPr="00B974C5">
        <w:t>Společnost bude odpovědná za zaplacení veškerých přiměřených vedlejších nákladů, zvláště cestovného, ubytování, denních diet. Auditor po předchozím písemném odsouhlasení Společností zahrne tyto náklady do dílčí faktury ve skutečné výši</w:t>
      </w:r>
      <w:r w:rsidR="00AF721E" w:rsidRPr="00B974C5">
        <w:t>.</w:t>
      </w:r>
    </w:p>
    <w:p w14:paraId="72FBEC0F" w14:textId="77777777" w:rsidR="007B16D9" w:rsidRPr="00B974C5" w:rsidRDefault="00AF721E">
      <w:pPr>
        <w:pStyle w:val="Level2"/>
        <w:numPr>
          <w:ilvl w:val="0"/>
          <w:numId w:val="24"/>
        </w:numPr>
        <w:outlineLvl w:val="2"/>
      </w:pPr>
      <w:bookmarkStart w:id="15" w:name="bookmark-name-994_0.5"/>
      <w:bookmarkEnd w:id="15"/>
      <w:r w:rsidRPr="00B974C5">
        <w:t>Odměna bude fakturována v českých korunách včetně DPH. Všechny faktury jsou splatné do 14 dní ode dne vystavení.</w:t>
      </w:r>
    </w:p>
    <w:p w14:paraId="459BE852" w14:textId="77777777" w:rsidR="007B16D9" w:rsidRPr="00B974C5" w:rsidRDefault="00AF721E">
      <w:pPr>
        <w:pStyle w:val="Level2"/>
        <w:numPr>
          <w:ilvl w:val="0"/>
          <w:numId w:val="24"/>
        </w:numPr>
        <w:outlineLvl w:val="2"/>
      </w:pPr>
      <w:bookmarkStart w:id="16" w:name="bookmark-name-1003_0.6"/>
      <w:bookmarkEnd w:id="16"/>
      <w:r w:rsidRPr="00B974C5">
        <w:t>Odměna uvedená výše předpokládá, že informace a doklady, jak je odsouhlaseno v Článku II, odst. 1, byly poskytnuty Auditorovi v přijatelném standardu a v souladu s dohodnutým časovým harmonogramem. Auditor souhlasí s tím, že Společnost upozorní na jakékoli nedostatky, které zjistí při plnění tohoto požadavku. Pokud však nebude Společnost schopna daný nedostatek odstranit a Auditorovi vzniknou dodatečné náklady, má Auditor nárok na navýšení odměny ve výši takto vynaložených nákladů. Tato dodatečná odměna bude stanovena a fakturována okamžitě po dokončení dodatečné práce.</w:t>
      </w:r>
    </w:p>
    <w:p w14:paraId="092C68C9" w14:textId="77777777" w:rsidR="007B16D9" w:rsidRPr="00B974C5" w:rsidRDefault="00AF721E">
      <w:pPr>
        <w:pStyle w:val="Level2"/>
        <w:numPr>
          <w:ilvl w:val="0"/>
          <w:numId w:val="24"/>
        </w:numPr>
        <w:outlineLvl w:val="2"/>
      </w:pPr>
      <w:bookmarkStart w:id="17" w:name="bookmark-name-1013_0.7"/>
      <w:bookmarkEnd w:id="17"/>
      <w:r w:rsidRPr="00B974C5">
        <w:t>Při plánování auditu stanoví Auditor jak auditorské činnosti, tak počet hodin potřebných na realizaci prací definovaných v Článku I, a před zahájením auditu se na nich dohodne se Společností. Rozsah služeb lze rozšířit na základě žádosti Společnosti (učiněné písemně, e-mailem, faxem, ústně či jiným způsobem) o poskytnutí služby mimo rozsah stanovených Smlouvou. Auditor Společnosti potvrdí (písemně, e-mailem, faxem, ústně či jiným způsobem) poskytnutí takové služby, popř. takovou službu Společnosti rovnou poskytne. Rozšíření rozsahu prací, prodleva v předání informací Společností Auditorovi nebo neposkytování údajů v předepsaném formátu, nedostupnost klíčových zaměstnanců Společnosti nebo jiné události, které způsobí neefektivnost práce Auditora, povedou ke zvýšení odměny nutné k pokrytí nákladů spojených s dalšími nezbytnými pracemi v souladu s běžnými sazbami účtovanými Auditorem. Společnost prohlašuje, že tyto jsou jim známy a že s nimi souhlasí.</w:t>
      </w:r>
    </w:p>
    <w:p w14:paraId="07BC9614" w14:textId="77777777" w:rsidR="007B16D9" w:rsidRPr="00B974C5" w:rsidRDefault="00AF721E">
      <w:pPr>
        <w:pStyle w:val="Level2"/>
        <w:numPr>
          <w:ilvl w:val="0"/>
          <w:numId w:val="24"/>
        </w:numPr>
        <w:outlineLvl w:val="2"/>
      </w:pPr>
      <w:bookmarkStart w:id="18" w:name="bookmark-name-1048_0.8"/>
      <w:bookmarkEnd w:id="18"/>
      <w:r w:rsidRPr="00B974C5">
        <w:t>Dále pokud jakýkoli nedostatek uvedený výše způsobí prodlevu v dodržování časového harmonogramu uvedeného v Článku II, odst. 1, nebude Auditor odpovědný za jakékoli nároky vznesené na základě Smlouvy, způsobené přímo nebo nepřímo takovým prodlením.</w:t>
      </w:r>
    </w:p>
    <w:p w14:paraId="68D63370" w14:textId="77777777" w:rsidR="007B16D9" w:rsidRPr="00B974C5" w:rsidRDefault="00AF721E">
      <w:pPr>
        <w:pStyle w:val="Level2"/>
        <w:numPr>
          <w:ilvl w:val="0"/>
          <w:numId w:val="24"/>
        </w:numPr>
        <w:outlineLvl w:val="2"/>
      </w:pPr>
      <w:bookmarkStart w:id="19" w:name="bookmark-name-1050_0.9"/>
      <w:bookmarkEnd w:id="19"/>
      <w:r w:rsidRPr="00B974C5">
        <w:t>Pokud to bude nezbytné, sjednají smluvní strany dodatečnou platbu za dodatečné služby nebo za poradenské práce poskytnuté Auditorem.</w:t>
      </w:r>
    </w:p>
    <w:p w14:paraId="7C803609" w14:textId="77777777" w:rsidR="007B16D9" w:rsidRPr="00B974C5" w:rsidRDefault="00AF721E">
      <w:pPr>
        <w:pStyle w:val="Level2"/>
        <w:numPr>
          <w:ilvl w:val="0"/>
          <w:numId w:val="24"/>
        </w:numPr>
        <w:outlineLvl w:val="2"/>
      </w:pPr>
      <w:bookmarkStart w:id="20" w:name="bookmark-name-1052_0.10"/>
      <w:bookmarkEnd w:id="20"/>
      <w:r w:rsidRPr="00B974C5">
        <w:lastRenderedPageBreak/>
        <w:t xml:space="preserve">V případě, že Společnost neuhradí jakoukoli platbu uvedenou v Článku III, odst. 2 ve sjednaném termínu, bude Auditor oprávněn (bez újmy na ostatních právech) účtovat smluvní pokutu ve výši </w:t>
      </w:r>
      <w:r w:rsidR="0041522C" w:rsidRPr="00B974C5">
        <w:t>0,05</w:t>
      </w:r>
      <w:r w:rsidRPr="00B974C5">
        <w:t xml:space="preserve"> % denně nebo zastavit veškeré práce, které se mají podle Smlouvy provádět, nebo od Smlouvy odstoupit a žádat od Společnosti náhradu za čas a náklady, které Auditor vynaložil při výkonu auditorských prací do data odstoupení od Smlouvy, i včetně tohoto data. Nárok Auditora na náhradu škody není tímto dotčen.</w:t>
      </w:r>
    </w:p>
    <w:p w14:paraId="5DA5FC1E" w14:textId="77777777" w:rsidR="007B16D9" w:rsidRPr="00B974C5" w:rsidRDefault="00AF721E">
      <w:pPr>
        <w:pStyle w:val="Body1"/>
        <w:jc w:val="center"/>
        <w:rPr>
          <w:bCs/>
        </w:rPr>
      </w:pPr>
      <w:r w:rsidRPr="00B974C5">
        <w:rPr>
          <w:bCs/>
        </w:rPr>
        <w:t>Článek IV</w:t>
      </w:r>
    </w:p>
    <w:p w14:paraId="43C5E6B0" w14:textId="77777777" w:rsidR="007B16D9" w:rsidRPr="00B974C5" w:rsidRDefault="00AF721E">
      <w:pPr>
        <w:pStyle w:val="Body1"/>
        <w:jc w:val="center"/>
        <w:rPr>
          <w:bCs/>
        </w:rPr>
      </w:pPr>
      <w:r w:rsidRPr="00B974C5">
        <w:rPr>
          <w:bCs/>
        </w:rPr>
        <w:t>Závěrečná ustanovení</w:t>
      </w:r>
    </w:p>
    <w:p w14:paraId="1A2FB4F9" w14:textId="77777777" w:rsidR="007B16D9" w:rsidRPr="00B974C5" w:rsidRDefault="00AF721E">
      <w:pPr>
        <w:pStyle w:val="Level2"/>
        <w:numPr>
          <w:ilvl w:val="0"/>
          <w:numId w:val="26"/>
        </w:numPr>
        <w:outlineLvl w:val="2"/>
      </w:pPr>
      <w:bookmarkStart w:id="21" w:name="bookmark-name-1075_0.1"/>
      <w:bookmarkEnd w:id="21"/>
      <w:r w:rsidRPr="00B974C5">
        <w:t>Společnost prohlašuje, že Auditor byl určen nejvyšším orgánem Společnosti, případně dozorčím orgánem Společnosti, v souladu s § 17 zákona o auditorech, a že Společnost je oprávněna Smlouvu s Auditorem uzavřít.</w:t>
      </w:r>
    </w:p>
    <w:p w14:paraId="333E6F6D" w14:textId="77777777" w:rsidR="007B16D9" w:rsidRPr="00B974C5" w:rsidRDefault="00AF721E">
      <w:pPr>
        <w:pStyle w:val="Level2"/>
        <w:numPr>
          <w:ilvl w:val="0"/>
          <w:numId w:val="26"/>
        </w:numPr>
        <w:outlineLvl w:val="2"/>
      </w:pPr>
      <w:bookmarkStart w:id="22" w:name="bookmark-name-1088_0.2"/>
      <w:bookmarkEnd w:id="22"/>
      <w:r w:rsidRPr="00B974C5">
        <w:t>V souladu s příslušnými ustanoveními zákona č. 253/2008 Sb., o některých opatřeních proti legalizaci výnosů z trestné činnosti a financování terorismu, je Auditor jako poskytovatel ověřovacích služeb povinen provést ověření totožnosti statutárního zástupce Vaší společnosti. Dovolujeme si Vás tímto požádat o součinnost při plnění této zákonné povinnosti vyplněním dotazníku („Dotazník k proceduře proti praní špinavých peněz“), přiloženého ke Smlouvě a potvrzením správnosti údajů v něm vyplněných podpisemstatutárního zástupce.</w:t>
      </w:r>
    </w:p>
    <w:p w14:paraId="7D45808F" w14:textId="77777777" w:rsidR="007B16D9" w:rsidRPr="00B974C5" w:rsidRDefault="00AF721E">
      <w:pPr>
        <w:pStyle w:val="Level2"/>
        <w:numPr>
          <w:ilvl w:val="0"/>
          <w:numId w:val="26"/>
        </w:numPr>
        <w:outlineLvl w:val="2"/>
      </w:pPr>
      <w:bookmarkStart w:id="23" w:name="bookmark-name-1095_0.3"/>
      <w:bookmarkEnd w:id="23"/>
      <w:r w:rsidRPr="00B974C5">
        <w:t>Obchodní podmínky tvoří nedílnou součást Smlouvy.</w:t>
      </w:r>
    </w:p>
    <w:p w14:paraId="6E61F797" w14:textId="77777777" w:rsidR="007B16D9" w:rsidRPr="00B974C5" w:rsidRDefault="00AF721E">
      <w:pPr>
        <w:pStyle w:val="Level2"/>
        <w:numPr>
          <w:ilvl w:val="0"/>
          <w:numId w:val="26"/>
        </w:numPr>
        <w:outlineLvl w:val="2"/>
      </w:pPr>
      <w:bookmarkStart w:id="24" w:name="bookmark-name-1097_0.4"/>
      <w:bookmarkEnd w:id="24"/>
      <w:r w:rsidRPr="00B974C5">
        <w:t>V případě jakýchkoliv rozporů mezi Smlouvou a Obchodními podmínkami mají přednost ustanovení Smlouvy.</w:t>
      </w:r>
    </w:p>
    <w:p w14:paraId="3F644F9F" w14:textId="77777777" w:rsidR="007B16D9" w:rsidRPr="00B974C5" w:rsidRDefault="00AF721E">
      <w:pPr>
        <w:pStyle w:val="Level2"/>
        <w:numPr>
          <w:ilvl w:val="0"/>
          <w:numId w:val="26"/>
        </w:numPr>
        <w:outlineLvl w:val="2"/>
      </w:pPr>
      <w:bookmarkStart w:id="25" w:name="bookmark-name-1099_0.5"/>
      <w:bookmarkEnd w:id="25"/>
      <w:r w:rsidRPr="00B974C5">
        <w:t>Jakékoliv změny Smlouvy musí být provedeny písemnou formou a podepsány oběma smluvními stranami. </w:t>
      </w:r>
    </w:p>
    <w:p w14:paraId="064F52AB" w14:textId="77777777" w:rsidR="007B16D9" w:rsidRPr="00B974C5" w:rsidRDefault="00AF721E">
      <w:pPr>
        <w:pStyle w:val="Level2"/>
        <w:numPr>
          <w:ilvl w:val="0"/>
          <w:numId w:val="26"/>
        </w:numPr>
        <w:outlineLvl w:val="2"/>
      </w:pPr>
      <w:bookmarkStart w:id="26" w:name="bookmark-name-1101_0.6"/>
      <w:bookmarkEnd w:id="26"/>
      <w:r w:rsidRPr="00B974C5">
        <w:t>Pokud se smluvní strany nedohodnou písemně jinak, bude se poskytování jakýchkoliv dodatečných prací, které si Společnost od Auditora vyžádá, řídit ustanoveními Smlouvy.</w:t>
      </w:r>
    </w:p>
    <w:p w14:paraId="2C231DAC" w14:textId="77777777" w:rsidR="007B16D9" w:rsidRPr="00B974C5" w:rsidRDefault="00AF721E">
      <w:pPr>
        <w:pStyle w:val="Level2"/>
        <w:numPr>
          <w:ilvl w:val="0"/>
          <w:numId w:val="26"/>
        </w:numPr>
        <w:outlineLvl w:val="2"/>
      </w:pPr>
      <w:bookmarkStart w:id="27" w:name="bookmark-name-1106_0.7"/>
      <w:bookmarkEnd w:id="27"/>
      <w:r w:rsidRPr="00B974C5">
        <w:t>Smluvní strany prohlašují, že si před podpisem Smlouvu přečetly, celému znění rozumí a uzavřely ji v dobré víře podle jejich svobodné a vážné vůle, na důkaz čehož k ní připojují své podpisy. </w:t>
      </w:r>
    </w:p>
    <w:p w14:paraId="5A362820" w14:textId="77777777" w:rsidR="007B16D9" w:rsidRPr="00B974C5" w:rsidRDefault="00AF721E">
      <w:pPr>
        <w:pStyle w:val="Level2"/>
        <w:numPr>
          <w:ilvl w:val="0"/>
          <w:numId w:val="26"/>
        </w:numPr>
        <w:outlineLvl w:val="2"/>
      </w:pPr>
      <w:bookmarkStart w:id="28" w:name="bookmark-name-1108_0.8"/>
      <w:bookmarkEnd w:id="28"/>
      <w:r w:rsidRPr="00B974C5">
        <w:t>Pokud se stane zřejmým, že některé ustanovení nebo část ustanovení Smlouvy je neplatné nebo neúčinné, ostatní ustanovení Smlouvy zůstávají v platnosti a účinnosti. V takovém případě zahájí smluvní strany jednání v dobré víře, jehož cílem bude dohodnout se na platných a vymahatelných ustanoveních, která se budou v maximální možné míře blížit významu a účelu Smlouvy.</w:t>
      </w:r>
    </w:p>
    <w:p w14:paraId="6AAE28E4" w14:textId="77777777" w:rsidR="007B16D9" w:rsidRPr="00B974C5" w:rsidRDefault="00AF721E">
      <w:pPr>
        <w:pStyle w:val="Level2"/>
        <w:numPr>
          <w:ilvl w:val="0"/>
          <w:numId w:val="26"/>
        </w:numPr>
        <w:outlineLvl w:val="2"/>
      </w:pPr>
      <w:bookmarkStart w:id="29" w:name="bookmark-name-1111_0.9"/>
      <w:bookmarkEnd w:id="29"/>
      <w:r w:rsidRPr="00B974C5">
        <w:t>Ustanovení Smlouvy se řídí a budou vykládána podle českého práva v platném znění. Smluvní strany se dohodly, že veškeré spory, které by mohly ze Smlouvy vyplynout, urovnají dohodou jako primární volbou způsobu řešení sporů. Pokud nebudou smluvní strany schopné dosáhnout dohody do 60 dnů (nebo jiná lhůta dohodnutá oběma smluvními stranami), budou spory, které by mohly ze Smlouvy vyplynout, předloženy českým soudům.</w:t>
      </w:r>
    </w:p>
    <w:p w14:paraId="3663A7CB" w14:textId="77777777" w:rsidR="007B16D9" w:rsidRPr="00B974C5" w:rsidRDefault="00AF721E">
      <w:pPr>
        <w:pStyle w:val="Level2"/>
        <w:numPr>
          <w:ilvl w:val="0"/>
          <w:numId w:val="26"/>
        </w:numPr>
        <w:outlineLvl w:val="2"/>
      </w:pPr>
      <w:bookmarkStart w:id="30" w:name="bookmark-name-1113_0.10"/>
      <w:bookmarkEnd w:id="30"/>
      <w:r w:rsidRPr="00B974C5">
        <w:t>Smlouva byla vypracována v českém jazyce. Každá smluvní strana obdrží jedno vyhotovení.</w:t>
      </w:r>
    </w:p>
    <w:p w14:paraId="2828DEFB" w14:textId="77777777" w:rsidR="0041522C" w:rsidRPr="00B974C5" w:rsidRDefault="0041522C">
      <w:pPr>
        <w:spacing w:after="160" w:line="259" w:lineRule="auto"/>
        <w:rPr>
          <w:rFonts w:ascii="Georgia" w:hAnsi="Georgia"/>
          <w:sz w:val="20"/>
        </w:rPr>
      </w:pPr>
      <w:r w:rsidRPr="00B974C5">
        <w:br w:type="page"/>
      </w:r>
    </w:p>
    <w:p w14:paraId="42FEFA8E" w14:textId="77777777" w:rsidR="007B16D9" w:rsidRPr="00B974C5" w:rsidRDefault="00AF721E">
      <w:pPr>
        <w:pStyle w:val="Level2"/>
        <w:numPr>
          <w:ilvl w:val="0"/>
          <w:numId w:val="26"/>
        </w:numPr>
        <w:outlineLvl w:val="2"/>
      </w:pPr>
      <w:bookmarkStart w:id="31" w:name="bookmark-name-1127_0.11"/>
      <w:bookmarkEnd w:id="31"/>
      <w:r w:rsidRPr="00B974C5">
        <w:lastRenderedPageBreak/>
        <w:t>Smlouva nabývá účinnosti dnem jejího podpisu oběma smluvními stranami.</w:t>
      </w:r>
    </w:p>
    <w:p w14:paraId="4ADEFC57" w14:textId="77777777" w:rsidR="007B16D9" w:rsidRPr="00B974C5" w:rsidRDefault="00AF721E">
      <w:pPr>
        <w:pStyle w:val="Body2"/>
      </w:pPr>
      <w:r w:rsidRPr="00B974C5">
        <w:t> </w:t>
      </w:r>
    </w:p>
    <w:tbl>
      <w:tblPr>
        <w:tblStyle w:val="TableGridPHPDOCX"/>
        <w:tblOverlap w:val="never"/>
        <w:tblW w:w="8730" w:type="dxa"/>
        <w:tblInd w:w="567"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4571"/>
        <w:gridCol w:w="4159"/>
      </w:tblGrid>
      <w:tr w:rsidR="007B16D9" w:rsidRPr="00B974C5" w14:paraId="42056CDC" w14:textId="77777777">
        <w:tc>
          <w:tcPr>
            <w:tcW w:w="0" w:type="auto"/>
          </w:tcPr>
          <w:p w14:paraId="67837EE1" w14:textId="32964C1D" w:rsidR="007B16D9" w:rsidRPr="00B974C5" w:rsidRDefault="00AF721E" w:rsidP="0041522C">
            <w:pPr>
              <w:pStyle w:val="Body2"/>
              <w:ind w:left="0"/>
            </w:pPr>
            <w:r w:rsidRPr="00B974C5">
              <w:t xml:space="preserve">V Praze dne </w:t>
            </w:r>
            <w:r w:rsidR="00497B86">
              <w:t xml:space="preserve"> 19.9.2019</w:t>
            </w:r>
          </w:p>
        </w:tc>
        <w:tc>
          <w:tcPr>
            <w:tcW w:w="0" w:type="auto"/>
          </w:tcPr>
          <w:p w14:paraId="3AA75F72" w14:textId="4AF2B2E0" w:rsidR="007B16D9" w:rsidRPr="00B974C5" w:rsidRDefault="00AF721E" w:rsidP="0041522C">
            <w:pPr>
              <w:pStyle w:val="Body2"/>
              <w:ind w:left="0"/>
            </w:pPr>
            <w:r w:rsidRPr="00B974C5">
              <w:t xml:space="preserve">V Praze dne </w:t>
            </w:r>
            <w:r w:rsidR="00497B86">
              <w:t xml:space="preserve"> 19.9.2019</w:t>
            </w:r>
            <w:bookmarkStart w:id="32" w:name="_GoBack"/>
            <w:bookmarkEnd w:id="32"/>
          </w:p>
        </w:tc>
      </w:tr>
      <w:tr w:rsidR="007B16D9" w:rsidRPr="00B974C5" w14:paraId="2BA7B046" w14:textId="77777777">
        <w:tc>
          <w:tcPr>
            <w:tcW w:w="0" w:type="auto"/>
          </w:tcPr>
          <w:p w14:paraId="652E0298" w14:textId="77777777" w:rsidR="007B16D9" w:rsidRPr="00B974C5" w:rsidRDefault="00AF721E">
            <w:pPr>
              <w:pStyle w:val="table1"/>
              <w:ind w:left="0"/>
            </w:pPr>
            <w:r w:rsidRPr="00B974C5">
              <w:t> </w:t>
            </w:r>
          </w:p>
        </w:tc>
        <w:tc>
          <w:tcPr>
            <w:tcW w:w="0" w:type="auto"/>
          </w:tcPr>
          <w:p w14:paraId="312676C8" w14:textId="77777777" w:rsidR="007B16D9" w:rsidRPr="00B974C5" w:rsidRDefault="00AF721E">
            <w:pPr>
              <w:pStyle w:val="table1"/>
              <w:ind w:left="0"/>
            </w:pPr>
            <w:r w:rsidRPr="00B974C5">
              <w:t> </w:t>
            </w:r>
          </w:p>
        </w:tc>
      </w:tr>
      <w:tr w:rsidR="007B16D9" w:rsidRPr="00B974C5" w14:paraId="151EF57A" w14:textId="77777777">
        <w:tc>
          <w:tcPr>
            <w:tcW w:w="0" w:type="auto"/>
          </w:tcPr>
          <w:p w14:paraId="5B222A32" w14:textId="77777777" w:rsidR="007B16D9" w:rsidRPr="00B974C5" w:rsidRDefault="00AF721E">
            <w:pPr>
              <w:pStyle w:val="table1"/>
              <w:ind w:left="0"/>
            </w:pPr>
            <w:r w:rsidRPr="00B974C5">
              <w:t> </w:t>
            </w:r>
          </w:p>
        </w:tc>
        <w:tc>
          <w:tcPr>
            <w:tcW w:w="0" w:type="auto"/>
          </w:tcPr>
          <w:p w14:paraId="48B9A5EB" w14:textId="77777777" w:rsidR="007B16D9" w:rsidRPr="00B974C5" w:rsidRDefault="00AF721E">
            <w:pPr>
              <w:pStyle w:val="table1"/>
              <w:ind w:left="0"/>
            </w:pPr>
            <w:r w:rsidRPr="00B974C5">
              <w:t> </w:t>
            </w:r>
          </w:p>
        </w:tc>
      </w:tr>
      <w:tr w:rsidR="007B16D9" w:rsidRPr="00B974C5" w14:paraId="23573430" w14:textId="77777777">
        <w:tc>
          <w:tcPr>
            <w:tcW w:w="0" w:type="auto"/>
          </w:tcPr>
          <w:p w14:paraId="5FBBF946" w14:textId="77777777" w:rsidR="007B16D9" w:rsidRPr="00B974C5" w:rsidRDefault="00AF721E">
            <w:pPr>
              <w:pStyle w:val="table1"/>
              <w:ind w:left="0"/>
            </w:pPr>
            <w:r w:rsidRPr="00B974C5">
              <w:t> </w:t>
            </w:r>
          </w:p>
        </w:tc>
        <w:tc>
          <w:tcPr>
            <w:tcW w:w="0" w:type="auto"/>
          </w:tcPr>
          <w:p w14:paraId="4956D5DC" w14:textId="77777777" w:rsidR="007B16D9" w:rsidRPr="00B974C5" w:rsidRDefault="00AF721E">
            <w:pPr>
              <w:pStyle w:val="table1"/>
              <w:ind w:left="0"/>
            </w:pPr>
            <w:r w:rsidRPr="00B974C5">
              <w:t> </w:t>
            </w:r>
          </w:p>
        </w:tc>
      </w:tr>
      <w:tr w:rsidR="007B16D9" w:rsidRPr="00B974C5" w14:paraId="5FEC8542" w14:textId="77777777">
        <w:tc>
          <w:tcPr>
            <w:tcW w:w="0" w:type="auto"/>
          </w:tcPr>
          <w:p w14:paraId="6379D20D" w14:textId="77777777" w:rsidR="007B16D9" w:rsidRPr="00B974C5" w:rsidRDefault="00AF721E">
            <w:pPr>
              <w:pStyle w:val="table1"/>
              <w:ind w:left="0"/>
            </w:pPr>
            <w:r w:rsidRPr="00B974C5">
              <w:t>........................................................</w:t>
            </w:r>
          </w:p>
        </w:tc>
        <w:tc>
          <w:tcPr>
            <w:tcW w:w="0" w:type="auto"/>
          </w:tcPr>
          <w:p w14:paraId="537C3AE7" w14:textId="77777777" w:rsidR="007B16D9" w:rsidRPr="00B974C5" w:rsidRDefault="00AF721E">
            <w:pPr>
              <w:pStyle w:val="table1"/>
              <w:ind w:left="0"/>
            </w:pPr>
            <w:r w:rsidRPr="00B974C5">
              <w:t>........................................................</w:t>
            </w:r>
          </w:p>
        </w:tc>
      </w:tr>
      <w:tr w:rsidR="007B16D9" w:rsidRPr="00B974C5" w14:paraId="5E6EB039" w14:textId="77777777">
        <w:tc>
          <w:tcPr>
            <w:tcW w:w="0" w:type="auto"/>
          </w:tcPr>
          <w:p w14:paraId="0FC130E9" w14:textId="77777777" w:rsidR="007B16D9" w:rsidRPr="00B974C5" w:rsidRDefault="00AF721E">
            <w:pPr>
              <w:pStyle w:val="table1"/>
              <w:ind w:left="0"/>
            </w:pPr>
            <w:r w:rsidRPr="00B974C5">
              <w:t>Ing. Pavel Válek, MBA</w:t>
            </w:r>
          </w:p>
        </w:tc>
        <w:tc>
          <w:tcPr>
            <w:tcW w:w="0" w:type="auto"/>
          </w:tcPr>
          <w:p w14:paraId="017E1EC2" w14:textId="77777777" w:rsidR="007B16D9" w:rsidRPr="00B974C5" w:rsidRDefault="00AF721E">
            <w:pPr>
              <w:pStyle w:val="table1"/>
              <w:ind w:left="0"/>
            </w:pPr>
            <w:r w:rsidRPr="00B974C5">
              <w:t>Václav Prýmek</w:t>
            </w:r>
          </w:p>
        </w:tc>
      </w:tr>
      <w:tr w:rsidR="007B16D9" w:rsidRPr="00B974C5" w14:paraId="0C7EDF24" w14:textId="77777777">
        <w:tc>
          <w:tcPr>
            <w:tcW w:w="0" w:type="auto"/>
          </w:tcPr>
          <w:p w14:paraId="576B59F1" w14:textId="77777777" w:rsidR="007B16D9" w:rsidRPr="00B974C5" w:rsidRDefault="00AF721E">
            <w:pPr>
              <w:pStyle w:val="table1"/>
              <w:ind w:left="0"/>
            </w:pPr>
            <w:r w:rsidRPr="00B974C5">
              <w:t>předseda představenstva</w:t>
            </w:r>
          </w:p>
        </w:tc>
        <w:tc>
          <w:tcPr>
            <w:tcW w:w="0" w:type="auto"/>
          </w:tcPr>
          <w:p w14:paraId="4C6652AF" w14:textId="77777777" w:rsidR="007B16D9" w:rsidRPr="00B974C5" w:rsidRDefault="00AF721E">
            <w:pPr>
              <w:pStyle w:val="table1"/>
              <w:ind w:left="0"/>
            </w:pPr>
            <w:r w:rsidRPr="00B974C5">
              <w:t>zástupce na základě plné moci</w:t>
            </w:r>
          </w:p>
        </w:tc>
      </w:tr>
      <w:tr w:rsidR="007B16D9" w:rsidRPr="00B974C5" w14:paraId="73DB9355" w14:textId="77777777">
        <w:tc>
          <w:tcPr>
            <w:tcW w:w="0" w:type="auto"/>
          </w:tcPr>
          <w:p w14:paraId="7A431A34" w14:textId="77777777" w:rsidR="007B16D9" w:rsidRPr="00B974C5" w:rsidRDefault="00AF721E">
            <w:pPr>
              <w:pStyle w:val="table1"/>
              <w:ind w:left="0"/>
            </w:pPr>
            <w:r w:rsidRPr="00B974C5">
              <w:t>Pražská vodohospodářská společnost a.s.</w:t>
            </w:r>
          </w:p>
        </w:tc>
        <w:tc>
          <w:tcPr>
            <w:tcW w:w="0" w:type="auto"/>
          </w:tcPr>
          <w:p w14:paraId="7B512A95" w14:textId="77777777" w:rsidR="007B16D9" w:rsidRPr="00B974C5" w:rsidRDefault="00AF721E">
            <w:pPr>
              <w:pStyle w:val="table1"/>
              <w:ind w:left="0"/>
            </w:pPr>
            <w:r w:rsidRPr="00B974C5">
              <w:t>PricewaterhouseCoopers Audit, s.r.o.</w:t>
            </w:r>
          </w:p>
        </w:tc>
      </w:tr>
    </w:tbl>
    <w:p w14:paraId="49B011CC" w14:textId="77777777" w:rsidR="007B16D9" w:rsidRPr="00B974C5" w:rsidRDefault="007B16D9"/>
    <w:tbl>
      <w:tblPr>
        <w:tblStyle w:val="TableGridPHPDOCX"/>
        <w:tblOverlap w:val="never"/>
        <w:tblW w:w="8730" w:type="dxa"/>
        <w:tblInd w:w="567"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8165"/>
        <w:gridCol w:w="565"/>
      </w:tblGrid>
      <w:tr w:rsidR="007B16D9" w:rsidRPr="00B974C5" w14:paraId="65A7506D" w14:textId="77777777">
        <w:tc>
          <w:tcPr>
            <w:tcW w:w="0" w:type="auto"/>
          </w:tcPr>
          <w:p w14:paraId="02A7AAEF" w14:textId="77777777" w:rsidR="007B16D9" w:rsidRPr="00B974C5" w:rsidRDefault="00AF721E">
            <w:pPr>
              <w:pStyle w:val="Body2"/>
              <w:ind w:left="0"/>
            </w:pPr>
            <w:r w:rsidRPr="00B974C5">
              <w:t> </w:t>
            </w:r>
          </w:p>
        </w:tc>
        <w:tc>
          <w:tcPr>
            <w:tcW w:w="0" w:type="auto"/>
          </w:tcPr>
          <w:p w14:paraId="755554E8" w14:textId="77777777" w:rsidR="007B16D9" w:rsidRPr="00B974C5" w:rsidRDefault="00AF721E">
            <w:pPr>
              <w:pStyle w:val="Body2"/>
              <w:ind w:left="0"/>
            </w:pPr>
            <w:r w:rsidRPr="00B974C5">
              <w:t> </w:t>
            </w:r>
          </w:p>
        </w:tc>
      </w:tr>
      <w:tr w:rsidR="007B16D9" w:rsidRPr="00B974C5" w14:paraId="2D50B7F3" w14:textId="77777777">
        <w:tc>
          <w:tcPr>
            <w:tcW w:w="0" w:type="auto"/>
          </w:tcPr>
          <w:p w14:paraId="5EC55803" w14:textId="77777777" w:rsidR="007B16D9" w:rsidRPr="00B974C5" w:rsidRDefault="00AF721E">
            <w:pPr>
              <w:pStyle w:val="Body2"/>
              <w:ind w:left="0"/>
            </w:pPr>
            <w:r w:rsidRPr="00B974C5">
              <w:t> </w:t>
            </w:r>
          </w:p>
        </w:tc>
        <w:tc>
          <w:tcPr>
            <w:tcW w:w="0" w:type="auto"/>
          </w:tcPr>
          <w:p w14:paraId="53CE52F1" w14:textId="77777777" w:rsidR="007B16D9" w:rsidRPr="00B974C5" w:rsidRDefault="00AF721E">
            <w:pPr>
              <w:pStyle w:val="Body2"/>
              <w:ind w:left="0"/>
            </w:pPr>
            <w:r w:rsidRPr="00B974C5">
              <w:t> </w:t>
            </w:r>
          </w:p>
        </w:tc>
      </w:tr>
      <w:tr w:rsidR="007B16D9" w:rsidRPr="00B974C5" w14:paraId="45B3A901" w14:textId="77777777">
        <w:tc>
          <w:tcPr>
            <w:tcW w:w="0" w:type="auto"/>
          </w:tcPr>
          <w:p w14:paraId="0CADBB4C" w14:textId="77777777" w:rsidR="007B16D9" w:rsidRPr="00B974C5" w:rsidRDefault="00AF721E">
            <w:pPr>
              <w:pStyle w:val="table1"/>
              <w:ind w:left="0"/>
            </w:pPr>
            <w:r w:rsidRPr="00B974C5">
              <w:t>........................................................</w:t>
            </w:r>
          </w:p>
        </w:tc>
        <w:tc>
          <w:tcPr>
            <w:tcW w:w="0" w:type="auto"/>
          </w:tcPr>
          <w:p w14:paraId="7FF71A2A" w14:textId="77777777" w:rsidR="007B16D9" w:rsidRPr="00B974C5" w:rsidRDefault="00AF721E">
            <w:pPr>
              <w:pStyle w:val="table1"/>
              <w:ind w:left="0"/>
            </w:pPr>
            <w:r w:rsidRPr="00B974C5">
              <w:t> </w:t>
            </w:r>
          </w:p>
        </w:tc>
      </w:tr>
      <w:tr w:rsidR="007B16D9" w:rsidRPr="00B974C5" w14:paraId="27216B55" w14:textId="77777777">
        <w:tc>
          <w:tcPr>
            <w:tcW w:w="0" w:type="auto"/>
          </w:tcPr>
          <w:p w14:paraId="18676CFF" w14:textId="77777777" w:rsidR="007B16D9" w:rsidRPr="00B974C5" w:rsidRDefault="00AF721E">
            <w:pPr>
              <w:pStyle w:val="table1"/>
              <w:ind w:left="0"/>
            </w:pPr>
            <w:r w:rsidRPr="00B974C5">
              <w:t>Mgr. Martin Velík</w:t>
            </w:r>
          </w:p>
        </w:tc>
        <w:tc>
          <w:tcPr>
            <w:tcW w:w="0" w:type="auto"/>
          </w:tcPr>
          <w:p w14:paraId="52CD401D" w14:textId="77777777" w:rsidR="007B16D9" w:rsidRPr="00B974C5" w:rsidRDefault="00AF721E">
            <w:pPr>
              <w:pStyle w:val="table1"/>
              <w:ind w:left="0"/>
            </w:pPr>
            <w:r w:rsidRPr="00B974C5">
              <w:t> </w:t>
            </w:r>
          </w:p>
        </w:tc>
      </w:tr>
      <w:tr w:rsidR="007B16D9" w:rsidRPr="00B974C5" w14:paraId="4A4A046A" w14:textId="77777777">
        <w:tc>
          <w:tcPr>
            <w:tcW w:w="0" w:type="auto"/>
          </w:tcPr>
          <w:p w14:paraId="481F6AB4" w14:textId="77777777" w:rsidR="007B16D9" w:rsidRPr="00B974C5" w:rsidRDefault="00AF721E">
            <w:pPr>
              <w:pStyle w:val="table1"/>
              <w:ind w:left="0"/>
            </w:pPr>
            <w:r w:rsidRPr="00B974C5">
              <w:t>místopředseda představenstva</w:t>
            </w:r>
          </w:p>
        </w:tc>
        <w:tc>
          <w:tcPr>
            <w:tcW w:w="0" w:type="auto"/>
          </w:tcPr>
          <w:p w14:paraId="784D5886" w14:textId="77777777" w:rsidR="007B16D9" w:rsidRPr="00B974C5" w:rsidRDefault="00AF721E">
            <w:pPr>
              <w:pStyle w:val="table1"/>
              <w:ind w:left="0"/>
            </w:pPr>
            <w:r w:rsidRPr="00B974C5">
              <w:t> </w:t>
            </w:r>
          </w:p>
        </w:tc>
      </w:tr>
      <w:tr w:rsidR="007B16D9" w:rsidRPr="00B974C5" w14:paraId="41D378E2" w14:textId="77777777">
        <w:tc>
          <w:tcPr>
            <w:tcW w:w="0" w:type="auto"/>
          </w:tcPr>
          <w:p w14:paraId="14983A8A" w14:textId="77777777" w:rsidR="007B16D9" w:rsidRPr="00B974C5" w:rsidRDefault="00AF721E">
            <w:pPr>
              <w:pStyle w:val="table1"/>
              <w:ind w:left="0"/>
            </w:pPr>
            <w:r w:rsidRPr="00B974C5">
              <w:t>Pražská vodohospodářská společnost a.s.</w:t>
            </w:r>
          </w:p>
        </w:tc>
        <w:tc>
          <w:tcPr>
            <w:tcW w:w="0" w:type="auto"/>
          </w:tcPr>
          <w:p w14:paraId="2F0A866B" w14:textId="77777777" w:rsidR="007B16D9" w:rsidRPr="00B974C5" w:rsidRDefault="00AF721E">
            <w:pPr>
              <w:pStyle w:val="table1"/>
              <w:ind w:left="0"/>
            </w:pPr>
            <w:r w:rsidRPr="00B974C5">
              <w:t> </w:t>
            </w:r>
          </w:p>
        </w:tc>
      </w:tr>
    </w:tbl>
    <w:p w14:paraId="68D150EA" w14:textId="77777777" w:rsidR="00AF721E" w:rsidRPr="00B974C5" w:rsidRDefault="00AF721E"/>
    <w:sectPr w:rsidR="00AF721E" w:rsidRPr="00B974C5" w:rsidSect="00D51654">
      <w:footerReference w:type="default" r:id="rId9"/>
      <w:footerReference w:type="first" r:id="rId10"/>
      <w:pgSz w:w="11906" w:h="16838"/>
      <w:pgMar w:top="1701" w:right="1021" w:bottom="1021" w:left="1588"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B6B3" w14:textId="77777777" w:rsidR="00580A57" w:rsidRDefault="00580A57">
      <w:r>
        <w:separator/>
      </w:r>
    </w:p>
  </w:endnote>
  <w:endnote w:type="continuationSeparator" w:id="0">
    <w:p w14:paraId="2CCA062D" w14:textId="77777777" w:rsidR="00580A57" w:rsidRDefault="0058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raggadocio">
    <w:altName w:val="Courier New"/>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F29F" w14:textId="1D42E60F" w:rsidR="00D44993" w:rsidRPr="00D44993" w:rsidRDefault="003446A0" w:rsidP="00D44993">
    <w:pPr>
      <w:pStyle w:val="Zpat"/>
      <w:rPr>
        <w:rFonts w:ascii="Georgia" w:hAnsi="Georgia"/>
        <w:sz w:val="16"/>
        <w:szCs w:val="16"/>
      </w:rPr>
    </w:pPr>
    <w:r>
      <w:rPr>
        <w:rFonts w:ascii="Georgia" w:hAnsi="Georgia"/>
        <w:sz w:val="16"/>
        <w:szCs w:val="16"/>
      </w:rPr>
      <w:t xml:space="preserve">Ne </w:t>
    </w:r>
    <w:r w:rsidR="00D44993" w:rsidRPr="00D44993">
      <w:rPr>
        <w:rFonts w:ascii="Georgia" w:hAnsi="Georgia"/>
        <w:sz w:val="16"/>
        <w:szCs w:val="16"/>
      </w:rPr>
      <w:t>SEC v1/2018</w:t>
    </w:r>
    <w:r w:rsidR="00D44993">
      <w:rPr>
        <w:rFonts w:ascii="Georgia" w:hAnsi="Georgia"/>
        <w:sz w:val="16"/>
        <w:szCs w:val="16"/>
      </w:rPr>
      <w:t xml:space="preserve">                                                                                                                                                                                     </w:t>
    </w:r>
    <w:r>
      <w:rPr>
        <w:rFonts w:ascii="Georgia" w:hAnsi="Georgia"/>
        <w:sz w:val="16"/>
        <w:szCs w:val="16"/>
      </w:rPr>
      <w:t xml:space="preserve">                           </w:t>
    </w:r>
    <w:r w:rsidR="00D44993" w:rsidRPr="00D44993">
      <w:rPr>
        <w:rFonts w:ascii="Georgia" w:hAnsi="Georgia"/>
        <w:sz w:val="16"/>
        <w:szCs w:val="16"/>
      </w:rPr>
      <w:fldChar w:fldCharType="begin"/>
    </w:r>
    <w:r w:rsidR="00D44993" w:rsidRPr="00D44993">
      <w:rPr>
        <w:rFonts w:ascii="Georgia" w:hAnsi="Georgia"/>
        <w:sz w:val="16"/>
        <w:szCs w:val="16"/>
      </w:rPr>
      <w:instrText xml:space="preserve"> PAGE   \* MERGEFORMAT </w:instrText>
    </w:r>
    <w:r w:rsidR="00D44993" w:rsidRPr="00D44993">
      <w:rPr>
        <w:rFonts w:ascii="Georgia" w:hAnsi="Georgia"/>
        <w:sz w:val="16"/>
        <w:szCs w:val="16"/>
      </w:rPr>
      <w:fldChar w:fldCharType="separate"/>
    </w:r>
    <w:r w:rsidR="00497B86">
      <w:rPr>
        <w:rFonts w:ascii="Georgia" w:hAnsi="Georgia"/>
        <w:noProof/>
        <w:sz w:val="16"/>
        <w:szCs w:val="16"/>
      </w:rPr>
      <w:t>5</w:t>
    </w:r>
    <w:r w:rsidR="00D44993" w:rsidRPr="00D44993">
      <w:rPr>
        <w:rFonts w:ascii="Georgia" w:hAnsi="Georg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FEB2" w14:textId="77777777" w:rsidR="00D44993" w:rsidRPr="00895C61" w:rsidRDefault="00D44993" w:rsidP="00D44993">
    <w:pPr>
      <w:pStyle w:val="Address"/>
    </w:pPr>
    <w:r>
      <w:rPr>
        <w:lang w:val="cs-CZ" w:eastAsia="cs-CZ"/>
      </w:rPr>
      <mc:AlternateContent>
        <mc:Choice Requires="wps">
          <w:drawing>
            <wp:anchor distT="0" distB="0" distL="114300" distR="114300" simplePos="0" relativeHeight="251661312" behindDoc="0" locked="1" layoutInCell="1" allowOverlap="1" wp14:anchorId="0740C40E" wp14:editId="5AAE1252">
              <wp:simplePos x="0" y="0"/>
              <wp:positionH relativeFrom="page">
                <wp:posOffset>896620</wp:posOffset>
              </wp:positionH>
              <wp:positionV relativeFrom="page">
                <wp:posOffset>9152255</wp:posOffset>
              </wp:positionV>
              <wp:extent cx="5961600" cy="180000"/>
              <wp:effectExtent l="0" t="0" r="20320" b="1079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1600" cy="180000"/>
                      </a:xfrm>
                      <a:custGeom>
                        <a:avLst/>
                        <a:gdLst>
                          <a:gd name="T0" fmla="*/ 0 w 7314"/>
                          <a:gd name="T1" fmla="*/ 228 h 228"/>
                          <a:gd name="T2" fmla="*/ 0 w 7314"/>
                          <a:gd name="T3" fmla="*/ 0 h 228"/>
                          <a:gd name="T4" fmla="*/ 7314 w 7314"/>
                          <a:gd name="T5" fmla="*/ 0 h 228"/>
                        </a:gdLst>
                        <a:ahLst/>
                        <a:cxnLst>
                          <a:cxn ang="0">
                            <a:pos x="T0" y="T1"/>
                          </a:cxn>
                          <a:cxn ang="0">
                            <a:pos x="T2" y="T3"/>
                          </a:cxn>
                          <a:cxn ang="0">
                            <a:pos x="T4" y="T5"/>
                          </a:cxn>
                        </a:cxnLst>
                        <a:rect l="0" t="0" r="r" b="b"/>
                        <a:pathLst>
                          <a:path w="7314" h="228">
                            <a:moveTo>
                              <a:pt x="0" y="228"/>
                            </a:moveTo>
                            <a:lnTo>
                              <a:pt x="0" y="0"/>
                            </a:lnTo>
                            <a:lnTo>
                              <a:pt x="7314" y="0"/>
                            </a:lnTo>
                          </a:path>
                        </a:pathLst>
                      </a:custGeom>
                      <a:noFill/>
                      <a:ln w="12700">
                        <a:solidFill>
                          <a:srgbClr val="FFCD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4AD708" id="Freeform 8" o:spid="_x0000_s1026" style="position:absolute;margin-left:70.6pt;margin-top:720.65pt;width:469.4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1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" path="m,228l,,7314,e" filled="f" strokecolor="#ffcd00" strokeweight="1pt">
              <v:stroke dashstyle="1 1"/>
              <v:path arrowok="t" o:connecttype="custom" o:connectlocs="0,180000;0,0;5961600,0" o:connectangles="0,0,0"/>
              <w10:wrap anchorx="page" anchory="page"/>
              <w10:anchorlock/>
            </v:shape>
          </w:pict>
        </mc:Fallback>
      </mc:AlternateContent>
    </w:r>
    <w:r>
      <w:t>PricewaterhouseCoopers Audit, s</w:t>
    </w:r>
    <w:r w:rsidR="002C1FAE">
      <w:t>.r.o., Hvězdova 1734/2c, 140 00</w:t>
    </w:r>
    <w:r>
      <w:t xml:space="preserve"> Praha 4, Česká republika</w:t>
    </w:r>
  </w:p>
  <w:p w14:paraId="0406BB46" w14:textId="77777777" w:rsidR="00D44993" w:rsidRPr="00895C61" w:rsidRDefault="00D44993" w:rsidP="00D44993">
    <w:pPr>
      <w:pStyle w:val="Address"/>
    </w:pPr>
    <w:r>
      <w:t>T: +420 251 151 111, F: +420 251 156 111, www.pwc.com/cz</w:t>
    </w:r>
  </w:p>
  <w:p w14:paraId="114B2049" w14:textId="77777777" w:rsidR="00D44993" w:rsidRDefault="00D44993" w:rsidP="00D44993">
    <w:pPr>
      <w:pStyle w:val="Disclaimer"/>
      <w:tabs>
        <w:tab w:val="left" w:pos="1680"/>
      </w:tabs>
      <w:spacing w:after="0"/>
      <w:rPr>
        <w:rFonts w:cs="Arial"/>
        <w:sz w:val="12"/>
        <w:szCs w:val="12"/>
      </w:rPr>
    </w:pPr>
    <w:bookmarkStart w:id="33" w:name="Disclaimer"/>
    <w:bookmarkEnd w:id="33"/>
    <w:r>
      <w:rPr>
        <w:rFonts w:cs="Arial"/>
        <w:sz w:val="12"/>
        <w:szCs w:val="12"/>
      </w:rPr>
      <w:tab/>
    </w:r>
  </w:p>
  <w:p w14:paraId="0A22384F" w14:textId="77777777" w:rsidR="00D44993" w:rsidRPr="001A14EE" w:rsidRDefault="00D44993" w:rsidP="00D44993">
    <w:pPr>
      <w:pStyle w:val="Disclaimer"/>
      <w:spacing w:after="0"/>
      <w:rPr>
        <w:rFonts w:cs="Arial"/>
        <w:sz w:val="12"/>
        <w:szCs w:val="12"/>
      </w:rPr>
    </w:pPr>
    <w:r w:rsidRPr="001A14EE">
      <w:rPr>
        <w:rFonts w:cs="Arial"/>
        <w:sz w:val="12"/>
        <w:szCs w:val="12"/>
      </w:rPr>
      <w:t xml:space="preserve">PricewaterhouseCoopers Audit, s.r.o., se sídlem </w:t>
    </w:r>
    <w:r>
      <w:rPr>
        <w:rFonts w:cs="Arial"/>
        <w:sz w:val="12"/>
        <w:szCs w:val="12"/>
      </w:rPr>
      <w:t>Hvězdova 1734/2c</w:t>
    </w:r>
    <w:r w:rsidRPr="001A14EE">
      <w:rPr>
        <w:rFonts w:cs="Arial"/>
        <w:sz w:val="12"/>
        <w:szCs w:val="12"/>
      </w:rPr>
      <w:t xml:space="preserve">, </w:t>
    </w:r>
    <w:r>
      <w:rPr>
        <w:rFonts w:cs="Arial"/>
        <w:sz w:val="12"/>
        <w:szCs w:val="12"/>
      </w:rPr>
      <w:t>140</w:t>
    </w:r>
    <w:r w:rsidR="002C1FAE">
      <w:rPr>
        <w:rFonts w:cs="Arial"/>
        <w:sz w:val="12"/>
        <w:szCs w:val="12"/>
      </w:rPr>
      <w:t xml:space="preserve"> 00</w:t>
    </w:r>
    <w:r w:rsidRPr="001A14EE">
      <w:rPr>
        <w:rFonts w:cs="Arial"/>
        <w:sz w:val="12"/>
        <w:szCs w:val="12"/>
      </w:rPr>
      <w:t xml:space="preserve"> Praha </w:t>
    </w:r>
    <w:r>
      <w:rPr>
        <w:rFonts w:cs="Arial"/>
        <w:sz w:val="12"/>
        <w:szCs w:val="12"/>
      </w:rPr>
      <w:t>4</w:t>
    </w:r>
    <w:r w:rsidRPr="001A14EE">
      <w:rPr>
        <w:rFonts w:cs="Arial"/>
        <w:sz w:val="12"/>
        <w:szCs w:val="12"/>
      </w:rPr>
      <w:t xml:space="preserve">, IČ: 40765521, zapsaná v obchodním rejstříku vedeném Městským soudem v Praze, oddíl C, vložka 3637 a v seznamu auditorských společností u Komory auditorů České republiky pod </w:t>
    </w:r>
    <w:r>
      <w:rPr>
        <w:rFonts w:cs="Arial"/>
        <w:sz w:val="12"/>
        <w:szCs w:val="12"/>
      </w:rPr>
      <w:t>evidenčním číslem</w:t>
    </w:r>
    <w:r w:rsidRPr="001A14EE">
      <w:rPr>
        <w:rFonts w:cs="Arial"/>
        <w:sz w:val="12"/>
        <w:szCs w:val="12"/>
      </w:rPr>
      <w:t xml:space="preserve"> 021.</w:t>
    </w:r>
  </w:p>
  <w:p w14:paraId="5DD6F37B" w14:textId="77777777" w:rsidR="00D44993" w:rsidRPr="001A14EE" w:rsidRDefault="00D44993" w:rsidP="00D44993">
    <w:pPr>
      <w:autoSpaceDE w:val="0"/>
      <w:autoSpaceDN w:val="0"/>
      <w:adjustRightInd w:val="0"/>
      <w:rPr>
        <w:rFonts w:ascii="Arial" w:hAnsi="Arial" w:cs="Arial"/>
        <w:sz w:val="8"/>
        <w:szCs w:val="8"/>
      </w:rPr>
    </w:pPr>
  </w:p>
  <w:p w14:paraId="1A47AC26" w14:textId="77777777" w:rsidR="00D44993" w:rsidRPr="001A14EE" w:rsidRDefault="00D44993" w:rsidP="00D44993">
    <w:pPr>
      <w:pStyle w:val="Disclaimer"/>
      <w:spacing w:after="0"/>
      <w:rPr>
        <w:rFonts w:cs="Arial"/>
        <w:snapToGrid w:val="0"/>
        <w:sz w:val="14"/>
      </w:rPr>
    </w:pPr>
    <w:r w:rsidRPr="001A14EE">
      <w:rPr>
        <w:rFonts w:cs="Arial"/>
        <w:sz w:val="12"/>
        <w:szCs w:val="12"/>
      </w:rPr>
      <w:sym w:font="Symbol" w:char="F0E3"/>
    </w:r>
    <w:r w:rsidRPr="001A14EE">
      <w:rPr>
        <w:rFonts w:cs="Arial"/>
        <w:sz w:val="12"/>
        <w:szCs w:val="12"/>
        <w:lang w:val="en-US"/>
      </w:rPr>
      <w:t xml:space="preserve"> </w:t>
    </w:r>
    <w:r w:rsidR="0044420B">
      <w:rPr>
        <w:rFonts w:cs="Arial"/>
        <w:sz w:val="12"/>
        <w:szCs w:val="12"/>
        <w:lang w:val="en-US"/>
      </w:rPr>
      <w:t>2019</w:t>
    </w:r>
    <w:r w:rsidRPr="001A14EE">
      <w:rPr>
        <w:rFonts w:cs="Arial"/>
        <w:sz w:val="12"/>
        <w:szCs w:val="12"/>
        <w:lang w:val="en-US"/>
      </w:rPr>
      <w:t xml:space="preserve"> PricewaterhouseCoopers Audit, s.r.o. Všechna práva vyhrazena</w:t>
    </w:r>
    <w:r w:rsidRPr="001A14EE">
      <w:rPr>
        <w:rFonts w:cs="Arial"/>
        <w:color w:val="000000"/>
        <w:sz w:val="12"/>
        <w:szCs w:val="12"/>
      </w:rPr>
      <w:t>. “PwC” je značka, pod níž členské společnosti PricewaterhouseCoopers International Limited (PwCIL) podnikají a poskytují své služby. Společně tvoří světovou síť společností PwC. Každá společnost je samostatným právním subjektem a jednotlivé společnosti nezastupují síť PwCIL ani žádnou jinou členskou společnost. PwCIL neposkytuje žádné služby klientům. PwCIL neodpovídá za jednání či opomenutí jednotlivých společností sítě PwC, ani nemůže kontrolovat výkon jejich profesionální činnosti či je jakýmkoli způsobem ovlivňovat.</w:t>
    </w:r>
    <w:bookmarkStart w:id="34" w:name="_Ref48024218"/>
    <w:bookmarkEnd w:id="34"/>
  </w:p>
  <w:p w14:paraId="4AA3E7F3" w14:textId="77777777" w:rsidR="006A7C48" w:rsidRPr="00587BF1" w:rsidRDefault="00B75D85" w:rsidP="00D44993">
    <w:pPr>
      <w:pStyle w:val="Zhlav"/>
      <w:rPr>
        <w:rFonts w:ascii="Georgia" w:hAnsi="Georgia" w:cs="Arial"/>
        <w:sz w:val="16"/>
      </w:rPr>
    </w:pPr>
    <w:r>
      <w:rPr>
        <w:rFonts w:ascii="Georgia" w:hAnsi="Georgia" w:cs="Arial"/>
        <w:sz w:val="16"/>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4B45F" w14:textId="77777777" w:rsidR="00580A57" w:rsidRDefault="00580A57">
      <w:r>
        <w:separator/>
      </w:r>
    </w:p>
  </w:footnote>
  <w:footnote w:type="continuationSeparator" w:id="0">
    <w:p w14:paraId="12884748" w14:textId="77777777" w:rsidR="00580A57" w:rsidRDefault="00580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5C532A"/>
    <w:lvl w:ilvl="0">
      <w:start w:val="1"/>
      <w:numFmt w:val="bullet"/>
      <w:pStyle w:val="Seznamsodrkami4"/>
      <w:lvlText w:val=""/>
      <w:lvlJc w:val="left"/>
      <w:pPr>
        <w:tabs>
          <w:tab w:val="num" w:pos="1209"/>
        </w:tabs>
        <w:ind w:left="1209" w:hanging="360"/>
      </w:pPr>
      <w:rPr>
        <w:rFonts w:ascii="Symbol" w:hAnsi="Symbol" w:hint="default"/>
      </w:rPr>
    </w:lvl>
  </w:abstractNum>
  <w:abstractNum w:abstractNumId="1">
    <w:nsid w:val="06522D82"/>
    <w:multiLevelType w:val="hybridMultilevel"/>
    <w:tmpl w:val="232E0E54"/>
    <w:lvl w:ilvl="0" w:tplc="4DE604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64DDE"/>
    <w:multiLevelType w:val="hybridMultilevel"/>
    <w:tmpl w:val="FA623BDC"/>
    <w:lvl w:ilvl="0" w:tplc="61186385">
      <w:start w:val="1"/>
      <w:numFmt w:val="decimal"/>
      <w:lvlText w:val="%1."/>
      <w:lvlJc w:val="left"/>
      <w:pPr>
        <w:ind w:left="720" w:hanging="360"/>
      </w:pPr>
    </w:lvl>
    <w:lvl w:ilvl="1" w:tplc="61186385" w:tentative="1">
      <w:start w:val="1"/>
      <w:numFmt w:val="lowerLetter"/>
      <w:lvlText w:val="%2."/>
      <w:lvlJc w:val="left"/>
      <w:pPr>
        <w:ind w:left="1440" w:hanging="360"/>
      </w:pPr>
    </w:lvl>
    <w:lvl w:ilvl="2" w:tplc="61186385" w:tentative="1">
      <w:start w:val="1"/>
      <w:numFmt w:val="lowerRoman"/>
      <w:lvlText w:val="%3."/>
      <w:lvlJc w:val="right"/>
      <w:pPr>
        <w:ind w:left="2160" w:hanging="180"/>
      </w:pPr>
    </w:lvl>
    <w:lvl w:ilvl="3" w:tplc="61186385" w:tentative="1">
      <w:start w:val="1"/>
      <w:numFmt w:val="decimal"/>
      <w:lvlText w:val="%4."/>
      <w:lvlJc w:val="left"/>
      <w:pPr>
        <w:ind w:left="2880" w:hanging="360"/>
      </w:pPr>
    </w:lvl>
    <w:lvl w:ilvl="4" w:tplc="61186385" w:tentative="1">
      <w:start w:val="1"/>
      <w:numFmt w:val="lowerLetter"/>
      <w:lvlText w:val="%5."/>
      <w:lvlJc w:val="left"/>
      <w:pPr>
        <w:ind w:left="3600" w:hanging="360"/>
      </w:pPr>
    </w:lvl>
    <w:lvl w:ilvl="5" w:tplc="61186385" w:tentative="1">
      <w:start w:val="1"/>
      <w:numFmt w:val="lowerRoman"/>
      <w:lvlText w:val="%6."/>
      <w:lvlJc w:val="right"/>
      <w:pPr>
        <w:ind w:left="4320" w:hanging="180"/>
      </w:pPr>
    </w:lvl>
    <w:lvl w:ilvl="6" w:tplc="61186385" w:tentative="1">
      <w:start w:val="1"/>
      <w:numFmt w:val="decimal"/>
      <w:lvlText w:val="%7."/>
      <w:lvlJc w:val="left"/>
      <w:pPr>
        <w:ind w:left="5040" w:hanging="360"/>
      </w:pPr>
    </w:lvl>
    <w:lvl w:ilvl="7" w:tplc="61186385" w:tentative="1">
      <w:start w:val="1"/>
      <w:numFmt w:val="lowerLetter"/>
      <w:lvlText w:val="%8."/>
      <w:lvlJc w:val="left"/>
      <w:pPr>
        <w:ind w:left="5760" w:hanging="360"/>
      </w:pPr>
    </w:lvl>
    <w:lvl w:ilvl="8" w:tplc="61186385" w:tentative="1">
      <w:start w:val="1"/>
      <w:numFmt w:val="lowerRoman"/>
      <w:lvlText w:val="%9."/>
      <w:lvlJc w:val="right"/>
      <w:pPr>
        <w:ind w:left="6480" w:hanging="180"/>
      </w:pPr>
    </w:lvl>
  </w:abstractNum>
  <w:abstractNum w:abstractNumId="3">
    <w:nsid w:val="17B8212C"/>
    <w:multiLevelType w:val="hybridMultilevel"/>
    <w:tmpl w:val="BEAAF326"/>
    <w:lvl w:ilvl="0" w:tplc="B67A1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A2FAF"/>
    <w:multiLevelType w:val="hybridMultilevel"/>
    <w:tmpl w:val="F20A23A6"/>
    <w:lvl w:ilvl="0" w:tplc="7726892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23C2A"/>
    <w:multiLevelType w:val="hybridMultilevel"/>
    <w:tmpl w:val="6F0ECD1E"/>
    <w:lvl w:ilvl="0" w:tplc="14402CB0">
      <w:start w:val="1"/>
      <w:numFmt w:val="decimal"/>
      <w:pStyle w:val="Level2-Legito2"/>
      <w:lvlText w:val="%1."/>
      <w:lvlJc w:val="left"/>
      <w:pPr>
        <w:ind w:left="567" w:hanging="567"/>
      </w:pPr>
      <w:rPr>
        <w:rFonts w:hint="default"/>
      </w:rPr>
    </w:lvl>
    <w:lvl w:ilvl="1" w:tplc="04090019" w:tentative="1">
      <w:start w:val="1"/>
      <w:numFmt w:val="lowerLetter"/>
      <w:pStyle w:val="Level2-Legito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B02A6"/>
    <w:multiLevelType w:val="hybridMultilevel"/>
    <w:tmpl w:val="2488F36C"/>
    <w:lvl w:ilvl="0" w:tplc="2C80B284">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463E4B"/>
    <w:multiLevelType w:val="hybridMultilevel"/>
    <w:tmpl w:val="E6F61534"/>
    <w:lvl w:ilvl="0" w:tplc="716972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5272EB"/>
    <w:multiLevelType w:val="hybridMultilevel"/>
    <w:tmpl w:val="E49CEEDE"/>
    <w:lvl w:ilvl="0" w:tplc="184C5D42">
      <w:start w:val="1"/>
      <w:numFmt w:val="lowerRoman"/>
      <w:lvlText w:val="(%1)"/>
      <w:lvlJc w:val="left"/>
      <w:pPr>
        <w:tabs>
          <w:tab w:val="num" w:pos="720"/>
        </w:tabs>
        <w:ind w:left="720" w:hanging="720"/>
      </w:pPr>
      <w:rPr>
        <w:rFonts w:hint="default"/>
      </w:rPr>
    </w:lvl>
    <w:lvl w:ilvl="1" w:tplc="6F940DA6">
      <w:start w:val="2"/>
      <w:numFmt w:val="decimal"/>
      <w:lvlText w:val="(%2)"/>
      <w:lvlJc w:val="left"/>
      <w:pPr>
        <w:tabs>
          <w:tab w:val="num" w:pos="1498"/>
        </w:tabs>
        <w:ind w:left="1498" w:hanging="570"/>
      </w:pPr>
      <w:rPr>
        <w:rFonts w:hint="default"/>
      </w:r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abstractNum w:abstractNumId="9">
    <w:nsid w:val="414E1401"/>
    <w:multiLevelType w:val="hybridMultilevel"/>
    <w:tmpl w:val="33828486"/>
    <w:lvl w:ilvl="0" w:tplc="BD3E9976">
      <w:start w:val="1"/>
      <w:numFmt w:val="lowerRoman"/>
      <w:pStyle w:val="Level3"/>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91C5A"/>
    <w:multiLevelType w:val="hybridMultilevel"/>
    <w:tmpl w:val="C32AD86C"/>
    <w:lvl w:ilvl="0" w:tplc="EE2837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85011"/>
    <w:multiLevelType w:val="multilevel"/>
    <w:tmpl w:val="DEA28908"/>
    <w:lvl w:ilvl="0">
      <w:start w:val="1"/>
      <w:numFmt w:val="decimal"/>
      <w:lvlText w:val="%1."/>
      <w:lvlJc w:val="left"/>
      <w:pPr>
        <w:ind w:left="567" w:hanging="567"/>
      </w:pPr>
      <w:rPr>
        <w:rFonts w:hint="default"/>
      </w:rPr>
    </w:lvl>
    <w:lvl w:ilvl="1">
      <w:start w:val="3"/>
      <w:numFmt w:val="decimal"/>
      <w:pStyle w:val="Level2"/>
      <w:lvlText w:val="%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A470E8D"/>
    <w:multiLevelType w:val="hybridMultilevel"/>
    <w:tmpl w:val="E2B27AFC"/>
    <w:lvl w:ilvl="0" w:tplc="B49A28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60475"/>
    <w:multiLevelType w:val="hybridMultilevel"/>
    <w:tmpl w:val="478E6418"/>
    <w:lvl w:ilvl="0" w:tplc="F5F8E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847BC"/>
    <w:multiLevelType w:val="hybridMultilevel"/>
    <w:tmpl w:val="817AC282"/>
    <w:lvl w:ilvl="0" w:tplc="5C5A6B1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673D3C"/>
    <w:multiLevelType w:val="hybridMultilevel"/>
    <w:tmpl w:val="96AE23CA"/>
    <w:lvl w:ilvl="0" w:tplc="DB3AF986">
      <w:start w:val="1"/>
      <w:numFmt w:val="lowerLetter"/>
      <w:pStyle w:val="Level4"/>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9"/>
  </w:num>
  <w:num w:numId="5">
    <w:abstractNumId w:val="13"/>
  </w:num>
  <w:num w:numId="6">
    <w:abstractNumId w:val="1"/>
  </w:num>
  <w:num w:numId="7">
    <w:abstractNumId w:val="4"/>
  </w:num>
  <w:num w:numId="8">
    <w:abstractNumId w:val="6"/>
  </w:num>
  <w:num w:numId="9">
    <w:abstractNumId w:val="8"/>
  </w:num>
  <w:num w:numId="10">
    <w:abstractNumId w:val="12"/>
  </w:num>
  <w:num w:numId="11">
    <w:abstractNumId w:val="13"/>
    <w:lvlOverride w:ilvl="0">
      <w:startOverride w:val="1"/>
    </w:lvlOverride>
  </w:num>
  <w:num w:numId="12">
    <w:abstractNumId w:val="10"/>
  </w:num>
  <w:num w:numId="13">
    <w:abstractNumId w:val="5"/>
  </w:num>
  <w:num w:numId="14">
    <w:abstractNumId w:val="14"/>
  </w:num>
  <w:num w:numId="15">
    <w:abstractNumId w:val="5"/>
  </w:num>
  <w:num w:numId="16">
    <w:abstractNumId w:val="9"/>
  </w:num>
  <w:num w:numId="17">
    <w:abstractNumId w:val="15"/>
  </w:num>
  <w:num w:numId="18">
    <w:abstractNumId w:val="11"/>
  </w:num>
  <w:num w:numId="19">
    <w:abstractNumId w:val="7"/>
  </w:num>
  <w:num w:numId="20">
    <w:abstractNumId w:val="2"/>
  </w:num>
  <w:num w:numId="21">
    <w:abstractNumId w:val="11"/>
    <w:lvlOverride w:ilvl="0">
      <w:startOverride w:val="1"/>
    </w:lvlOverride>
  </w:num>
  <w:num w:numId="22">
    <w:abstractNumId w:val="9"/>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5"/>
    <w:lvlOverride w:ilvl="0">
      <w:startOverride w:val="1"/>
    </w:lvlOverride>
  </w:num>
  <w:num w:numId="2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45"/>
    <w:rsid w:val="000078F1"/>
    <w:rsid w:val="000206D1"/>
    <w:rsid w:val="0003657F"/>
    <w:rsid w:val="00040DF8"/>
    <w:rsid w:val="00040E40"/>
    <w:rsid w:val="00044F49"/>
    <w:rsid w:val="000507DD"/>
    <w:rsid w:val="000519DF"/>
    <w:rsid w:val="000856E1"/>
    <w:rsid w:val="000B7FA7"/>
    <w:rsid w:val="000C1148"/>
    <w:rsid w:val="000C3211"/>
    <w:rsid w:val="000F6FBB"/>
    <w:rsid w:val="0010196E"/>
    <w:rsid w:val="00126877"/>
    <w:rsid w:val="001357C2"/>
    <w:rsid w:val="001806AD"/>
    <w:rsid w:val="001868AC"/>
    <w:rsid w:val="001975E1"/>
    <w:rsid w:val="001B0114"/>
    <w:rsid w:val="001D2D95"/>
    <w:rsid w:val="001D6354"/>
    <w:rsid w:val="001F0E57"/>
    <w:rsid w:val="001F1B82"/>
    <w:rsid w:val="001F61DB"/>
    <w:rsid w:val="00202434"/>
    <w:rsid w:val="002155A5"/>
    <w:rsid w:val="00245776"/>
    <w:rsid w:val="00247785"/>
    <w:rsid w:val="002636CB"/>
    <w:rsid w:val="002656B6"/>
    <w:rsid w:val="0027208D"/>
    <w:rsid w:val="00273EDC"/>
    <w:rsid w:val="002763E3"/>
    <w:rsid w:val="00277C71"/>
    <w:rsid w:val="00280757"/>
    <w:rsid w:val="00284C7B"/>
    <w:rsid w:val="00295D22"/>
    <w:rsid w:val="002B04C2"/>
    <w:rsid w:val="002B0985"/>
    <w:rsid w:val="002C1FAE"/>
    <w:rsid w:val="002D0581"/>
    <w:rsid w:val="002F0F79"/>
    <w:rsid w:val="00310B09"/>
    <w:rsid w:val="00314145"/>
    <w:rsid w:val="00316A97"/>
    <w:rsid w:val="00326127"/>
    <w:rsid w:val="003446A0"/>
    <w:rsid w:val="00363DE0"/>
    <w:rsid w:val="00377ECF"/>
    <w:rsid w:val="003813AE"/>
    <w:rsid w:val="003906E2"/>
    <w:rsid w:val="00392518"/>
    <w:rsid w:val="00393B7C"/>
    <w:rsid w:val="003B2BB7"/>
    <w:rsid w:val="003C3AB3"/>
    <w:rsid w:val="003C75C7"/>
    <w:rsid w:val="003E1CF9"/>
    <w:rsid w:val="003E3459"/>
    <w:rsid w:val="003E65CE"/>
    <w:rsid w:val="003F1679"/>
    <w:rsid w:val="003F35FD"/>
    <w:rsid w:val="003F634D"/>
    <w:rsid w:val="004003EB"/>
    <w:rsid w:val="0040288F"/>
    <w:rsid w:val="004040A4"/>
    <w:rsid w:val="0041522C"/>
    <w:rsid w:val="00417647"/>
    <w:rsid w:val="00425269"/>
    <w:rsid w:val="00427D20"/>
    <w:rsid w:val="00435B8F"/>
    <w:rsid w:val="0044420B"/>
    <w:rsid w:val="0045124F"/>
    <w:rsid w:val="00497B86"/>
    <w:rsid w:val="004A014B"/>
    <w:rsid w:val="004A068A"/>
    <w:rsid w:val="004A3809"/>
    <w:rsid w:val="004B160E"/>
    <w:rsid w:val="004C50BD"/>
    <w:rsid w:val="00507595"/>
    <w:rsid w:val="00526990"/>
    <w:rsid w:val="00532F2D"/>
    <w:rsid w:val="00532F79"/>
    <w:rsid w:val="00567A4F"/>
    <w:rsid w:val="005739D0"/>
    <w:rsid w:val="00575E10"/>
    <w:rsid w:val="00580A57"/>
    <w:rsid w:val="005B1D84"/>
    <w:rsid w:val="005B3E9E"/>
    <w:rsid w:val="00602826"/>
    <w:rsid w:val="00604575"/>
    <w:rsid w:val="00611309"/>
    <w:rsid w:val="00620F2C"/>
    <w:rsid w:val="00621578"/>
    <w:rsid w:val="00632A57"/>
    <w:rsid w:val="0068452B"/>
    <w:rsid w:val="00693327"/>
    <w:rsid w:val="006A7C48"/>
    <w:rsid w:val="006B0919"/>
    <w:rsid w:val="006B3B1E"/>
    <w:rsid w:val="006D3DA3"/>
    <w:rsid w:val="006E666A"/>
    <w:rsid w:val="006F00F9"/>
    <w:rsid w:val="0071397F"/>
    <w:rsid w:val="00715C62"/>
    <w:rsid w:val="007235CF"/>
    <w:rsid w:val="00733621"/>
    <w:rsid w:val="007416F5"/>
    <w:rsid w:val="00743B65"/>
    <w:rsid w:val="007455FE"/>
    <w:rsid w:val="00745CD9"/>
    <w:rsid w:val="00747B32"/>
    <w:rsid w:val="0075410F"/>
    <w:rsid w:val="007609F0"/>
    <w:rsid w:val="00771910"/>
    <w:rsid w:val="00775589"/>
    <w:rsid w:val="00776EE9"/>
    <w:rsid w:val="007770AB"/>
    <w:rsid w:val="00777206"/>
    <w:rsid w:val="0077730F"/>
    <w:rsid w:val="00787075"/>
    <w:rsid w:val="00791349"/>
    <w:rsid w:val="007A5916"/>
    <w:rsid w:val="007B16D9"/>
    <w:rsid w:val="007B41AD"/>
    <w:rsid w:val="007B4F01"/>
    <w:rsid w:val="007B6097"/>
    <w:rsid w:val="007E3FF8"/>
    <w:rsid w:val="0081282E"/>
    <w:rsid w:val="00815BE4"/>
    <w:rsid w:val="0084055F"/>
    <w:rsid w:val="00845E3B"/>
    <w:rsid w:val="00846C56"/>
    <w:rsid w:val="00850B30"/>
    <w:rsid w:val="00862543"/>
    <w:rsid w:val="00865E49"/>
    <w:rsid w:val="00886882"/>
    <w:rsid w:val="0089289F"/>
    <w:rsid w:val="00902FE5"/>
    <w:rsid w:val="0090340C"/>
    <w:rsid w:val="00903742"/>
    <w:rsid w:val="00917F4E"/>
    <w:rsid w:val="00940600"/>
    <w:rsid w:val="0094758C"/>
    <w:rsid w:val="00952E45"/>
    <w:rsid w:val="0095782F"/>
    <w:rsid w:val="009656DC"/>
    <w:rsid w:val="009823E0"/>
    <w:rsid w:val="0098358D"/>
    <w:rsid w:val="00991D43"/>
    <w:rsid w:val="00995919"/>
    <w:rsid w:val="009A661C"/>
    <w:rsid w:val="009B7ED6"/>
    <w:rsid w:val="00A00603"/>
    <w:rsid w:val="00A00680"/>
    <w:rsid w:val="00A04BC1"/>
    <w:rsid w:val="00A44166"/>
    <w:rsid w:val="00A670B6"/>
    <w:rsid w:val="00A73194"/>
    <w:rsid w:val="00A97C82"/>
    <w:rsid w:val="00AB376C"/>
    <w:rsid w:val="00AB641C"/>
    <w:rsid w:val="00AC2AF1"/>
    <w:rsid w:val="00AE3E4A"/>
    <w:rsid w:val="00AE5F94"/>
    <w:rsid w:val="00AF2396"/>
    <w:rsid w:val="00AF721E"/>
    <w:rsid w:val="00B31624"/>
    <w:rsid w:val="00B46598"/>
    <w:rsid w:val="00B5753F"/>
    <w:rsid w:val="00B64026"/>
    <w:rsid w:val="00B66454"/>
    <w:rsid w:val="00B67414"/>
    <w:rsid w:val="00B75D85"/>
    <w:rsid w:val="00B954DE"/>
    <w:rsid w:val="00B974C5"/>
    <w:rsid w:val="00BA69E8"/>
    <w:rsid w:val="00BC3EED"/>
    <w:rsid w:val="00BC7DBC"/>
    <w:rsid w:val="00BE4719"/>
    <w:rsid w:val="00BE59CD"/>
    <w:rsid w:val="00BE7CBE"/>
    <w:rsid w:val="00BF4BB3"/>
    <w:rsid w:val="00C05FC2"/>
    <w:rsid w:val="00C07DD3"/>
    <w:rsid w:val="00C12F6B"/>
    <w:rsid w:val="00C13FC4"/>
    <w:rsid w:val="00C15950"/>
    <w:rsid w:val="00C26FD1"/>
    <w:rsid w:val="00C519DB"/>
    <w:rsid w:val="00C6119B"/>
    <w:rsid w:val="00C7714F"/>
    <w:rsid w:val="00CE5275"/>
    <w:rsid w:val="00CE59BB"/>
    <w:rsid w:val="00CE7486"/>
    <w:rsid w:val="00D165C5"/>
    <w:rsid w:val="00D205A8"/>
    <w:rsid w:val="00D25790"/>
    <w:rsid w:val="00D44993"/>
    <w:rsid w:val="00D51654"/>
    <w:rsid w:val="00D5415F"/>
    <w:rsid w:val="00DA1A0F"/>
    <w:rsid w:val="00DB5129"/>
    <w:rsid w:val="00DC04C8"/>
    <w:rsid w:val="00DC0712"/>
    <w:rsid w:val="00DC2CAB"/>
    <w:rsid w:val="00DC4B3A"/>
    <w:rsid w:val="00DE2A95"/>
    <w:rsid w:val="00E038B4"/>
    <w:rsid w:val="00E113DE"/>
    <w:rsid w:val="00E57602"/>
    <w:rsid w:val="00E65EC9"/>
    <w:rsid w:val="00E84E71"/>
    <w:rsid w:val="00E87981"/>
    <w:rsid w:val="00E93881"/>
    <w:rsid w:val="00EC3544"/>
    <w:rsid w:val="00ED5E17"/>
    <w:rsid w:val="00EE442A"/>
    <w:rsid w:val="00F011BC"/>
    <w:rsid w:val="00F15136"/>
    <w:rsid w:val="00F254A1"/>
    <w:rsid w:val="00F56C26"/>
    <w:rsid w:val="00F713BF"/>
    <w:rsid w:val="00F77608"/>
    <w:rsid w:val="00F85327"/>
    <w:rsid w:val="00FB40CF"/>
    <w:rsid w:val="00FC51AA"/>
    <w:rsid w:val="00FD7BD4"/>
    <w:rsid w:val="00FE16A4"/>
    <w:rsid w:val="00FF27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5C62"/>
    <w:pPr>
      <w:spacing w:after="0" w:line="240" w:lineRule="auto"/>
    </w:pPr>
    <w:rPr>
      <w:rFonts w:ascii="Times New Roman" w:eastAsia="Times New Roman" w:hAnsi="Times New Roman" w:cs="Times New Roman"/>
      <w:sz w:val="24"/>
      <w:szCs w:val="24"/>
    </w:rPr>
  </w:style>
  <w:style w:type="paragraph" w:styleId="Nadpis3">
    <w:name w:val="heading 3"/>
    <w:basedOn w:val="Normln"/>
    <w:next w:val="Normln"/>
    <w:link w:val="Nadpis3Char"/>
    <w:uiPriority w:val="9"/>
    <w:semiHidden/>
    <w:unhideWhenUsed/>
    <w:qFormat/>
    <w:rsid w:val="00277C71"/>
    <w:pPr>
      <w:keepNext/>
      <w:keepLines/>
      <w:spacing w:before="40"/>
      <w:outlineLvl w:val="2"/>
    </w:pPr>
    <w:rPr>
      <w:rFonts w:asciiTheme="majorHAnsi" w:eastAsiaTheme="majorEastAsia" w:hAnsiTheme="majorHAnsi" w:cstheme="majorBidi"/>
      <w:color w:val="6D330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15C62"/>
    <w:pPr>
      <w:tabs>
        <w:tab w:val="center" w:pos="4536"/>
        <w:tab w:val="right" w:pos="9072"/>
      </w:tabs>
    </w:pPr>
  </w:style>
  <w:style w:type="character" w:customStyle="1" w:styleId="ZhlavChar">
    <w:name w:val="Záhlaví Char"/>
    <w:basedOn w:val="Standardnpsmoodstavce"/>
    <w:link w:val="Zhlav"/>
    <w:rsid w:val="00715C62"/>
    <w:rPr>
      <w:rFonts w:ascii="Times New Roman" w:eastAsia="Times New Roman" w:hAnsi="Times New Roman" w:cs="Times New Roman"/>
      <w:sz w:val="24"/>
      <w:szCs w:val="24"/>
      <w:lang w:val="cs-CZ" w:eastAsia="cs-CZ"/>
    </w:rPr>
  </w:style>
  <w:style w:type="paragraph" w:customStyle="1" w:styleId="PwCAddress">
    <w:name w:val="PwC Address"/>
    <w:basedOn w:val="Normln"/>
    <w:link w:val="PwCAddressChar"/>
    <w:qFormat/>
    <w:rsid w:val="0081282E"/>
    <w:pPr>
      <w:spacing w:line="200" w:lineRule="atLeast"/>
    </w:pPr>
    <w:rPr>
      <w:rFonts w:ascii="Georgia" w:eastAsiaTheme="minorHAnsi" w:hAnsi="Georgia" w:cstheme="minorBidi"/>
      <w:i/>
      <w:noProof/>
      <w:sz w:val="18"/>
      <w:szCs w:val="22"/>
      <w:lang w:val="en-GB" w:eastAsia="en-GB"/>
    </w:rPr>
  </w:style>
  <w:style w:type="character" w:customStyle="1" w:styleId="PwCAddressChar">
    <w:name w:val="PwC Address Char"/>
    <w:basedOn w:val="Standardnpsmoodstavce"/>
    <w:link w:val="PwCAddress"/>
    <w:rsid w:val="0081282E"/>
    <w:rPr>
      <w:rFonts w:ascii="Georgia" w:hAnsi="Georgia"/>
      <w:i/>
      <w:noProof/>
      <w:sz w:val="18"/>
      <w:lang w:val="en-GB" w:eastAsia="en-GB"/>
    </w:rPr>
  </w:style>
  <w:style w:type="paragraph" w:customStyle="1" w:styleId="Reportdoc">
    <w:name w:val="Report doc"/>
    <w:link w:val="ReportdocChar"/>
    <w:rsid w:val="00715C62"/>
    <w:pPr>
      <w:widowControl w:val="0"/>
      <w:tabs>
        <w:tab w:val="left" w:pos="-720"/>
      </w:tabs>
      <w:suppressAutoHyphens/>
      <w:spacing w:after="0" w:line="287" w:lineRule="auto"/>
    </w:pPr>
    <w:rPr>
      <w:rFonts w:ascii="Braggadocio" w:eastAsia="Times New Roman" w:hAnsi="Braggadocio" w:cs="Times New Roman"/>
      <w:sz w:val="19"/>
      <w:szCs w:val="20"/>
    </w:rPr>
  </w:style>
  <w:style w:type="character" w:customStyle="1" w:styleId="ReportdocChar">
    <w:name w:val="Report doc Char"/>
    <w:basedOn w:val="Standardnpsmoodstavce"/>
    <w:link w:val="Reportdoc"/>
    <w:rsid w:val="00715C62"/>
    <w:rPr>
      <w:rFonts w:ascii="Braggadocio" w:eastAsia="Times New Roman" w:hAnsi="Braggadocio" w:cs="Times New Roman"/>
      <w:sz w:val="19"/>
      <w:szCs w:val="20"/>
    </w:rPr>
  </w:style>
  <w:style w:type="character" w:styleId="slostrnky">
    <w:name w:val="page number"/>
    <w:basedOn w:val="Standardnpsmoodstavce"/>
    <w:rsid w:val="00715C62"/>
  </w:style>
  <w:style w:type="character" w:styleId="Zdraznnintenzivn">
    <w:name w:val="Intense Emphasis"/>
    <w:basedOn w:val="Standardnpsmoodstavce"/>
    <w:uiPriority w:val="21"/>
    <w:qFormat/>
    <w:rsid w:val="00715C62"/>
    <w:rPr>
      <w:i/>
      <w:iCs/>
      <w:color w:val="DC6900" w:themeColor="accent1"/>
    </w:rPr>
  </w:style>
  <w:style w:type="paragraph" w:customStyle="1" w:styleId="mybody">
    <w:name w:val="mybody"/>
    <w:basedOn w:val="Normln"/>
    <w:qFormat/>
    <w:rsid w:val="00715C62"/>
    <w:pPr>
      <w:autoSpaceDE w:val="0"/>
      <w:autoSpaceDN w:val="0"/>
      <w:adjustRightInd w:val="0"/>
      <w:ind w:left="709" w:hanging="709"/>
    </w:pPr>
    <w:rPr>
      <w:rFonts w:ascii="Georgia" w:hAnsi="Georgia" w:cs="Arial"/>
      <w:iCs/>
      <w:color w:val="000000"/>
      <w:sz w:val="20"/>
      <w:szCs w:val="20"/>
      <w:lang w:eastAsia="en-GB"/>
    </w:rPr>
  </w:style>
  <w:style w:type="paragraph" w:customStyle="1" w:styleId="Body1">
    <w:name w:val="Body 1"/>
    <w:basedOn w:val="Reportdoc"/>
    <w:link w:val="Body1Char"/>
    <w:qFormat/>
    <w:rsid w:val="00DE2A95"/>
    <w:pPr>
      <w:keepNext/>
      <w:widowControl/>
      <w:spacing w:after="240" w:line="240" w:lineRule="auto"/>
      <w:contextualSpacing/>
    </w:pPr>
    <w:rPr>
      <w:rFonts w:ascii="Georgia" w:hAnsi="Georgia"/>
      <w:b/>
      <w:color w:val="000000" w:themeColor="text1"/>
      <w:sz w:val="20"/>
    </w:rPr>
  </w:style>
  <w:style w:type="paragraph" w:customStyle="1" w:styleId="Body2">
    <w:name w:val="Body 2"/>
    <w:basedOn w:val="Body1"/>
    <w:link w:val="Body2Char"/>
    <w:qFormat/>
    <w:rsid w:val="009A661C"/>
    <w:pPr>
      <w:ind w:left="567"/>
    </w:pPr>
    <w:rPr>
      <w:b w:val="0"/>
    </w:rPr>
  </w:style>
  <w:style w:type="paragraph" w:customStyle="1" w:styleId="Body3">
    <w:name w:val="Body 3"/>
    <w:basedOn w:val="Reportdoc"/>
    <w:link w:val="Body3Char"/>
    <w:qFormat/>
    <w:rsid w:val="00D51654"/>
    <w:pPr>
      <w:keepLines/>
      <w:widowControl/>
      <w:spacing w:before="480" w:after="480" w:line="240" w:lineRule="auto"/>
    </w:pPr>
    <w:rPr>
      <w:rFonts w:ascii="Georgia" w:hAnsi="Georgia"/>
      <w:sz w:val="20"/>
    </w:rPr>
  </w:style>
  <w:style w:type="paragraph" w:customStyle="1" w:styleId="Level1">
    <w:name w:val="Level 1"/>
    <w:link w:val="Level1Char"/>
    <w:qFormat/>
    <w:rsid w:val="002656B6"/>
    <w:pPr>
      <w:keepNext/>
      <w:spacing w:before="400" w:after="400" w:line="240" w:lineRule="auto"/>
    </w:pPr>
    <w:rPr>
      <w:rFonts w:ascii="Georgia" w:eastAsia="Times New Roman" w:hAnsi="Georgia" w:cs="Times New Roman"/>
      <w:sz w:val="20"/>
      <w:szCs w:val="20"/>
    </w:rPr>
  </w:style>
  <w:style w:type="character" w:customStyle="1" w:styleId="Body1Char">
    <w:name w:val="Body 1 Char"/>
    <w:basedOn w:val="Standardnpsmoodstavce"/>
    <w:link w:val="Body1"/>
    <w:rsid w:val="00DE2A95"/>
    <w:rPr>
      <w:rFonts w:ascii="Georgia" w:eastAsia="Times New Roman" w:hAnsi="Georgia" w:cs="Times New Roman"/>
      <w:b/>
      <w:color w:val="000000" w:themeColor="text1"/>
      <w:sz w:val="20"/>
      <w:szCs w:val="20"/>
    </w:rPr>
  </w:style>
  <w:style w:type="character" w:customStyle="1" w:styleId="Body2Char">
    <w:name w:val="Body 2 Char"/>
    <w:basedOn w:val="Body1Char"/>
    <w:link w:val="Body2"/>
    <w:rsid w:val="009A661C"/>
    <w:rPr>
      <w:rFonts w:ascii="Georgia" w:eastAsia="Times New Roman" w:hAnsi="Georgia" w:cs="Times New Roman"/>
      <w:b w:val="0"/>
      <w:color w:val="000000" w:themeColor="text1"/>
      <w:sz w:val="20"/>
      <w:szCs w:val="20"/>
    </w:rPr>
  </w:style>
  <w:style w:type="character" w:customStyle="1" w:styleId="Body3Char">
    <w:name w:val="Body 3 Char"/>
    <w:basedOn w:val="Body2Char"/>
    <w:link w:val="Body3"/>
    <w:rsid w:val="00D51654"/>
    <w:rPr>
      <w:rFonts w:ascii="Georgia" w:eastAsia="Times New Roman" w:hAnsi="Georgia" w:cs="Times New Roman"/>
      <w:b w:val="0"/>
      <w:color w:val="000000" w:themeColor="text1"/>
      <w:sz w:val="20"/>
      <w:szCs w:val="20"/>
    </w:rPr>
  </w:style>
  <w:style w:type="paragraph" w:customStyle="1" w:styleId="Level2">
    <w:name w:val="Level 2"/>
    <w:qFormat/>
    <w:rsid w:val="002155A5"/>
    <w:pPr>
      <w:keepLines/>
      <w:numPr>
        <w:ilvl w:val="1"/>
        <w:numId w:val="18"/>
      </w:numPr>
      <w:spacing w:after="240" w:line="240" w:lineRule="auto"/>
    </w:pPr>
    <w:rPr>
      <w:rFonts w:ascii="Georgia" w:eastAsia="Times New Roman" w:hAnsi="Georgia" w:cs="Times New Roman"/>
      <w:sz w:val="20"/>
      <w:szCs w:val="24"/>
    </w:rPr>
  </w:style>
  <w:style w:type="character" w:customStyle="1" w:styleId="Level1Char">
    <w:name w:val="Level 1 Char"/>
    <w:basedOn w:val="ReportdocChar"/>
    <w:link w:val="Level1"/>
    <w:rsid w:val="002656B6"/>
    <w:rPr>
      <w:rFonts w:ascii="Georgia" w:eastAsia="Times New Roman" w:hAnsi="Georgia" w:cs="Times New Roman"/>
      <w:sz w:val="20"/>
      <w:szCs w:val="20"/>
    </w:rPr>
  </w:style>
  <w:style w:type="paragraph" w:customStyle="1" w:styleId="Level3">
    <w:name w:val="Level 3"/>
    <w:qFormat/>
    <w:rsid w:val="003F35FD"/>
    <w:pPr>
      <w:numPr>
        <w:numId w:val="16"/>
      </w:numPr>
    </w:pPr>
    <w:rPr>
      <w:rFonts w:ascii="Georgia" w:eastAsia="Times New Roman" w:hAnsi="Georgia" w:cs="Times New Roman"/>
      <w:snapToGrid w:val="0"/>
      <w:sz w:val="20"/>
      <w:szCs w:val="20"/>
      <w:lang w:val="en-GB"/>
    </w:rPr>
  </w:style>
  <w:style w:type="character" w:customStyle="1" w:styleId="Nadpis3Char">
    <w:name w:val="Nadpis 3 Char"/>
    <w:basedOn w:val="Standardnpsmoodstavce"/>
    <w:link w:val="Nadpis3"/>
    <w:uiPriority w:val="9"/>
    <w:semiHidden/>
    <w:rsid w:val="00277C71"/>
    <w:rPr>
      <w:rFonts w:asciiTheme="majorHAnsi" w:eastAsiaTheme="majorEastAsia" w:hAnsiTheme="majorHAnsi" w:cstheme="majorBidi"/>
      <w:color w:val="6D3300" w:themeColor="accent1" w:themeShade="7F"/>
      <w:sz w:val="24"/>
      <w:szCs w:val="24"/>
      <w:lang w:val="cs-CZ" w:eastAsia="cs-CZ"/>
    </w:rPr>
  </w:style>
  <w:style w:type="paragraph" w:customStyle="1" w:styleId="Level4">
    <w:name w:val="Level 4"/>
    <w:qFormat/>
    <w:rsid w:val="003F35FD"/>
    <w:pPr>
      <w:keepLines/>
      <w:numPr>
        <w:numId w:val="17"/>
      </w:numPr>
      <w:spacing w:after="240"/>
      <w:ind w:left="924" w:hanging="357"/>
    </w:pPr>
    <w:rPr>
      <w:rFonts w:ascii="Georgia" w:eastAsia="Times New Roman" w:hAnsi="Georgia" w:cs="Times New Roman"/>
      <w:sz w:val="20"/>
      <w:szCs w:val="24"/>
    </w:rPr>
  </w:style>
  <w:style w:type="paragraph" w:customStyle="1" w:styleId="Level5">
    <w:name w:val="Level 5"/>
    <w:qFormat/>
    <w:rsid w:val="005B3E9E"/>
    <w:pPr>
      <w:keepLines/>
      <w:spacing w:after="240"/>
    </w:pPr>
    <w:rPr>
      <w:rFonts w:ascii="Georgia" w:eastAsia="Times New Roman" w:hAnsi="Georgia" w:cs="Times New Roman"/>
      <w:b/>
      <w:i/>
      <w:color w:val="000000" w:themeColor="text1"/>
      <w:sz w:val="36"/>
      <w:szCs w:val="24"/>
    </w:rPr>
  </w:style>
  <w:style w:type="paragraph" w:styleId="Seznam5">
    <w:name w:val="List 5"/>
    <w:basedOn w:val="Normln"/>
    <w:uiPriority w:val="99"/>
    <w:semiHidden/>
    <w:unhideWhenUsed/>
    <w:rsid w:val="0094758C"/>
    <w:pPr>
      <w:ind w:left="1415" w:hanging="283"/>
      <w:contextualSpacing/>
    </w:pPr>
  </w:style>
  <w:style w:type="paragraph" w:customStyle="1" w:styleId="Body4">
    <w:name w:val="Body 4"/>
    <w:basedOn w:val="Level4"/>
    <w:qFormat/>
    <w:rsid w:val="009A661C"/>
    <w:pPr>
      <w:numPr>
        <w:numId w:val="0"/>
      </w:numPr>
      <w:spacing w:line="240" w:lineRule="auto"/>
      <w:ind w:left="567"/>
    </w:pPr>
  </w:style>
  <w:style w:type="paragraph" w:styleId="Seznamsodrkami4">
    <w:name w:val="List Bullet 4"/>
    <w:basedOn w:val="Normln"/>
    <w:uiPriority w:val="99"/>
    <w:semiHidden/>
    <w:unhideWhenUsed/>
    <w:rsid w:val="00C05FC2"/>
    <w:pPr>
      <w:numPr>
        <w:numId w:val="2"/>
      </w:numPr>
      <w:contextualSpacing/>
    </w:pPr>
  </w:style>
  <w:style w:type="paragraph" w:customStyle="1" w:styleId="Body5">
    <w:name w:val="Body 5"/>
    <w:basedOn w:val="Reportdoc"/>
    <w:link w:val="Body5Char"/>
    <w:qFormat/>
    <w:rsid w:val="00B31624"/>
    <w:pPr>
      <w:keepLines/>
      <w:widowControl/>
      <w:spacing w:before="840" w:after="720" w:line="240" w:lineRule="auto"/>
      <w:contextualSpacing/>
    </w:pPr>
    <w:rPr>
      <w:rFonts w:ascii="Georgia" w:hAnsi="Georgia"/>
      <w:b/>
      <w:i/>
      <w:color w:val="000000" w:themeColor="text1"/>
      <w:sz w:val="36"/>
    </w:rPr>
  </w:style>
  <w:style w:type="character" w:customStyle="1" w:styleId="Body5Char">
    <w:name w:val="Body 5 Char"/>
    <w:basedOn w:val="ReportdocChar"/>
    <w:link w:val="Body5"/>
    <w:rsid w:val="00B31624"/>
    <w:rPr>
      <w:rFonts w:ascii="Georgia" w:eastAsia="Times New Roman" w:hAnsi="Georgia" w:cs="Times New Roman"/>
      <w:b/>
      <w:i/>
      <w:color w:val="000000" w:themeColor="text1"/>
      <w:sz w:val="36"/>
      <w:szCs w:val="20"/>
    </w:rPr>
  </w:style>
  <w:style w:type="paragraph" w:styleId="Zkladntext">
    <w:name w:val="Body Text"/>
    <w:basedOn w:val="Normln"/>
    <w:link w:val="ZkladntextChar"/>
    <w:rsid w:val="0081282E"/>
    <w:rPr>
      <w:snapToGrid w:val="0"/>
      <w:color w:val="000000"/>
      <w:sz w:val="22"/>
      <w:szCs w:val="20"/>
      <w:lang w:val="en-GB" w:eastAsia="en-US"/>
    </w:rPr>
  </w:style>
  <w:style w:type="character" w:customStyle="1" w:styleId="ZkladntextChar">
    <w:name w:val="Základní text Char"/>
    <w:basedOn w:val="Standardnpsmoodstavce"/>
    <w:link w:val="Zkladntext"/>
    <w:rsid w:val="0081282E"/>
    <w:rPr>
      <w:rFonts w:ascii="Times New Roman" w:eastAsia="Times New Roman" w:hAnsi="Times New Roman" w:cs="Times New Roman"/>
      <w:snapToGrid w:val="0"/>
      <w:color w:val="000000"/>
      <w:szCs w:val="20"/>
      <w:lang w:val="en-GB"/>
    </w:rPr>
  </w:style>
  <w:style w:type="paragraph" w:styleId="Zpat">
    <w:name w:val="footer"/>
    <w:basedOn w:val="Normln"/>
    <w:link w:val="ZpatChar"/>
    <w:uiPriority w:val="99"/>
    <w:unhideWhenUsed/>
    <w:rsid w:val="009B7ED6"/>
    <w:pPr>
      <w:tabs>
        <w:tab w:val="center" w:pos="4703"/>
        <w:tab w:val="right" w:pos="9406"/>
      </w:tabs>
    </w:pPr>
  </w:style>
  <w:style w:type="character" w:customStyle="1" w:styleId="ZpatChar">
    <w:name w:val="Zápatí Char"/>
    <w:basedOn w:val="Standardnpsmoodstavce"/>
    <w:link w:val="Zpat"/>
    <w:uiPriority w:val="99"/>
    <w:rsid w:val="009B7ED6"/>
    <w:rPr>
      <w:rFonts w:ascii="Times New Roman" w:eastAsia="Times New Roman" w:hAnsi="Times New Roman" w:cs="Times New Roman"/>
      <w:sz w:val="24"/>
      <w:szCs w:val="24"/>
      <w:lang w:val="cs-CZ" w:eastAsia="cs-CZ"/>
    </w:rPr>
  </w:style>
  <w:style w:type="paragraph" w:customStyle="1" w:styleId="table1">
    <w:name w:val="table1"/>
    <w:qFormat/>
    <w:rsid w:val="00427D20"/>
    <w:pPr>
      <w:keepNext/>
      <w:spacing w:after="0" w:line="240" w:lineRule="auto"/>
      <w:ind w:left="-113"/>
    </w:pPr>
    <w:rPr>
      <w:rFonts w:ascii="Georgia" w:eastAsia="Times New Roman" w:hAnsi="Georgia" w:cs="Times New Roman"/>
      <w:color w:val="000000" w:themeColor="text1"/>
      <w:sz w:val="20"/>
      <w:szCs w:val="20"/>
    </w:rPr>
  </w:style>
  <w:style w:type="paragraph" w:customStyle="1" w:styleId="Disclaimer">
    <w:name w:val="Disclaimer"/>
    <w:link w:val="DisclaimerChar"/>
    <w:qFormat/>
    <w:rsid w:val="00D44993"/>
    <w:pPr>
      <w:spacing w:after="60" w:line="240" w:lineRule="auto"/>
    </w:pPr>
    <w:rPr>
      <w:rFonts w:ascii="Arial" w:eastAsia="Times New Roman" w:hAnsi="Arial" w:cs="Times New Roman"/>
      <w:noProof/>
      <w:sz w:val="10"/>
      <w:szCs w:val="20"/>
      <w:lang w:val="en-GB"/>
    </w:rPr>
  </w:style>
  <w:style w:type="character" w:customStyle="1" w:styleId="DisclaimerChar">
    <w:name w:val="Disclaimer Char"/>
    <w:basedOn w:val="Standardnpsmoodstavce"/>
    <w:link w:val="Disclaimer"/>
    <w:rsid w:val="00D44993"/>
    <w:rPr>
      <w:rFonts w:ascii="Arial" w:eastAsia="Times New Roman" w:hAnsi="Arial" w:cs="Times New Roman"/>
      <w:noProof/>
      <w:sz w:val="10"/>
      <w:szCs w:val="20"/>
      <w:lang w:val="en-GB"/>
    </w:rPr>
  </w:style>
  <w:style w:type="paragraph" w:customStyle="1" w:styleId="Address">
    <w:name w:val="Address"/>
    <w:basedOn w:val="Normln"/>
    <w:link w:val="AddressChar"/>
    <w:qFormat/>
    <w:rsid w:val="0081282E"/>
    <w:pPr>
      <w:spacing w:line="200" w:lineRule="atLeast"/>
    </w:pPr>
    <w:rPr>
      <w:rFonts w:ascii="Georgia" w:eastAsiaTheme="minorHAnsi" w:hAnsi="Georgia" w:cstheme="minorBidi"/>
      <w:i/>
      <w:noProof/>
      <w:sz w:val="18"/>
      <w:szCs w:val="22"/>
      <w:lang w:val="en-GB" w:eastAsia="en-GB"/>
    </w:rPr>
  </w:style>
  <w:style w:type="character" w:customStyle="1" w:styleId="AddressChar">
    <w:name w:val="Address Char"/>
    <w:basedOn w:val="Standardnpsmoodstavce"/>
    <w:link w:val="Address"/>
    <w:rsid w:val="0081282E"/>
    <w:rPr>
      <w:rFonts w:ascii="Georgia" w:hAnsi="Georgia"/>
      <w:i/>
      <w:noProof/>
      <w:sz w:val="18"/>
      <w:lang w:val="en-GB" w:eastAsia="en-GB"/>
    </w:rPr>
  </w:style>
  <w:style w:type="paragraph" w:customStyle="1" w:styleId="Body1-Legito2">
    <w:name w:val="Body 1-Legito2"/>
    <w:basedOn w:val="Body1"/>
    <w:qFormat/>
    <w:rsid w:val="009A661C"/>
  </w:style>
  <w:style w:type="paragraph" w:customStyle="1" w:styleId="Body2-Legito2">
    <w:name w:val="Body 2-Legito2"/>
    <w:basedOn w:val="Body2"/>
    <w:qFormat/>
    <w:rsid w:val="009A661C"/>
  </w:style>
  <w:style w:type="paragraph" w:customStyle="1" w:styleId="Body3-Legito2">
    <w:name w:val="Body 3-Legito2"/>
    <w:basedOn w:val="Body3"/>
    <w:qFormat/>
    <w:rsid w:val="00A670B6"/>
  </w:style>
  <w:style w:type="paragraph" w:customStyle="1" w:styleId="Body4-Legito2">
    <w:name w:val="Body 4-Legito2"/>
    <w:basedOn w:val="Body4"/>
    <w:qFormat/>
    <w:rsid w:val="00A670B6"/>
  </w:style>
  <w:style w:type="paragraph" w:customStyle="1" w:styleId="Body5-Legito2">
    <w:name w:val="Body 5-Legito2"/>
    <w:basedOn w:val="Body5"/>
    <w:qFormat/>
    <w:rsid w:val="009A661C"/>
  </w:style>
  <w:style w:type="paragraph" w:customStyle="1" w:styleId="Level1-Legito2">
    <w:name w:val="Level 1-Legito2"/>
    <w:basedOn w:val="Level1"/>
    <w:qFormat/>
    <w:rsid w:val="0081282E"/>
    <w:pPr>
      <w:tabs>
        <w:tab w:val="left" w:pos="-720"/>
      </w:tabs>
      <w:suppressAutoHyphens/>
    </w:pPr>
  </w:style>
  <w:style w:type="paragraph" w:customStyle="1" w:styleId="Level2-Legito2">
    <w:name w:val="Level 2-Legito2"/>
    <w:basedOn w:val="Level2"/>
    <w:qFormat/>
    <w:rsid w:val="00C519DB"/>
    <w:pPr>
      <w:numPr>
        <w:numId w:val="15"/>
      </w:numPr>
    </w:pPr>
    <w:rPr>
      <w:snapToGrid w:val="0"/>
      <w:szCs w:val="20"/>
      <w:lang w:val="en-GB" w:eastAsia="en-US"/>
    </w:rPr>
  </w:style>
  <w:style w:type="paragraph" w:customStyle="1" w:styleId="Level3-Legito2">
    <w:name w:val="Level 3-Legito2"/>
    <w:basedOn w:val="Level3"/>
    <w:qFormat/>
    <w:rsid w:val="009A661C"/>
    <w:pPr>
      <w:keepLines/>
      <w:spacing w:after="240" w:line="240" w:lineRule="auto"/>
    </w:pPr>
  </w:style>
  <w:style w:type="paragraph" w:customStyle="1" w:styleId="Level4-Legito2">
    <w:name w:val="Level 4-Legito2"/>
    <w:basedOn w:val="Level4"/>
    <w:qFormat/>
    <w:rsid w:val="00A670B6"/>
    <w:pPr>
      <w:spacing w:line="240" w:lineRule="auto"/>
    </w:pPr>
  </w:style>
  <w:style w:type="paragraph" w:customStyle="1" w:styleId="Level5-Legito2">
    <w:name w:val="Level 5-Legito2"/>
    <w:basedOn w:val="Level5"/>
    <w:qFormat/>
    <w:rsid w:val="00DB5129"/>
    <w:pPr>
      <w:spacing w:line="240" w:lineRule="auto"/>
      <w:contextualSpacing/>
    </w:pPr>
  </w:style>
  <w:style w:type="paragraph" w:customStyle="1" w:styleId="table1-Legito2">
    <w:name w:val="table1-Legito2"/>
    <w:basedOn w:val="table1"/>
    <w:qFormat/>
    <w:rsid w:val="00A670B6"/>
  </w:style>
  <w:style w:type="paragraph" w:customStyle="1" w:styleId="Nadpis">
    <w:name w:val="Nadpis"/>
    <w:basedOn w:val="Body1"/>
    <w:link w:val="NadpisChar"/>
    <w:qFormat/>
    <w:rsid w:val="0090340C"/>
  </w:style>
  <w:style w:type="paragraph" w:customStyle="1" w:styleId="Nadpis-Legito2">
    <w:name w:val="Nadpis-Legito2"/>
    <w:basedOn w:val="Nadpis"/>
    <w:qFormat/>
    <w:rsid w:val="0090340C"/>
  </w:style>
  <w:style w:type="character" w:customStyle="1" w:styleId="NadpisChar">
    <w:name w:val="Nadpis Char"/>
    <w:basedOn w:val="Body1Char"/>
    <w:link w:val="Nadpis"/>
    <w:rsid w:val="0090340C"/>
    <w:rPr>
      <w:rFonts w:ascii="Georgia" w:eastAsia="Times New Roman" w:hAnsi="Georgia" w:cs="Times New Roman"/>
      <w:b/>
      <w:color w:val="000000" w:themeColor="text1"/>
      <w:sz w:val="20"/>
      <w:szCs w:val="20"/>
    </w:rPr>
  </w:style>
  <w:style w:type="paragraph" w:customStyle="1" w:styleId="radek12">
    <w:name w:val="radek12"/>
    <w:qFormat/>
    <w:rsid w:val="002155A5"/>
    <w:pPr>
      <w:spacing w:after="0" w:line="240" w:lineRule="auto"/>
    </w:pPr>
    <w:rPr>
      <w:rFonts w:ascii="Georgia" w:eastAsia="Times New Roman" w:hAnsi="Georgia" w:cs="Times New Roman"/>
      <w:sz w:val="24"/>
      <w:szCs w:val="24"/>
    </w:rPr>
  </w:style>
  <w:style w:type="paragraph" w:customStyle="1" w:styleId="radek12-Legito2">
    <w:name w:val="radek12-Legito2"/>
    <w:basedOn w:val="radek12"/>
    <w:qFormat/>
    <w:rsid w:val="00D51654"/>
  </w:style>
  <w:style w:type="paragraph" w:customStyle="1" w:styleId="spolecnosti">
    <w:name w:val="spolecnosti"/>
    <w:qFormat/>
    <w:rsid w:val="00D51654"/>
    <w:pPr>
      <w:spacing w:after="0" w:line="240" w:lineRule="auto"/>
    </w:pPr>
    <w:rPr>
      <w:rFonts w:ascii="Georgia" w:eastAsia="Times New Roman" w:hAnsi="Georgia" w:cs="Times New Roman"/>
      <w:sz w:val="20"/>
      <w:szCs w:val="24"/>
    </w:rPr>
  </w:style>
  <w:style w:type="paragraph" w:customStyle="1" w:styleId="spolecnosti-Legito2">
    <w:name w:val="spolecnosti-Legito2"/>
    <w:basedOn w:val="spolecnosti"/>
    <w:qFormat/>
    <w:rsid w:val="00D51654"/>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ln"/>
    <w:uiPriority w:val="34"/>
    <w:semiHidden/>
    <w:unhideWhenUsed/>
    <w:qFormat/>
    <w:rsid w:val="00DF064E"/>
    <w:pPr>
      <w:ind w:left="720"/>
      <w:contextualSpacing/>
    </w:pPr>
  </w:style>
  <w:style w:type="paragraph" w:customStyle="1" w:styleId="TitlePHPDOCX">
    <w:name w:val="Title PHPDOCX"/>
    <w:basedOn w:val="Normln"/>
    <w:next w:val="Normln"/>
    <w:link w:val="TitleCarPHPDOCX"/>
    <w:uiPriority w:val="10"/>
    <w:semiHidden/>
    <w:unhideWhenUsed/>
    <w:qFormat/>
    <w:rsid w:val="00DF064E"/>
    <w:pPr>
      <w:pBdr>
        <w:bottom w:val="single" w:sz="8" w:space="4" w:color="DC6900" w:themeColor="accent1"/>
      </w:pBdr>
      <w:spacing w:after="300"/>
      <w:contextualSpacing/>
    </w:pPr>
    <w:rPr>
      <w:rFonts w:asciiTheme="majorHAnsi" w:eastAsiaTheme="majorEastAsia" w:hAnsiTheme="majorHAnsi" w:cstheme="majorBidi"/>
      <w:color w:val="A44E00" w:themeColor="text2" w:themeShade="BF"/>
      <w:spacing w:val="5"/>
      <w:kern w:val="28"/>
      <w:sz w:val="52"/>
      <w:szCs w:val="52"/>
    </w:rPr>
  </w:style>
  <w:style w:type="character" w:customStyle="1" w:styleId="TitleCarPHPDOCX">
    <w:name w:val="Title Car PHPDOCX"/>
    <w:basedOn w:val="DefaultParagraphFontPHPDOCX"/>
    <w:link w:val="TitlePHPDOCX"/>
    <w:uiPriority w:val="10"/>
    <w:semiHidden/>
    <w:unhideWhenUsed/>
    <w:rsid w:val="00DF064E"/>
    <w:rPr>
      <w:rFonts w:asciiTheme="majorHAnsi" w:eastAsiaTheme="majorEastAsia" w:hAnsiTheme="majorHAnsi" w:cstheme="majorBidi"/>
      <w:color w:val="A44E00" w:themeColor="text2" w:themeShade="BF"/>
      <w:spacing w:val="5"/>
      <w:kern w:val="28"/>
      <w:sz w:val="52"/>
      <w:szCs w:val="52"/>
    </w:rPr>
  </w:style>
  <w:style w:type="paragraph" w:customStyle="1" w:styleId="SubtitlePHPDOCX">
    <w:name w:val="Subtitle PHPDOCX"/>
    <w:basedOn w:val="Normln"/>
    <w:next w:val="Normln"/>
    <w:link w:val="SubtitleCarPHPDOCX"/>
    <w:uiPriority w:val="11"/>
    <w:semiHidden/>
    <w:unhideWhenUsed/>
    <w:qFormat/>
    <w:rsid w:val="00DF064E"/>
    <w:pPr>
      <w:numPr>
        <w:ilvl w:val="1"/>
      </w:numPr>
    </w:pPr>
    <w:rPr>
      <w:rFonts w:asciiTheme="majorHAnsi" w:eastAsiaTheme="majorEastAsia" w:hAnsiTheme="majorHAnsi" w:cstheme="majorBidi"/>
      <w:i/>
      <w:iCs/>
      <w:color w:val="DC6900" w:themeColor="accent1"/>
      <w:spacing w:val="15"/>
    </w:rPr>
  </w:style>
  <w:style w:type="character" w:customStyle="1" w:styleId="SubtitleCarPHPDOCX">
    <w:name w:val="Subtitle Car PHPDOCX"/>
    <w:basedOn w:val="DefaultParagraphFontPHPDOCX"/>
    <w:link w:val="SubtitlePHPDOCX"/>
    <w:uiPriority w:val="11"/>
    <w:semiHidden/>
    <w:unhideWhenUsed/>
    <w:rsid w:val="00DF064E"/>
    <w:rPr>
      <w:rFonts w:asciiTheme="majorHAnsi" w:eastAsiaTheme="majorEastAsia" w:hAnsiTheme="majorHAnsi" w:cstheme="majorBidi"/>
      <w:i/>
      <w:iCs/>
      <w:color w:val="DC6900"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unhideWhenUsed/>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unhideWhenUsed/>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unhideWhenUsed/>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unhideWhenUsed/>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styleId="Odkaznakoment">
    <w:name w:val="annotation reference"/>
    <w:basedOn w:val="Standardnpsmoodstavce"/>
    <w:uiPriority w:val="99"/>
    <w:semiHidden/>
    <w:unhideWhenUsed/>
    <w:rsid w:val="00247785"/>
    <w:rPr>
      <w:sz w:val="16"/>
      <w:szCs w:val="16"/>
    </w:rPr>
  </w:style>
  <w:style w:type="paragraph" w:styleId="Textkomente">
    <w:name w:val="annotation text"/>
    <w:basedOn w:val="Normln"/>
    <w:link w:val="TextkomenteChar"/>
    <w:uiPriority w:val="99"/>
    <w:semiHidden/>
    <w:unhideWhenUsed/>
    <w:rsid w:val="00247785"/>
    <w:rPr>
      <w:sz w:val="20"/>
      <w:szCs w:val="20"/>
    </w:rPr>
  </w:style>
  <w:style w:type="character" w:customStyle="1" w:styleId="TextkomenteChar">
    <w:name w:val="Text komentáře Char"/>
    <w:basedOn w:val="Standardnpsmoodstavce"/>
    <w:link w:val="Textkomente"/>
    <w:uiPriority w:val="99"/>
    <w:semiHidden/>
    <w:rsid w:val="00247785"/>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2477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778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5C62"/>
    <w:pPr>
      <w:spacing w:after="0" w:line="240" w:lineRule="auto"/>
    </w:pPr>
    <w:rPr>
      <w:rFonts w:ascii="Times New Roman" w:eastAsia="Times New Roman" w:hAnsi="Times New Roman" w:cs="Times New Roman"/>
      <w:sz w:val="24"/>
      <w:szCs w:val="24"/>
    </w:rPr>
  </w:style>
  <w:style w:type="paragraph" w:styleId="Nadpis3">
    <w:name w:val="heading 3"/>
    <w:basedOn w:val="Normln"/>
    <w:next w:val="Normln"/>
    <w:link w:val="Nadpis3Char"/>
    <w:uiPriority w:val="9"/>
    <w:semiHidden/>
    <w:unhideWhenUsed/>
    <w:qFormat/>
    <w:rsid w:val="00277C71"/>
    <w:pPr>
      <w:keepNext/>
      <w:keepLines/>
      <w:spacing w:before="40"/>
      <w:outlineLvl w:val="2"/>
    </w:pPr>
    <w:rPr>
      <w:rFonts w:asciiTheme="majorHAnsi" w:eastAsiaTheme="majorEastAsia" w:hAnsiTheme="majorHAnsi" w:cstheme="majorBidi"/>
      <w:color w:val="6D330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15C62"/>
    <w:pPr>
      <w:tabs>
        <w:tab w:val="center" w:pos="4536"/>
        <w:tab w:val="right" w:pos="9072"/>
      </w:tabs>
    </w:pPr>
  </w:style>
  <w:style w:type="character" w:customStyle="1" w:styleId="ZhlavChar">
    <w:name w:val="Záhlaví Char"/>
    <w:basedOn w:val="Standardnpsmoodstavce"/>
    <w:link w:val="Zhlav"/>
    <w:rsid w:val="00715C62"/>
    <w:rPr>
      <w:rFonts w:ascii="Times New Roman" w:eastAsia="Times New Roman" w:hAnsi="Times New Roman" w:cs="Times New Roman"/>
      <w:sz w:val="24"/>
      <w:szCs w:val="24"/>
      <w:lang w:val="cs-CZ" w:eastAsia="cs-CZ"/>
    </w:rPr>
  </w:style>
  <w:style w:type="paragraph" w:customStyle="1" w:styleId="PwCAddress">
    <w:name w:val="PwC Address"/>
    <w:basedOn w:val="Normln"/>
    <w:link w:val="PwCAddressChar"/>
    <w:qFormat/>
    <w:rsid w:val="0081282E"/>
    <w:pPr>
      <w:spacing w:line="200" w:lineRule="atLeast"/>
    </w:pPr>
    <w:rPr>
      <w:rFonts w:ascii="Georgia" w:eastAsiaTheme="minorHAnsi" w:hAnsi="Georgia" w:cstheme="minorBidi"/>
      <w:i/>
      <w:noProof/>
      <w:sz w:val="18"/>
      <w:szCs w:val="22"/>
      <w:lang w:val="en-GB" w:eastAsia="en-GB"/>
    </w:rPr>
  </w:style>
  <w:style w:type="character" w:customStyle="1" w:styleId="PwCAddressChar">
    <w:name w:val="PwC Address Char"/>
    <w:basedOn w:val="Standardnpsmoodstavce"/>
    <w:link w:val="PwCAddress"/>
    <w:rsid w:val="0081282E"/>
    <w:rPr>
      <w:rFonts w:ascii="Georgia" w:hAnsi="Georgia"/>
      <w:i/>
      <w:noProof/>
      <w:sz w:val="18"/>
      <w:lang w:val="en-GB" w:eastAsia="en-GB"/>
    </w:rPr>
  </w:style>
  <w:style w:type="paragraph" w:customStyle="1" w:styleId="Reportdoc">
    <w:name w:val="Report doc"/>
    <w:link w:val="ReportdocChar"/>
    <w:rsid w:val="00715C62"/>
    <w:pPr>
      <w:widowControl w:val="0"/>
      <w:tabs>
        <w:tab w:val="left" w:pos="-720"/>
      </w:tabs>
      <w:suppressAutoHyphens/>
      <w:spacing w:after="0" w:line="287" w:lineRule="auto"/>
    </w:pPr>
    <w:rPr>
      <w:rFonts w:ascii="Braggadocio" w:eastAsia="Times New Roman" w:hAnsi="Braggadocio" w:cs="Times New Roman"/>
      <w:sz w:val="19"/>
      <w:szCs w:val="20"/>
    </w:rPr>
  </w:style>
  <w:style w:type="character" w:customStyle="1" w:styleId="ReportdocChar">
    <w:name w:val="Report doc Char"/>
    <w:basedOn w:val="Standardnpsmoodstavce"/>
    <w:link w:val="Reportdoc"/>
    <w:rsid w:val="00715C62"/>
    <w:rPr>
      <w:rFonts w:ascii="Braggadocio" w:eastAsia="Times New Roman" w:hAnsi="Braggadocio" w:cs="Times New Roman"/>
      <w:sz w:val="19"/>
      <w:szCs w:val="20"/>
    </w:rPr>
  </w:style>
  <w:style w:type="character" w:styleId="slostrnky">
    <w:name w:val="page number"/>
    <w:basedOn w:val="Standardnpsmoodstavce"/>
    <w:rsid w:val="00715C62"/>
  </w:style>
  <w:style w:type="character" w:styleId="Zdraznnintenzivn">
    <w:name w:val="Intense Emphasis"/>
    <w:basedOn w:val="Standardnpsmoodstavce"/>
    <w:uiPriority w:val="21"/>
    <w:qFormat/>
    <w:rsid w:val="00715C62"/>
    <w:rPr>
      <w:i/>
      <w:iCs/>
      <w:color w:val="DC6900" w:themeColor="accent1"/>
    </w:rPr>
  </w:style>
  <w:style w:type="paragraph" w:customStyle="1" w:styleId="mybody">
    <w:name w:val="mybody"/>
    <w:basedOn w:val="Normln"/>
    <w:qFormat/>
    <w:rsid w:val="00715C62"/>
    <w:pPr>
      <w:autoSpaceDE w:val="0"/>
      <w:autoSpaceDN w:val="0"/>
      <w:adjustRightInd w:val="0"/>
      <w:ind w:left="709" w:hanging="709"/>
    </w:pPr>
    <w:rPr>
      <w:rFonts w:ascii="Georgia" w:hAnsi="Georgia" w:cs="Arial"/>
      <w:iCs/>
      <w:color w:val="000000"/>
      <w:sz w:val="20"/>
      <w:szCs w:val="20"/>
      <w:lang w:eastAsia="en-GB"/>
    </w:rPr>
  </w:style>
  <w:style w:type="paragraph" w:customStyle="1" w:styleId="Body1">
    <w:name w:val="Body 1"/>
    <w:basedOn w:val="Reportdoc"/>
    <w:link w:val="Body1Char"/>
    <w:qFormat/>
    <w:rsid w:val="00DE2A95"/>
    <w:pPr>
      <w:keepNext/>
      <w:widowControl/>
      <w:spacing w:after="240" w:line="240" w:lineRule="auto"/>
      <w:contextualSpacing/>
    </w:pPr>
    <w:rPr>
      <w:rFonts w:ascii="Georgia" w:hAnsi="Georgia"/>
      <w:b/>
      <w:color w:val="000000" w:themeColor="text1"/>
      <w:sz w:val="20"/>
    </w:rPr>
  </w:style>
  <w:style w:type="paragraph" w:customStyle="1" w:styleId="Body2">
    <w:name w:val="Body 2"/>
    <w:basedOn w:val="Body1"/>
    <w:link w:val="Body2Char"/>
    <w:qFormat/>
    <w:rsid w:val="009A661C"/>
    <w:pPr>
      <w:ind w:left="567"/>
    </w:pPr>
    <w:rPr>
      <w:b w:val="0"/>
    </w:rPr>
  </w:style>
  <w:style w:type="paragraph" w:customStyle="1" w:styleId="Body3">
    <w:name w:val="Body 3"/>
    <w:basedOn w:val="Reportdoc"/>
    <w:link w:val="Body3Char"/>
    <w:qFormat/>
    <w:rsid w:val="00D51654"/>
    <w:pPr>
      <w:keepLines/>
      <w:widowControl/>
      <w:spacing w:before="480" w:after="480" w:line="240" w:lineRule="auto"/>
    </w:pPr>
    <w:rPr>
      <w:rFonts w:ascii="Georgia" w:hAnsi="Georgia"/>
      <w:sz w:val="20"/>
    </w:rPr>
  </w:style>
  <w:style w:type="paragraph" w:customStyle="1" w:styleId="Level1">
    <w:name w:val="Level 1"/>
    <w:link w:val="Level1Char"/>
    <w:qFormat/>
    <w:rsid w:val="002656B6"/>
    <w:pPr>
      <w:keepNext/>
      <w:spacing w:before="400" w:after="400" w:line="240" w:lineRule="auto"/>
    </w:pPr>
    <w:rPr>
      <w:rFonts w:ascii="Georgia" w:eastAsia="Times New Roman" w:hAnsi="Georgia" w:cs="Times New Roman"/>
      <w:sz w:val="20"/>
      <w:szCs w:val="20"/>
    </w:rPr>
  </w:style>
  <w:style w:type="character" w:customStyle="1" w:styleId="Body1Char">
    <w:name w:val="Body 1 Char"/>
    <w:basedOn w:val="Standardnpsmoodstavce"/>
    <w:link w:val="Body1"/>
    <w:rsid w:val="00DE2A95"/>
    <w:rPr>
      <w:rFonts w:ascii="Georgia" w:eastAsia="Times New Roman" w:hAnsi="Georgia" w:cs="Times New Roman"/>
      <w:b/>
      <w:color w:val="000000" w:themeColor="text1"/>
      <w:sz w:val="20"/>
      <w:szCs w:val="20"/>
    </w:rPr>
  </w:style>
  <w:style w:type="character" w:customStyle="1" w:styleId="Body2Char">
    <w:name w:val="Body 2 Char"/>
    <w:basedOn w:val="Body1Char"/>
    <w:link w:val="Body2"/>
    <w:rsid w:val="009A661C"/>
    <w:rPr>
      <w:rFonts w:ascii="Georgia" w:eastAsia="Times New Roman" w:hAnsi="Georgia" w:cs="Times New Roman"/>
      <w:b w:val="0"/>
      <w:color w:val="000000" w:themeColor="text1"/>
      <w:sz w:val="20"/>
      <w:szCs w:val="20"/>
    </w:rPr>
  </w:style>
  <w:style w:type="character" w:customStyle="1" w:styleId="Body3Char">
    <w:name w:val="Body 3 Char"/>
    <w:basedOn w:val="Body2Char"/>
    <w:link w:val="Body3"/>
    <w:rsid w:val="00D51654"/>
    <w:rPr>
      <w:rFonts w:ascii="Georgia" w:eastAsia="Times New Roman" w:hAnsi="Georgia" w:cs="Times New Roman"/>
      <w:b w:val="0"/>
      <w:color w:val="000000" w:themeColor="text1"/>
      <w:sz w:val="20"/>
      <w:szCs w:val="20"/>
    </w:rPr>
  </w:style>
  <w:style w:type="paragraph" w:customStyle="1" w:styleId="Level2">
    <w:name w:val="Level 2"/>
    <w:qFormat/>
    <w:rsid w:val="002155A5"/>
    <w:pPr>
      <w:keepLines/>
      <w:numPr>
        <w:ilvl w:val="1"/>
        <w:numId w:val="18"/>
      </w:numPr>
      <w:spacing w:after="240" w:line="240" w:lineRule="auto"/>
    </w:pPr>
    <w:rPr>
      <w:rFonts w:ascii="Georgia" w:eastAsia="Times New Roman" w:hAnsi="Georgia" w:cs="Times New Roman"/>
      <w:sz w:val="20"/>
      <w:szCs w:val="24"/>
    </w:rPr>
  </w:style>
  <w:style w:type="character" w:customStyle="1" w:styleId="Level1Char">
    <w:name w:val="Level 1 Char"/>
    <w:basedOn w:val="ReportdocChar"/>
    <w:link w:val="Level1"/>
    <w:rsid w:val="002656B6"/>
    <w:rPr>
      <w:rFonts w:ascii="Georgia" w:eastAsia="Times New Roman" w:hAnsi="Georgia" w:cs="Times New Roman"/>
      <w:sz w:val="20"/>
      <w:szCs w:val="20"/>
    </w:rPr>
  </w:style>
  <w:style w:type="paragraph" w:customStyle="1" w:styleId="Level3">
    <w:name w:val="Level 3"/>
    <w:qFormat/>
    <w:rsid w:val="003F35FD"/>
    <w:pPr>
      <w:numPr>
        <w:numId w:val="16"/>
      </w:numPr>
    </w:pPr>
    <w:rPr>
      <w:rFonts w:ascii="Georgia" w:eastAsia="Times New Roman" w:hAnsi="Georgia" w:cs="Times New Roman"/>
      <w:snapToGrid w:val="0"/>
      <w:sz w:val="20"/>
      <w:szCs w:val="20"/>
      <w:lang w:val="en-GB"/>
    </w:rPr>
  </w:style>
  <w:style w:type="character" w:customStyle="1" w:styleId="Nadpis3Char">
    <w:name w:val="Nadpis 3 Char"/>
    <w:basedOn w:val="Standardnpsmoodstavce"/>
    <w:link w:val="Nadpis3"/>
    <w:uiPriority w:val="9"/>
    <w:semiHidden/>
    <w:rsid w:val="00277C71"/>
    <w:rPr>
      <w:rFonts w:asciiTheme="majorHAnsi" w:eastAsiaTheme="majorEastAsia" w:hAnsiTheme="majorHAnsi" w:cstheme="majorBidi"/>
      <w:color w:val="6D3300" w:themeColor="accent1" w:themeShade="7F"/>
      <w:sz w:val="24"/>
      <w:szCs w:val="24"/>
      <w:lang w:val="cs-CZ" w:eastAsia="cs-CZ"/>
    </w:rPr>
  </w:style>
  <w:style w:type="paragraph" w:customStyle="1" w:styleId="Level4">
    <w:name w:val="Level 4"/>
    <w:qFormat/>
    <w:rsid w:val="003F35FD"/>
    <w:pPr>
      <w:keepLines/>
      <w:numPr>
        <w:numId w:val="17"/>
      </w:numPr>
      <w:spacing w:after="240"/>
      <w:ind w:left="924" w:hanging="357"/>
    </w:pPr>
    <w:rPr>
      <w:rFonts w:ascii="Georgia" w:eastAsia="Times New Roman" w:hAnsi="Georgia" w:cs="Times New Roman"/>
      <w:sz w:val="20"/>
      <w:szCs w:val="24"/>
    </w:rPr>
  </w:style>
  <w:style w:type="paragraph" w:customStyle="1" w:styleId="Level5">
    <w:name w:val="Level 5"/>
    <w:qFormat/>
    <w:rsid w:val="005B3E9E"/>
    <w:pPr>
      <w:keepLines/>
      <w:spacing w:after="240"/>
    </w:pPr>
    <w:rPr>
      <w:rFonts w:ascii="Georgia" w:eastAsia="Times New Roman" w:hAnsi="Georgia" w:cs="Times New Roman"/>
      <w:b/>
      <w:i/>
      <w:color w:val="000000" w:themeColor="text1"/>
      <w:sz w:val="36"/>
      <w:szCs w:val="24"/>
    </w:rPr>
  </w:style>
  <w:style w:type="paragraph" w:styleId="Seznam5">
    <w:name w:val="List 5"/>
    <w:basedOn w:val="Normln"/>
    <w:uiPriority w:val="99"/>
    <w:semiHidden/>
    <w:unhideWhenUsed/>
    <w:rsid w:val="0094758C"/>
    <w:pPr>
      <w:ind w:left="1415" w:hanging="283"/>
      <w:contextualSpacing/>
    </w:pPr>
  </w:style>
  <w:style w:type="paragraph" w:customStyle="1" w:styleId="Body4">
    <w:name w:val="Body 4"/>
    <w:basedOn w:val="Level4"/>
    <w:qFormat/>
    <w:rsid w:val="009A661C"/>
    <w:pPr>
      <w:numPr>
        <w:numId w:val="0"/>
      </w:numPr>
      <w:spacing w:line="240" w:lineRule="auto"/>
      <w:ind w:left="567"/>
    </w:pPr>
  </w:style>
  <w:style w:type="paragraph" w:styleId="Seznamsodrkami4">
    <w:name w:val="List Bullet 4"/>
    <w:basedOn w:val="Normln"/>
    <w:uiPriority w:val="99"/>
    <w:semiHidden/>
    <w:unhideWhenUsed/>
    <w:rsid w:val="00C05FC2"/>
    <w:pPr>
      <w:numPr>
        <w:numId w:val="2"/>
      </w:numPr>
      <w:contextualSpacing/>
    </w:pPr>
  </w:style>
  <w:style w:type="paragraph" w:customStyle="1" w:styleId="Body5">
    <w:name w:val="Body 5"/>
    <w:basedOn w:val="Reportdoc"/>
    <w:link w:val="Body5Char"/>
    <w:qFormat/>
    <w:rsid w:val="00B31624"/>
    <w:pPr>
      <w:keepLines/>
      <w:widowControl/>
      <w:spacing w:before="840" w:after="720" w:line="240" w:lineRule="auto"/>
      <w:contextualSpacing/>
    </w:pPr>
    <w:rPr>
      <w:rFonts w:ascii="Georgia" w:hAnsi="Georgia"/>
      <w:b/>
      <w:i/>
      <w:color w:val="000000" w:themeColor="text1"/>
      <w:sz w:val="36"/>
    </w:rPr>
  </w:style>
  <w:style w:type="character" w:customStyle="1" w:styleId="Body5Char">
    <w:name w:val="Body 5 Char"/>
    <w:basedOn w:val="ReportdocChar"/>
    <w:link w:val="Body5"/>
    <w:rsid w:val="00B31624"/>
    <w:rPr>
      <w:rFonts w:ascii="Georgia" w:eastAsia="Times New Roman" w:hAnsi="Georgia" w:cs="Times New Roman"/>
      <w:b/>
      <w:i/>
      <w:color w:val="000000" w:themeColor="text1"/>
      <w:sz w:val="36"/>
      <w:szCs w:val="20"/>
    </w:rPr>
  </w:style>
  <w:style w:type="paragraph" w:styleId="Zkladntext">
    <w:name w:val="Body Text"/>
    <w:basedOn w:val="Normln"/>
    <w:link w:val="ZkladntextChar"/>
    <w:rsid w:val="0081282E"/>
    <w:rPr>
      <w:snapToGrid w:val="0"/>
      <w:color w:val="000000"/>
      <w:sz w:val="22"/>
      <w:szCs w:val="20"/>
      <w:lang w:val="en-GB" w:eastAsia="en-US"/>
    </w:rPr>
  </w:style>
  <w:style w:type="character" w:customStyle="1" w:styleId="ZkladntextChar">
    <w:name w:val="Základní text Char"/>
    <w:basedOn w:val="Standardnpsmoodstavce"/>
    <w:link w:val="Zkladntext"/>
    <w:rsid w:val="0081282E"/>
    <w:rPr>
      <w:rFonts w:ascii="Times New Roman" w:eastAsia="Times New Roman" w:hAnsi="Times New Roman" w:cs="Times New Roman"/>
      <w:snapToGrid w:val="0"/>
      <w:color w:val="000000"/>
      <w:szCs w:val="20"/>
      <w:lang w:val="en-GB"/>
    </w:rPr>
  </w:style>
  <w:style w:type="paragraph" w:styleId="Zpat">
    <w:name w:val="footer"/>
    <w:basedOn w:val="Normln"/>
    <w:link w:val="ZpatChar"/>
    <w:uiPriority w:val="99"/>
    <w:unhideWhenUsed/>
    <w:rsid w:val="009B7ED6"/>
    <w:pPr>
      <w:tabs>
        <w:tab w:val="center" w:pos="4703"/>
        <w:tab w:val="right" w:pos="9406"/>
      </w:tabs>
    </w:pPr>
  </w:style>
  <w:style w:type="character" w:customStyle="1" w:styleId="ZpatChar">
    <w:name w:val="Zápatí Char"/>
    <w:basedOn w:val="Standardnpsmoodstavce"/>
    <w:link w:val="Zpat"/>
    <w:uiPriority w:val="99"/>
    <w:rsid w:val="009B7ED6"/>
    <w:rPr>
      <w:rFonts w:ascii="Times New Roman" w:eastAsia="Times New Roman" w:hAnsi="Times New Roman" w:cs="Times New Roman"/>
      <w:sz w:val="24"/>
      <w:szCs w:val="24"/>
      <w:lang w:val="cs-CZ" w:eastAsia="cs-CZ"/>
    </w:rPr>
  </w:style>
  <w:style w:type="paragraph" w:customStyle="1" w:styleId="table1">
    <w:name w:val="table1"/>
    <w:qFormat/>
    <w:rsid w:val="00427D20"/>
    <w:pPr>
      <w:keepNext/>
      <w:spacing w:after="0" w:line="240" w:lineRule="auto"/>
      <w:ind w:left="-113"/>
    </w:pPr>
    <w:rPr>
      <w:rFonts w:ascii="Georgia" w:eastAsia="Times New Roman" w:hAnsi="Georgia" w:cs="Times New Roman"/>
      <w:color w:val="000000" w:themeColor="text1"/>
      <w:sz w:val="20"/>
      <w:szCs w:val="20"/>
    </w:rPr>
  </w:style>
  <w:style w:type="paragraph" w:customStyle="1" w:styleId="Disclaimer">
    <w:name w:val="Disclaimer"/>
    <w:link w:val="DisclaimerChar"/>
    <w:qFormat/>
    <w:rsid w:val="00D44993"/>
    <w:pPr>
      <w:spacing w:after="60" w:line="240" w:lineRule="auto"/>
    </w:pPr>
    <w:rPr>
      <w:rFonts w:ascii="Arial" w:eastAsia="Times New Roman" w:hAnsi="Arial" w:cs="Times New Roman"/>
      <w:noProof/>
      <w:sz w:val="10"/>
      <w:szCs w:val="20"/>
      <w:lang w:val="en-GB"/>
    </w:rPr>
  </w:style>
  <w:style w:type="character" w:customStyle="1" w:styleId="DisclaimerChar">
    <w:name w:val="Disclaimer Char"/>
    <w:basedOn w:val="Standardnpsmoodstavce"/>
    <w:link w:val="Disclaimer"/>
    <w:rsid w:val="00D44993"/>
    <w:rPr>
      <w:rFonts w:ascii="Arial" w:eastAsia="Times New Roman" w:hAnsi="Arial" w:cs="Times New Roman"/>
      <w:noProof/>
      <w:sz w:val="10"/>
      <w:szCs w:val="20"/>
      <w:lang w:val="en-GB"/>
    </w:rPr>
  </w:style>
  <w:style w:type="paragraph" w:customStyle="1" w:styleId="Address">
    <w:name w:val="Address"/>
    <w:basedOn w:val="Normln"/>
    <w:link w:val="AddressChar"/>
    <w:qFormat/>
    <w:rsid w:val="0081282E"/>
    <w:pPr>
      <w:spacing w:line="200" w:lineRule="atLeast"/>
    </w:pPr>
    <w:rPr>
      <w:rFonts w:ascii="Georgia" w:eastAsiaTheme="minorHAnsi" w:hAnsi="Georgia" w:cstheme="minorBidi"/>
      <w:i/>
      <w:noProof/>
      <w:sz w:val="18"/>
      <w:szCs w:val="22"/>
      <w:lang w:val="en-GB" w:eastAsia="en-GB"/>
    </w:rPr>
  </w:style>
  <w:style w:type="character" w:customStyle="1" w:styleId="AddressChar">
    <w:name w:val="Address Char"/>
    <w:basedOn w:val="Standardnpsmoodstavce"/>
    <w:link w:val="Address"/>
    <w:rsid w:val="0081282E"/>
    <w:rPr>
      <w:rFonts w:ascii="Georgia" w:hAnsi="Georgia"/>
      <w:i/>
      <w:noProof/>
      <w:sz w:val="18"/>
      <w:lang w:val="en-GB" w:eastAsia="en-GB"/>
    </w:rPr>
  </w:style>
  <w:style w:type="paragraph" w:customStyle="1" w:styleId="Body1-Legito2">
    <w:name w:val="Body 1-Legito2"/>
    <w:basedOn w:val="Body1"/>
    <w:qFormat/>
    <w:rsid w:val="009A661C"/>
  </w:style>
  <w:style w:type="paragraph" w:customStyle="1" w:styleId="Body2-Legito2">
    <w:name w:val="Body 2-Legito2"/>
    <w:basedOn w:val="Body2"/>
    <w:qFormat/>
    <w:rsid w:val="009A661C"/>
  </w:style>
  <w:style w:type="paragraph" w:customStyle="1" w:styleId="Body3-Legito2">
    <w:name w:val="Body 3-Legito2"/>
    <w:basedOn w:val="Body3"/>
    <w:qFormat/>
    <w:rsid w:val="00A670B6"/>
  </w:style>
  <w:style w:type="paragraph" w:customStyle="1" w:styleId="Body4-Legito2">
    <w:name w:val="Body 4-Legito2"/>
    <w:basedOn w:val="Body4"/>
    <w:qFormat/>
    <w:rsid w:val="00A670B6"/>
  </w:style>
  <w:style w:type="paragraph" w:customStyle="1" w:styleId="Body5-Legito2">
    <w:name w:val="Body 5-Legito2"/>
    <w:basedOn w:val="Body5"/>
    <w:qFormat/>
    <w:rsid w:val="009A661C"/>
  </w:style>
  <w:style w:type="paragraph" w:customStyle="1" w:styleId="Level1-Legito2">
    <w:name w:val="Level 1-Legito2"/>
    <w:basedOn w:val="Level1"/>
    <w:qFormat/>
    <w:rsid w:val="0081282E"/>
    <w:pPr>
      <w:tabs>
        <w:tab w:val="left" w:pos="-720"/>
      </w:tabs>
      <w:suppressAutoHyphens/>
    </w:pPr>
  </w:style>
  <w:style w:type="paragraph" w:customStyle="1" w:styleId="Level2-Legito2">
    <w:name w:val="Level 2-Legito2"/>
    <w:basedOn w:val="Level2"/>
    <w:qFormat/>
    <w:rsid w:val="00C519DB"/>
    <w:pPr>
      <w:numPr>
        <w:numId w:val="15"/>
      </w:numPr>
    </w:pPr>
    <w:rPr>
      <w:snapToGrid w:val="0"/>
      <w:szCs w:val="20"/>
      <w:lang w:val="en-GB" w:eastAsia="en-US"/>
    </w:rPr>
  </w:style>
  <w:style w:type="paragraph" w:customStyle="1" w:styleId="Level3-Legito2">
    <w:name w:val="Level 3-Legito2"/>
    <w:basedOn w:val="Level3"/>
    <w:qFormat/>
    <w:rsid w:val="009A661C"/>
    <w:pPr>
      <w:keepLines/>
      <w:spacing w:after="240" w:line="240" w:lineRule="auto"/>
    </w:pPr>
  </w:style>
  <w:style w:type="paragraph" w:customStyle="1" w:styleId="Level4-Legito2">
    <w:name w:val="Level 4-Legito2"/>
    <w:basedOn w:val="Level4"/>
    <w:qFormat/>
    <w:rsid w:val="00A670B6"/>
    <w:pPr>
      <w:spacing w:line="240" w:lineRule="auto"/>
    </w:pPr>
  </w:style>
  <w:style w:type="paragraph" w:customStyle="1" w:styleId="Level5-Legito2">
    <w:name w:val="Level 5-Legito2"/>
    <w:basedOn w:val="Level5"/>
    <w:qFormat/>
    <w:rsid w:val="00DB5129"/>
    <w:pPr>
      <w:spacing w:line="240" w:lineRule="auto"/>
      <w:contextualSpacing/>
    </w:pPr>
  </w:style>
  <w:style w:type="paragraph" w:customStyle="1" w:styleId="table1-Legito2">
    <w:name w:val="table1-Legito2"/>
    <w:basedOn w:val="table1"/>
    <w:qFormat/>
    <w:rsid w:val="00A670B6"/>
  </w:style>
  <w:style w:type="paragraph" w:customStyle="1" w:styleId="Nadpis">
    <w:name w:val="Nadpis"/>
    <w:basedOn w:val="Body1"/>
    <w:link w:val="NadpisChar"/>
    <w:qFormat/>
    <w:rsid w:val="0090340C"/>
  </w:style>
  <w:style w:type="paragraph" w:customStyle="1" w:styleId="Nadpis-Legito2">
    <w:name w:val="Nadpis-Legito2"/>
    <w:basedOn w:val="Nadpis"/>
    <w:qFormat/>
    <w:rsid w:val="0090340C"/>
  </w:style>
  <w:style w:type="character" w:customStyle="1" w:styleId="NadpisChar">
    <w:name w:val="Nadpis Char"/>
    <w:basedOn w:val="Body1Char"/>
    <w:link w:val="Nadpis"/>
    <w:rsid w:val="0090340C"/>
    <w:rPr>
      <w:rFonts w:ascii="Georgia" w:eastAsia="Times New Roman" w:hAnsi="Georgia" w:cs="Times New Roman"/>
      <w:b/>
      <w:color w:val="000000" w:themeColor="text1"/>
      <w:sz w:val="20"/>
      <w:szCs w:val="20"/>
    </w:rPr>
  </w:style>
  <w:style w:type="paragraph" w:customStyle="1" w:styleId="radek12">
    <w:name w:val="radek12"/>
    <w:qFormat/>
    <w:rsid w:val="002155A5"/>
    <w:pPr>
      <w:spacing w:after="0" w:line="240" w:lineRule="auto"/>
    </w:pPr>
    <w:rPr>
      <w:rFonts w:ascii="Georgia" w:eastAsia="Times New Roman" w:hAnsi="Georgia" w:cs="Times New Roman"/>
      <w:sz w:val="24"/>
      <w:szCs w:val="24"/>
    </w:rPr>
  </w:style>
  <w:style w:type="paragraph" w:customStyle="1" w:styleId="radek12-Legito2">
    <w:name w:val="radek12-Legito2"/>
    <w:basedOn w:val="radek12"/>
    <w:qFormat/>
    <w:rsid w:val="00D51654"/>
  </w:style>
  <w:style w:type="paragraph" w:customStyle="1" w:styleId="spolecnosti">
    <w:name w:val="spolecnosti"/>
    <w:qFormat/>
    <w:rsid w:val="00D51654"/>
    <w:pPr>
      <w:spacing w:after="0" w:line="240" w:lineRule="auto"/>
    </w:pPr>
    <w:rPr>
      <w:rFonts w:ascii="Georgia" w:eastAsia="Times New Roman" w:hAnsi="Georgia" w:cs="Times New Roman"/>
      <w:sz w:val="20"/>
      <w:szCs w:val="24"/>
    </w:rPr>
  </w:style>
  <w:style w:type="paragraph" w:customStyle="1" w:styleId="spolecnosti-Legito2">
    <w:name w:val="spolecnosti-Legito2"/>
    <w:basedOn w:val="spolecnosti"/>
    <w:qFormat/>
    <w:rsid w:val="00D51654"/>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ln"/>
    <w:uiPriority w:val="34"/>
    <w:semiHidden/>
    <w:unhideWhenUsed/>
    <w:qFormat/>
    <w:rsid w:val="00DF064E"/>
    <w:pPr>
      <w:ind w:left="720"/>
      <w:contextualSpacing/>
    </w:pPr>
  </w:style>
  <w:style w:type="paragraph" w:customStyle="1" w:styleId="TitlePHPDOCX">
    <w:name w:val="Title PHPDOCX"/>
    <w:basedOn w:val="Normln"/>
    <w:next w:val="Normln"/>
    <w:link w:val="TitleCarPHPDOCX"/>
    <w:uiPriority w:val="10"/>
    <w:semiHidden/>
    <w:unhideWhenUsed/>
    <w:qFormat/>
    <w:rsid w:val="00DF064E"/>
    <w:pPr>
      <w:pBdr>
        <w:bottom w:val="single" w:sz="8" w:space="4" w:color="DC6900" w:themeColor="accent1"/>
      </w:pBdr>
      <w:spacing w:after="300"/>
      <w:contextualSpacing/>
    </w:pPr>
    <w:rPr>
      <w:rFonts w:asciiTheme="majorHAnsi" w:eastAsiaTheme="majorEastAsia" w:hAnsiTheme="majorHAnsi" w:cstheme="majorBidi"/>
      <w:color w:val="A44E00" w:themeColor="text2" w:themeShade="BF"/>
      <w:spacing w:val="5"/>
      <w:kern w:val="28"/>
      <w:sz w:val="52"/>
      <w:szCs w:val="52"/>
    </w:rPr>
  </w:style>
  <w:style w:type="character" w:customStyle="1" w:styleId="TitleCarPHPDOCX">
    <w:name w:val="Title Car PHPDOCX"/>
    <w:basedOn w:val="DefaultParagraphFontPHPDOCX"/>
    <w:link w:val="TitlePHPDOCX"/>
    <w:uiPriority w:val="10"/>
    <w:semiHidden/>
    <w:unhideWhenUsed/>
    <w:rsid w:val="00DF064E"/>
    <w:rPr>
      <w:rFonts w:asciiTheme="majorHAnsi" w:eastAsiaTheme="majorEastAsia" w:hAnsiTheme="majorHAnsi" w:cstheme="majorBidi"/>
      <w:color w:val="A44E00" w:themeColor="text2" w:themeShade="BF"/>
      <w:spacing w:val="5"/>
      <w:kern w:val="28"/>
      <w:sz w:val="52"/>
      <w:szCs w:val="52"/>
    </w:rPr>
  </w:style>
  <w:style w:type="paragraph" w:customStyle="1" w:styleId="SubtitlePHPDOCX">
    <w:name w:val="Subtitle PHPDOCX"/>
    <w:basedOn w:val="Normln"/>
    <w:next w:val="Normln"/>
    <w:link w:val="SubtitleCarPHPDOCX"/>
    <w:uiPriority w:val="11"/>
    <w:semiHidden/>
    <w:unhideWhenUsed/>
    <w:qFormat/>
    <w:rsid w:val="00DF064E"/>
    <w:pPr>
      <w:numPr>
        <w:ilvl w:val="1"/>
      </w:numPr>
    </w:pPr>
    <w:rPr>
      <w:rFonts w:asciiTheme="majorHAnsi" w:eastAsiaTheme="majorEastAsia" w:hAnsiTheme="majorHAnsi" w:cstheme="majorBidi"/>
      <w:i/>
      <w:iCs/>
      <w:color w:val="DC6900" w:themeColor="accent1"/>
      <w:spacing w:val="15"/>
    </w:rPr>
  </w:style>
  <w:style w:type="character" w:customStyle="1" w:styleId="SubtitleCarPHPDOCX">
    <w:name w:val="Subtitle Car PHPDOCX"/>
    <w:basedOn w:val="DefaultParagraphFontPHPDOCX"/>
    <w:link w:val="SubtitlePHPDOCX"/>
    <w:uiPriority w:val="11"/>
    <w:semiHidden/>
    <w:unhideWhenUsed/>
    <w:rsid w:val="00DF064E"/>
    <w:rPr>
      <w:rFonts w:asciiTheme="majorHAnsi" w:eastAsiaTheme="majorEastAsia" w:hAnsiTheme="majorHAnsi" w:cstheme="majorBidi"/>
      <w:i/>
      <w:iCs/>
      <w:color w:val="DC6900"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semiHidden/>
    <w:unhideWhenUsed/>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unhideWhenUsed/>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unhideWhenUsed/>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unhideWhenUsed/>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unhideWhenUsed/>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styleId="Odkaznakoment">
    <w:name w:val="annotation reference"/>
    <w:basedOn w:val="Standardnpsmoodstavce"/>
    <w:uiPriority w:val="99"/>
    <w:semiHidden/>
    <w:unhideWhenUsed/>
    <w:rsid w:val="00247785"/>
    <w:rPr>
      <w:sz w:val="16"/>
      <w:szCs w:val="16"/>
    </w:rPr>
  </w:style>
  <w:style w:type="paragraph" w:styleId="Textkomente">
    <w:name w:val="annotation text"/>
    <w:basedOn w:val="Normln"/>
    <w:link w:val="TextkomenteChar"/>
    <w:uiPriority w:val="99"/>
    <w:semiHidden/>
    <w:unhideWhenUsed/>
    <w:rsid w:val="00247785"/>
    <w:rPr>
      <w:sz w:val="20"/>
      <w:szCs w:val="20"/>
    </w:rPr>
  </w:style>
  <w:style w:type="character" w:customStyle="1" w:styleId="TextkomenteChar">
    <w:name w:val="Text komentáře Char"/>
    <w:basedOn w:val="Standardnpsmoodstavce"/>
    <w:link w:val="Textkomente"/>
    <w:uiPriority w:val="99"/>
    <w:semiHidden/>
    <w:rsid w:val="00247785"/>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2477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77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20F60-033A-4E44-9E92-4ECE4F83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8999</Characters>
  <Application>Microsoft Office Word</Application>
  <DocSecurity>0</DocSecurity>
  <Lines>74</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CZ-ASR-Engagement Contract_v1/18 for the period ending:</vt:lpstr>
      <vt:lpstr>CZ-ASR-Engagement Contract_v1/18 for the period ending:</vt:lpstr>
    </vt:vector>
  </TitlesOfParts>
  <Company>PricewaterhouseCoopers</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CZ-ASR-Engagement Contract_v1/18 for the period ending:</dc:title>
  <dc:creator>Legito</dc:creator>
  <cp:lastModifiedBy>Kafková Renata</cp:lastModifiedBy>
  <cp:revision>4</cp:revision>
  <dcterms:created xsi:type="dcterms:W3CDTF">2019-09-19T06:34:00Z</dcterms:created>
  <dcterms:modified xsi:type="dcterms:W3CDTF">2019-09-19T07:17:00Z</dcterms:modified>
</cp:coreProperties>
</file>