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950DA3" w:rsidRDefault="00525357">
      <w:pPr>
        <w:pStyle w:val="Nzev"/>
        <w:rPr>
          <w:rFonts w:ascii="Arial" w:hAnsi="Arial" w:cs="Arial"/>
          <w:sz w:val="32"/>
          <w:szCs w:val="32"/>
        </w:rPr>
      </w:pPr>
      <w:r w:rsidRPr="00950DA3">
        <w:rPr>
          <w:rFonts w:ascii="Arial" w:hAnsi="Arial" w:cs="Arial"/>
          <w:sz w:val="32"/>
          <w:szCs w:val="32"/>
        </w:rPr>
        <w:t>Kupní smlouva</w:t>
      </w:r>
    </w:p>
    <w:p w:rsidR="001E2F88" w:rsidRPr="00950DA3" w:rsidRDefault="00FD2D67" w:rsidP="001E2F88">
      <w:pPr>
        <w:pStyle w:val="Podtitul"/>
        <w:rPr>
          <w:rFonts w:cs="Arial"/>
          <w:b/>
          <w:i w:val="0"/>
          <w:color w:val="FF0000"/>
        </w:rPr>
      </w:pPr>
      <w:r w:rsidRPr="00950DA3">
        <w:rPr>
          <w:rFonts w:cs="Arial"/>
          <w:b/>
          <w:i w:val="0"/>
        </w:rPr>
        <w:t>S-</w:t>
      </w:r>
      <w:r w:rsidR="0067560D" w:rsidRPr="0067560D">
        <w:rPr>
          <w:rFonts w:cs="Arial"/>
          <w:b/>
          <w:i w:val="0"/>
        </w:rPr>
        <w:t>2019000442</w:t>
      </w:r>
    </w:p>
    <w:p w:rsidR="002546C4" w:rsidRPr="00950DA3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uzavřená</w:t>
      </w:r>
      <w:proofErr w:type="spellEnd"/>
      <w:proofErr w:type="gram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níže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uvedeného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dne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měsíce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a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roku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v </w:t>
      </w:r>
      <w:proofErr w:type="spellStart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souladu</w:t>
      </w:r>
      <w:proofErr w:type="spellEnd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s </w:t>
      </w:r>
      <w:proofErr w:type="spellStart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ust</w:t>
      </w:r>
      <w:proofErr w:type="spellEnd"/>
      <w:r w:rsidR="002546C4"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.</w:t>
      </w:r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§ 2079 a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násl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. </w:t>
      </w:r>
    </w:p>
    <w:p w:rsidR="00525357" w:rsidRPr="00950DA3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zákona</w:t>
      </w:r>
      <w:proofErr w:type="spellEnd"/>
      <w:proofErr w:type="gram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č. 89/2012 Sb.</w:t>
      </w:r>
      <w:r w:rsidR="00D8704C">
        <w:rPr>
          <w:rFonts w:ascii="Arial" w:hAnsi="Arial" w:cs="Arial"/>
          <w:b w:val="0"/>
          <w:bCs w:val="0"/>
          <w:sz w:val="24"/>
          <w:szCs w:val="24"/>
          <w:lang w:val="en-US"/>
        </w:rPr>
        <w:t>,</w:t>
      </w:r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občanského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zákoníku</w:t>
      </w:r>
      <w:proofErr w:type="spellEnd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950DA3">
        <w:rPr>
          <w:rFonts w:ascii="Arial" w:hAnsi="Arial" w:cs="Arial"/>
          <w:b w:val="0"/>
          <w:bCs w:val="0"/>
          <w:sz w:val="24"/>
          <w:szCs w:val="24"/>
          <w:lang w:val="en-US"/>
        </w:rPr>
        <w:t>mezi</w:t>
      </w:r>
      <w:proofErr w:type="spellEnd"/>
    </w:p>
    <w:p w:rsidR="00B4596D" w:rsidRPr="00950DA3" w:rsidRDefault="00B4596D" w:rsidP="00E7684F">
      <w:pPr>
        <w:pStyle w:val="Podtitul"/>
        <w:jc w:val="both"/>
        <w:rPr>
          <w:rFonts w:cs="Arial"/>
          <w:i w:val="0"/>
          <w:sz w:val="24"/>
          <w:szCs w:val="24"/>
          <w:lang w:val="en-US"/>
        </w:rPr>
      </w:pPr>
    </w:p>
    <w:p w:rsidR="00AE35EE" w:rsidRPr="00950DA3" w:rsidRDefault="00AE35EE" w:rsidP="00AE35EE">
      <w:pPr>
        <w:pStyle w:val="Zkladntext"/>
        <w:rPr>
          <w:rFonts w:ascii="Arial" w:hAnsi="Arial" w:cs="Arial"/>
          <w:lang w:val="en-US"/>
        </w:rPr>
      </w:pPr>
    </w:p>
    <w:p w:rsidR="00950DA3" w:rsidRPr="002B097C" w:rsidRDefault="00950DA3" w:rsidP="002B097C">
      <w:pPr>
        <w:pStyle w:val="Odstavecseseznamem"/>
        <w:numPr>
          <w:ilvl w:val="0"/>
          <w:numId w:val="15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2B097C">
        <w:rPr>
          <w:rFonts w:ascii="Arial" w:hAnsi="Arial" w:cs="Arial"/>
          <w:b/>
          <w:sz w:val="24"/>
          <w:szCs w:val="24"/>
        </w:rPr>
        <w:t>RBP, zdravotní pojišťovna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se sídlem Michálkovická 967/108, Slezská Ostrava, 710 00 Ostrava</w:t>
      </w:r>
    </w:p>
    <w:p w:rsidR="00950DA3" w:rsidRDefault="00950DA3" w:rsidP="00950DA3">
      <w:pPr>
        <w:pStyle w:val="Styl1"/>
        <w:ind w:firstLine="284"/>
        <w:rPr>
          <w:rFonts w:ascii="Arial" w:hAnsi="Arial" w:cs="Arial"/>
          <w:i/>
          <w:iCs/>
        </w:rPr>
      </w:pPr>
      <w:r w:rsidRPr="00950DA3">
        <w:rPr>
          <w:rFonts w:ascii="Arial" w:hAnsi="Arial" w:cs="Arial"/>
        </w:rPr>
        <w:t>zapsána v obchodním rejstříku Krajského soudu v Ostravě, oddíl</w:t>
      </w:r>
      <w:r w:rsidRPr="00950DA3">
        <w:rPr>
          <w:rFonts w:ascii="Arial" w:hAnsi="Arial" w:cs="Arial"/>
          <w:i/>
          <w:iCs/>
        </w:rPr>
        <w:t xml:space="preserve"> </w:t>
      </w:r>
      <w:r w:rsidR="000279DE" w:rsidRPr="000279DE">
        <w:rPr>
          <w:rFonts w:ascii="Arial" w:hAnsi="Arial" w:cs="Arial"/>
          <w:iCs/>
        </w:rPr>
        <w:t>A XIV, vložka 554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jednající:  Ing. Antonínem Klimšou, MBA, výkonným ředitelem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IČ: 47673036</w:t>
      </w:r>
    </w:p>
    <w:p w:rsid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>DIČ: CZ47673036</w:t>
      </w:r>
    </w:p>
    <w:p w:rsidR="00950DA3" w:rsidRPr="00950DA3" w:rsidRDefault="00950DA3" w:rsidP="00950DA3">
      <w:pPr>
        <w:pStyle w:val="Styl1"/>
        <w:ind w:firstLine="284"/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bankovní spojení: </w:t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  <w:r w:rsidRPr="00950DA3">
        <w:rPr>
          <w:rFonts w:ascii="Arial" w:hAnsi="Arial" w:cs="Arial"/>
        </w:rPr>
        <w:t xml:space="preserve">, </w:t>
      </w:r>
      <w:proofErr w:type="spellStart"/>
      <w:proofErr w:type="gramStart"/>
      <w:r w:rsidRPr="00950DA3">
        <w:rPr>
          <w:rFonts w:ascii="Arial" w:hAnsi="Arial" w:cs="Arial"/>
        </w:rPr>
        <w:t>č.ú</w:t>
      </w:r>
      <w:proofErr w:type="spellEnd"/>
      <w:r w:rsidRPr="00950DA3">
        <w:rPr>
          <w:rFonts w:ascii="Arial" w:hAnsi="Arial" w:cs="Arial"/>
        </w:rPr>
        <w:t>.:</w:t>
      </w:r>
      <w:proofErr w:type="gramEnd"/>
      <w:r w:rsidRPr="00950DA3">
        <w:rPr>
          <w:rFonts w:ascii="Arial" w:hAnsi="Arial" w:cs="Arial"/>
        </w:rPr>
        <w:t xml:space="preserve"> </w:t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</w:p>
    <w:p w:rsid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</w:p>
    <w:p w:rsidR="00525357" w:rsidRPr="00950DA3" w:rsidRDefault="00525357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(dále jen „</w:t>
      </w:r>
      <w:r w:rsidRPr="00950DA3">
        <w:rPr>
          <w:rFonts w:ascii="Arial" w:hAnsi="Arial" w:cs="Arial"/>
          <w:b/>
          <w:bCs/>
          <w:sz w:val="24"/>
          <w:szCs w:val="24"/>
        </w:rPr>
        <w:t>RBP</w:t>
      </w:r>
      <w:r w:rsidRPr="00950DA3">
        <w:rPr>
          <w:rFonts w:ascii="Arial" w:hAnsi="Arial" w:cs="Arial"/>
          <w:sz w:val="24"/>
          <w:szCs w:val="24"/>
        </w:rPr>
        <w:t>“)</w:t>
      </w:r>
    </w:p>
    <w:p w:rsidR="00E225F8" w:rsidRPr="00950DA3" w:rsidRDefault="00E225F8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2546C4" w:rsidP="005430C1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a</w:t>
      </w:r>
    </w:p>
    <w:p w:rsidR="00AE35EE" w:rsidRPr="00950DA3" w:rsidRDefault="00AE35EE" w:rsidP="00E7684F">
      <w:pPr>
        <w:rPr>
          <w:rFonts w:ascii="Arial" w:hAnsi="Arial" w:cs="Arial"/>
          <w:sz w:val="24"/>
          <w:szCs w:val="24"/>
        </w:rPr>
      </w:pPr>
    </w:p>
    <w:p w:rsidR="00F3648B" w:rsidRPr="002B097C" w:rsidRDefault="00950DA3" w:rsidP="002B097C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B097C">
        <w:rPr>
          <w:rFonts w:ascii="Arial" w:hAnsi="Arial" w:cs="Arial"/>
          <w:b/>
          <w:sz w:val="24"/>
          <w:szCs w:val="24"/>
        </w:rPr>
        <w:t>AUTOCONT a.s.</w:t>
      </w:r>
    </w:p>
    <w:p w:rsidR="00950DA3" w:rsidRPr="00950DA3" w:rsidRDefault="00437626" w:rsidP="00E7684F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950DA3">
        <w:rPr>
          <w:rFonts w:ascii="Arial" w:hAnsi="Arial" w:cs="Arial"/>
          <w:b w:val="0"/>
          <w:bCs w:val="0"/>
        </w:rPr>
        <w:t xml:space="preserve">se sídlem: </w:t>
      </w:r>
      <w:r w:rsidR="00950DA3" w:rsidRPr="00950DA3">
        <w:rPr>
          <w:rFonts w:ascii="Arial" w:hAnsi="Arial" w:cs="Arial"/>
          <w:b w:val="0"/>
        </w:rPr>
        <w:t>Hornopolní 3322/34, Moravská Ostrava, 702 00 Ostrava</w:t>
      </w:r>
    </w:p>
    <w:p w:rsidR="00950DA3" w:rsidRPr="00950DA3" w:rsidRDefault="00437626" w:rsidP="00950DA3">
      <w:pPr>
        <w:pStyle w:val="Zkladntext21"/>
        <w:ind w:left="284"/>
        <w:rPr>
          <w:rFonts w:ascii="Arial" w:hAnsi="Arial" w:cs="Arial"/>
          <w:b w:val="0"/>
        </w:rPr>
      </w:pPr>
      <w:r w:rsidRPr="00950DA3">
        <w:rPr>
          <w:rFonts w:ascii="Arial" w:hAnsi="Arial" w:cs="Arial"/>
          <w:b w:val="0"/>
          <w:bCs w:val="0"/>
        </w:rPr>
        <w:t xml:space="preserve">IČ: </w:t>
      </w:r>
      <w:r w:rsidR="00950DA3" w:rsidRPr="00950DA3">
        <w:rPr>
          <w:rFonts w:ascii="Arial" w:hAnsi="Arial" w:cs="Arial"/>
          <w:b w:val="0"/>
        </w:rPr>
        <w:t>04308697</w:t>
      </w:r>
    </w:p>
    <w:p w:rsidR="00950DA3" w:rsidRPr="00950DA3" w:rsidRDefault="00F3648B" w:rsidP="00950DA3">
      <w:pPr>
        <w:pStyle w:val="Zkladntext21"/>
        <w:ind w:left="284"/>
        <w:rPr>
          <w:rFonts w:ascii="Arial" w:hAnsi="Arial" w:cs="Arial"/>
          <w:b w:val="0"/>
          <w:bCs w:val="0"/>
        </w:rPr>
      </w:pPr>
      <w:r w:rsidRPr="00950DA3">
        <w:rPr>
          <w:rFonts w:ascii="Arial" w:hAnsi="Arial" w:cs="Arial"/>
          <w:b w:val="0"/>
        </w:rPr>
        <w:t xml:space="preserve">DIČ: </w:t>
      </w:r>
      <w:r w:rsidR="00950DA3" w:rsidRPr="00950DA3">
        <w:rPr>
          <w:rFonts w:ascii="Arial" w:hAnsi="Arial" w:cs="Arial"/>
          <w:b w:val="0"/>
        </w:rPr>
        <w:t>CZ04308697</w:t>
      </w:r>
    </w:p>
    <w:p w:rsidR="00950DA3" w:rsidRPr="00950DA3" w:rsidRDefault="00950DA3" w:rsidP="0067560D">
      <w:pPr>
        <w:ind w:left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>zapsána v obchodním rejstříku vedeném Krajským soudem v Ostravě, oddíl B, vložka 11012</w:t>
      </w:r>
    </w:p>
    <w:p w:rsidR="00950DA3" w:rsidRPr="00950DA3" w:rsidRDefault="00950DA3" w:rsidP="00950DA3">
      <w:pPr>
        <w:ind w:left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zastoupená: na základě plné moci panem </w:t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</w:p>
    <w:p w:rsidR="00950DA3" w:rsidRP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</w:p>
    <w:p w:rsidR="00950DA3" w:rsidRPr="00950DA3" w:rsidRDefault="00950DA3" w:rsidP="00950DA3">
      <w:pPr>
        <w:ind w:firstLine="284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č. účtu: </w:t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</w:p>
    <w:p w:rsidR="00950DA3" w:rsidRPr="00950DA3" w:rsidRDefault="009F5122" w:rsidP="00950DA3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oprávněné k jednání:</w:t>
      </w:r>
      <w:r>
        <w:rPr>
          <w:rFonts w:ascii="Arial" w:hAnsi="Arial" w:cs="Arial"/>
          <w:sz w:val="24"/>
          <w:szCs w:val="24"/>
        </w:rPr>
        <w:tab/>
      </w:r>
      <w:r w:rsidR="00950DA3" w:rsidRPr="00950DA3">
        <w:rPr>
          <w:rFonts w:ascii="Arial" w:hAnsi="Arial" w:cs="Arial"/>
          <w:sz w:val="24"/>
          <w:szCs w:val="24"/>
        </w:rPr>
        <w:t xml:space="preserve">ve věcech obchodních: </w:t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</w:p>
    <w:p w:rsidR="00950DA3" w:rsidRPr="00950DA3" w:rsidRDefault="00950DA3" w:rsidP="00950DA3">
      <w:pPr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F5122"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 xml:space="preserve">ve věcech technických: </w:t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</w:p>
    <w:p w:rsidR="00F3648B" w:rsidRPr="00950DA3" w:rsidRDefault="00F3648B" w:rsidP="00950DA3">
      <w:pPr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 xml:space="preserve">     (dále jen „</w:t>
      </w:r>
      <w:r w:rsidRPr="00950DA3">
        <w:rPr>
          <w:rFonts w:ascii="Arial" w:hAnsi="Arial" w:cs="Arial"/>
          <w:b/>
          <w:bCs/>
          <w:sz w:val="24"/>
          <w:szCs w:val="24"/>
        </w:rPr>
        <w:t>dodavatel</w:t>
      </w:r>
      <w:r w:rsidRPr="00950DA3">
        <w:rPr>
          <w:rFonts w:ascii="Arial" w:hAnsi="Arial" w:cs="Arial"/>
          <w:sz w:val="24"/>
          <w:szCs w:val="24"/>
        </w:rPr>
        <w:t>“)</w:t>
      </w:r>
    </w:p>
    <w:p w:rsidR="005610EF" w:rsidRPr="00950DA3" w:rsidRDefault="005610EF" w:rsidP="00E7684F">
      <w:pPr>
        <w:rPr>
          <w:rFonts w:ascii="Arial" w:hAnsi="Arial" w:cs="Arial"/>
          <w:sz w:val="24"/>
          <w:szCs w:val="24"/>
        </w:rPr>
      </w:pPr>
    </w:p>
    <w:p w:rsidR="003F039F" w:rsidRPr="00950DA3" w:rsidRDefault="003F039F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525357" w:rsidP="00C05B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I.</w:t>
      </w:r>
      <w:r w:rsidR="002546C4" w:rsidRPr="00950DA3">
        <w:rPr>
          <w:rFonts w:ascii="Arial" w:hAnsi="Arial" w:cs="Arial"/>
          <w:b/>
          <w:bCs/>
          <w:sz w:val="24"/>
          <w:szCs w:val="24"/>
        </w:rPr>
        <w:t xml:space="preserve"> Předmět kupní smlouvy</w:t>
      </w:r>
    </w:p>
    <w:p w:rsidR="00A60E64" w:rsidRPr="00950DA3" w:rsidRDefault="00A60E64" w:rsidP="00E7684F">
      <w:pPr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Dodavatel</w:t>
      </w:r>
      <w:r w:rsidR="00733910" w:rsidRPr="0067560D">
        <w:rPr>
          <w:rFonts w:ascii="Arial" w:hAnsi="Arial" w:cs="Arial"/>
          <w:sz w:val="24"/>
          <w:szCs w:val="24"/>
        </w:rPr>
        <w:t xml:space="preserve"> se</w:t>
      </w:r>
      <w:r w:rsidRPr="0067560D">
        <w:rPr>
          <w:rFonts w:ascii="Arial" w:hAnsi="Arial" w:cs="Arial"/>
          <w:sz w:val="24"/>
          <w:szCs w:val="24"/>
        </w:rPr>
        <w:t xml:space="preserve"> zavaz</w:t>
      </w:r>
      <w:r w:rsidR="006D21AC" w:rsidRPr="0067560D">
        <w:rPr>
          <w:rFonts w:ascii="Arial" w:hAnsi="Arial" w:cs="Arial"/>
          <w:sz w:val="24"/>
          <w:szCs w:val="24"/>
        </w:rPr>
        <w:t>uje dodat RBP</w:t>
      </w:r>
      <w:r w:rsidR="009F5122" w:rsidRPr="0067560D">
        <w:rPr>
          <w:rFonts w:ascii="Arial" w:hAnsi="Arial" w:cs="Arial"/>
          <w:sz w:val="24"/>
          <w:szCs w:val="24"/>
        </w:rPr>
        <w:t xml:space="preserve"> zboží</w:t>
      </w:r>
      <w:r w:rsidR="007C3081">
        <w:rPr>
          <w:rFonts w:ascii="Arial" w:hAnsi="Arial" w:cs="Arial"/>
          <w:sz w:val="24"/>
          <w:szCs w:val="24"/>
        </w:rPr>
        <w:t xml:space="preserve"> dle přílohy č. 1 této smlouvy</w:t>
      </w:r>
      <w:r w:rsidR="00D8704C">
        <w:rPr>
          <w:rFonts w:ascii="Arial" w:hAnsi="Arial" w:cs="Arial"/>
          <w:sz w:val="24"/>
          <w:szCs w:val="24"/>
        </w:rPr>
        <w:t>, která je její nedílnou součástí.</w:t>
      </w:r>
    </w:p>
    <w:p w:rsidR="00C5452A" w:rsidRDefault="00C5452A" w:rsidP="00C5452A">
      <w:pPr>
        <w:pStyle w:val="Odstavecseseznamem"/>
        <w:ind w:left="360"/>
        <w:rPr>
          <w:sz w:val="24"/>
          <w:szCs w:val="24"/>
        </w:rPr>
      </w:pPr>
    </w:p>
    <w:p w:rsidR="00C5452A" w:rsidRPr="00C5452A" w:rsidRDefault="00C5452A" w:rsidP="00C5452A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C5452A">
        <w:rPr>
          <w:rFonts w:ascii="Arial" w:hAnsi="Arial" w:cs="Arial"/>
          <w:sz w:val="24"/>
          <w:szCs w:val="24"/>
        </w:rPr>
        <w:t>Předmět kupní smlouvy musí splňovat požadavky specifikované v Příloze č. 1 této smlouvy.</w:t>
      </w:r>
    </w:p>
    <w:p w:rsidR="00C5452A" w:rsidRDefault="00C5452A" w:rsidP="00C5452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E26106" w:rsidRPr="0067560D" w:rsidRDefault="00A40217" w:rsidP="0067560D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Dodavatel prohlašuje, že je oprávněn distribuovat předmět plnění této smlouvy, a tudíž je dodávka předmětu plnění této smlouvy plně v souladu s licenčními podmínkami.</w:t>
      </w:r>
    </w:p>
    <w:p w:rsidR="00950DA3" w:rsidRDefault="00950DA3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C2247E" w:rsidRDefault="00C2247E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421623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lastRenderedPageBreak/>
        <w:t>II.  Kupní cena</w:t>
      </w:r>
    </w:p>
    <w:p w:rsidR="00A60E64" w:rsidRPr="00950DA3" w:rsidRDefault="009F5122" w:rsidP="009F5122">
      <w:pPr>
        <w:tabs>
          <w:tab w:val="left" w:pos="268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C2447" w:rsidRDefault="0042162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D8704C">
        <w:rPr>
          <w:rFonts w:ascii="Arial" w:hAnsi="Arial" w:cs="Arial"/>
          <w:bCs/>
          <w:sz w:val="24"/>
          <w:szCs w:val="24"/>
        </w:rPr>
        <w:t xml:space="preserve">Kupní cena je stanovena dohodou </w:t>
      </w:r>
      <w:r w:rsidR="000279DE">
        <w:rPr>
          <w:rFonts w:ascii="Arial" w:hAnsi="Arial" w:cs="Arial"/>
          <w:bCs/>
          <w:sz w:val="24"/>
          <w:szCs w:val="24"/>
        </w:rPr>
        <w:t xml:space="preserve">ve výši </w:t>
      </w:r>
      <w:r w:rsidR="000279DE">
        <w:rPr>
          <w:rFonts w:ascii="Arial" w:hAnsi="Arial" w:cs="Arial"/>
          <w:b/>
          <w:bCs/>
          <w:sz w:val="24"/>
          <w:szCs w:val="24"/>
        </w:rPr>
        <w:t>209 239,25,- Kč včetně DPH</w:t>
      </w:r>
      <w:r w:rsidR="000279DE">
        <w:rPr>
          <w:rFonts w:ascii="Arial" w:hAnsi="Arial" w:cs="Arial"/>
          <w:bCs/>
          <w:sz w:val="24"/>
          <w:szCs w:val="24"/>
        </w:rPr>
        <w:t xml:space="preserve"> (slovy: dvě stě devět tisíc dvě stě třicet devět korun českých a dvacet pět haléřů včetně DPH).</w:t>
      </w:r>
    </w:p>
    <w:p w:rsidR="00C5452A" w:rsidRDefault="00D8704C" w:rsidP="00DC2447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67560D" w:rsidDel="00D8704C">
        <w:rPr>
          <w:rFonts w:ascii="Arial" w:hAnsi="Arial" w:cs="Arial"/>
          <w:bCs/>
          <w:sz w:val="24"/>
          <w:szCs w:val="24"/>
        </w:rPr>
        <w:t xml:space="preserve"> </w:t>
      </w:r>
    </w:p>
    <w:p w:rsidR="004306F0" w:rsidRPr="0067560D" w:rsidRDefault="00680A8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RBP se zavazuje zaplatit za řádné plnění této smlouvy dohodnutou cenu plnění ve výši a l</w:t>
      </w:r>
      <w:r w:rsidR="0021104B" w:rsidRPr="0067560D">
        <w:rPr>
          <w:rFonts w:ascii="Arial" w:hAnsi="Arial" w:cs="Arial"/>
          <w:sz w:val="24"/>
          <w:szCs w:val="24"/>
        </w:rPr>
        <w:t>hůtě splatnosti uvedené v čl. I</w:t>
      </w:r>
      <w:r w:rsidRPr="0067560D">
        <w:rPr>
          <w:rFonts w:ascii="Arial" w:hAnsi="Arial" w:cs="Arial"/>
          <w:sz w:val="24"/>
          <w:szCs w:val="24"/>
        </w:rPr>
        <w:t xml:space="preserve">I. a </w:t>
      </w:r>
      <w:r w:rsidR="0021104B" w:rsidRPr="0067560D">
        <w:rPr>
          <w:rFonts w:ascii="Arial" w:hAnsi="Arial" w:cs="Arial"/>
          <w:sz w:val="24"/>
          <w:szCs w:val="24"/>
        </w:rPr>
        <w:t>I</w:t>
      </w:r>
      <w:r w:rsidRPr="0067560D">
        <w:rPr>
          <w:rFonts w:ascii="Arial" w:hAnsi="Arial" w:cs="Arial"/>
          <w:sz w:val="24"/>
          <w:szCs w:val="24"/>
        </w:rPr>
        <w:t>V. této smlouvy.</w:t>
      </w:r>
    </w:p>
    <w:p w:rsidR="005430C1" w:rsidRPr="00950DA3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430C1" w:rsidRPr="00950DA3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25357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525357" w:rsidRPr="00950DA3">
        <w:rPr>
          <w:rFonts w:ascii="Arial" w:hAnsi="Arial" w:cs="Arial"/>
          <w:b/>
          <w:bCs/>
          <w:sz w:val="24"/>
          <w:szCs w:val="24"/>
        </w:rPr>
        <w:t>Doba a místo plnění</w:t>
      </w:r>
    </w:p>
    <w:p w:rsidR="00421623" w:rsidRPr="00950DA3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Default="0055530D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Dodavatel se zavazuje splnit své závazky, které vyplývají z této smlouvy, včas a řádně v dohodnutém termínu, tj. dodat předmět plnění dle čl. I této smlouvy do 4 týdnů od data nabytí účinnosti této smlouvy.</w:t>
      </w:r>
    </w:p>
    <w:p w:rsidR="00C5452A" w:rsidRDefault="00C5452A" w:rsidP="00C5452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525357" w:rsidRPr="0067560D" w:rsidRDefault="00525357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Místem plnění je sídlo RBP</w:t>
      </w:r>
      <w:r w:rsidR="007E6F81" w:rsidRPr="0067560D">
        <w:rPr>
          <w:rFonts w:ascii="Arial" w:hAnsi="Arial" w:cs="Arial"/>
          <w:sz w:val="24"/>
          <w:szCs w:val="24"/>
        </w:rPr>
        <w:t xml:space="preserve"> uvedené v záhlaví této smlouvy</w:t>
      </w:r>
      <w:r w:rsidRPr="0067560D">
        <w:rPr>
          <w:rFonts w:ascii="Arial" w:hAnsi="Arial" w:cs="Arial"/>
          <w:sz w:val="24"/>
          <w:szCs w:val="24"/>
        </w:rPr>
        <w:t>.</w:t>
      </w:r>
    </w:p>
    <w:p w:rsidR="00030FF7" w:rsidRPr="00950DA3" w:rsidRDefault="00030FF7" w:rsidP="00E7684F">
      <w:pPr>
        <w:rPr>
          <w:rFonts w:ascii="Arial" w:hAnsi="Arial" w:cs="Arial"/>
          <w:b/>
          <w:bCs/>
          <w:sz w:val="24"/>
          <w:szCs w:val="24"/>
        </w:rPr>
      </w:pPr>
    </w:p>
    <w:p w:rsidR="000C7FFB" w:rsidRPr="00950DA3" w:rsidRDefault="000C7FFB" w:rsidP="00E7684F">
      <w:pPr>
        <w:rPr>
          <w:rFonts w:ascii="Arial" w:hAnsi="Arial" w:cs="Arial"/>
          <w:b/>
          <w:bCs/>
          <w:sz w:val="24"/>
          <w:szCs w:val="24"/>
        </w:rPr>
      </w:pPr>
    </w:p>
    <w:p w:rsidR="00421623" w:rsidRPr="00950DA3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IV. </w:t>
      </w:r>
      <w:r w:rsidR="00525357" w:rsidRPr="00950DA3">
        <w:rPr>
          <w:rFonts w:ascii="Arial" w:hAnsi="Arial" w:cs="Arial"/>
          <w:b/>
          <w:bCs/>
          <w:sz w:val="24"/>
          <w:szCs w:val="24"/>
        </w:rPr>
        <w:t>Fakturační a platební podmínky</w:t>
      </w:r>
    </w:p>
    <w:p w:rsidR="00421623" w:rsidRPr="00950DA3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Smluvní strany se dohodly, že</w:t>
      </w:r>
      <w:r w:rsidR="00AA7ECB" w:rsidRPr="0067560D">
        <w:rPr>
          <w:rFonts w:ascii="Arial" w:hAnsi="Arial" w:cs="Arial"/>
          <w:sz w:val="24"/>
          <w:szCs w:val="24"/>
        </w:rPr>
        <w:t xml:space="preserve"> úhrada ceny uvedené v článku I</w:t>
      </w:r>
      <w:r w:rsidRPr="0067560D">
        <w:rPr>
          <w:rFonts w:ascii="Arial" w:hAnsi="Arial" w:cs="Arial"/>
          <w:sz w:val="24"/>
          <w:szCs w:val="24"/>
        </w:rPr>
        <w:t xml:space="preserve">I. </w:t>
      </w:r>
      <w:r w:rsidR="006373F4" w:rsidRPr="0067560D">
        <w:rPr>
          <w:rFonts w:ascii="Arial" w:hAnsi="Arial" w:cs="Arial"/>
          <w:sz w:val="24"/>
          <w:szCs w:val="24"/>
        </w:rPr>
        <w:t>této smlouvy bude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6373F4" w:rsidRPr="0067560D">
        <w:rPr>
          <w:rFonts w:ascii="Arial" w:hAnsi="Arial" w:cs="Arial"/>
          <w:sz w:val="24"/>
          <w:szCs w:val="24"/>
        </w:rPr>
        <w:t xml:space="preserve">provedena na </w:t>
      </w:r>
      <w:r w:rsidRPr="0067560D">
        <w:rPr>
          <w:rFonts w:ascii="Arial" w:hAnsi="Arial" w:cs="Arial"/>
          <w:sz w:val="24"/>
          <w:szCs w:val="24"/>
        </w:rPr>
        <w:t>základě faktury (daňového dokladu), kterou dodavatel vystaví do 7 kalendářních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dnů od data splnění předmětu této smlouvy. RBP obdrží vždy originál faktury s jednou kopií.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Každá faktura musí obsahovat náležitosti stanovené zákonem č. 563/1991 Sb., o účetnictví, ve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znění pozdějších předpisů, zákonem č. 235/2004 Sb., o dani z přidané hodnoty, ve znění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="00181AB4" w:rsidRPr="0067560D">
        <w:rPr>
          <w:rFonts w:ascii="Arial" w:hAnsi="Arial" w:cs="Arial"/>
          <w:sz w:val="24"/>
          <w:szCs w:val="24"/>
        </w:rPr>
        <w:t xml:space="preserve">pozdějších předpisů a zákonem č. 89/2012 Sb., občanským zákoníkem, </w:t>
      </w:r>
      <w:r w:rsidRPr="0067560D">
        <w:rPr>
          <w:rFonts w:ascii="Arial" w:hAnsi="Arial" w:cs="Arial"/>
          <w:sz w:val="24"/>
          <w:szCs w:val="24"/>
        </w:rPr>
        <w:t>ve znění pozdějších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předpisů.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Na faktuře bude uvedeno číslo této smlouvy.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Smluvní strany se dohodly na lhůtě splatnosti faktury do 30 kalendářních dnů od data doručení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C5452A">
        <w:rPr>
          <w:rFonts w:ascii="Arial" w:hAnsi="Arial" w:cs="Arial"/>
          <w:sz w:val="24"/>
          <w:szCs w:val="24"/>
        </w:rPr>
        <w:t>faktury do sídla RBP.</w:t>
      </w:r>
    </w:p>
    <w:p w:rsidR="00C5452A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525357" w:rsidRPr="0067560D" w:rsidRDefault="00E563B6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RBP</w:t>
      </w:r>
      <w:r w:rsidR="00525357" w:rsidRPr="0067560D">
        <w:rPr>
          <w:rFonts w:ascii="Arial" w:hAnsi="Arial" w:cs="Arial"/>
          <w:sz w:val="24"/>
          <w:szCs w:val="24"/>
        </w:rPr>
        <w:t xml:space="preserve"> je oprávněna před uplynutím lhůty splatnosti vrátit bez zaplacení fakturu, která</w:t>
      </w:r>
      <w:r w:rsidR="000D4B23" w:rsidRPr="0067560D">
        <w:rPr>
          <w:rFonts w:ascii="Arial" w:hAnsi="Arial" w:cs="Arial"/>
          <w:sz w:val="24"/>
          <w:szCs w:val="24"/>
        </w:rPr>
        <w:t xml:space="preserve"> </w:t>
      </w:r>
      <w:r w:rsidR="00C4256C" w:rsidRPr="0067560D">
        <w:rPr>
          <w:rFonts w:ascii="Arial" w:hAnsi="Arial" w:cs="Arial"/>
          <w:sz w:val="24"/>
          <w:szCs w:val="24"/>
        </w:rPr>
        <w:t>n</w:t>
      </w:r>
      <w:r w:rsidR="00525357" w:rsidRPr="0067560D">
        <w:rPr>
          <w:rFonts w:ascii="Arial" w:hAnsi="Arial" w:cs="Arial"/>
          <w:sz w:val="24"/>
          <w:szCs w:val="24"/>
        </w:rPr>
        <w:t>eobsahuje výše uvedené náležitosti nebo má jiné závady v obsahu podle této smlouvy nebo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>podle příslušných právních předpisů. Ve vrácené faktuře musí vyznačit důvod vrácení.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="00F77CA7" w:rsidRPr="0067560D">
        <w:rPr>
          <w:rFonts w:ascii="Arial" w:hAnsi="Arial" w:cs="Arial"/>
          <w:sz w:val="24"/>
          <w:szCs w:val="24"/>
        </w:rPr>
        <w:t>D</w:t>
      </w:r>
      <w:r w:rsidR="00525357" w:rsidRPr="0067560D">
        <w:rPr>
          <w:rFonts w:ascii="Arial" w:hAnsi="Arial" w:cs="Arial"/>
          <w:sz w:val="24"/>
          <w:szCs w:val="24"/>
        </w:rPr>
        <w:t>odavatel je povinen podle povahy nesprávnosti fakturu opravit nebo nově vyhotovit.</w:t>
      </w:r>
      <w:r w:rsidR="00421623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 xml:space="preserve"> Oprávněným vrácením faktury přestává běžet původní lhůta splatnosti. Celá lhůta běží znovu</w:t>
      </w:r>
      <w:r w:rsidR="00C4256C" w:rsidRPr="0067560D">
        <w:rPr>
          <w:rFonts w:ascii="Arial" w:hAnsi="Arial" w:cs="Arial"/>
          <w:sz w:val="24"/>
          <w:szCs w:val="24"/>
        </w:rPr>
        <w:t xml:space="preserve"> </w:t>
      </w:r>
      <w:r w:rsidR="00525357" w:rsidRPr="0067560D">
        <w:rPr>
          <w:rFonts w:ascii="Arial" w:hAnsi="Arial" w:cs="Arial"/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E5228A" w:rsidRDefault="00E5228A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E5228A" w:rsidRDefault="00E5228A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E5228A" w:rsidRPr="00950DA3" w:rsidRDefault="00E5228A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950DA3" w:rsidRDefault="00950DA3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25357" w:rsidRPr="00950DA3" w:rsidRDefault="00525357" w:rsidP="00C7550A">
      <w:pPr>
        <w:widowControl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lastRenderedPageBreak/>
        <w:t>V.</w:t>
      </w:r>
      <w:r w:rsidR="00421623" w:rsidRPr="00950D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DA3">
        <w:rPr>
          <w:rFonts w:ascii="Arial" w:hAnsi="Arial" w:cs="Arial"/>
          <w:b/>
          <w:bCs/>
          <w:sz w:val="24"/>
          <w:szCs w:val="24"/>
        </w:rPr>
        <w:t>Odp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ovědnost za vady a záruční doba</w:t>
      </w:r>
    </w:p>
    <w:p w:rsidR="009252D7" w:rsidRPr="00950DA3" w:rsidRDefault="009252D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67560D" w:rsidRDefault="001156A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bCs/>
          <w:sz w:val="24"/>
          <w:szCs w:val="24"/>
        </w:rPr>
        <w:t>Zjistí-li kupující po převzetí předmětu koupě na něm vady, má kupující právo uplatnit vůči</w:t>
      </w:r>
      <w:r w:rsidR="00292074" w:rsidRPr="0067560D">
        <w:rPr>
          <w:rFonts w:ascii="Arial" w:hAnsi="Arial" w:cs="Arial"/>
          <w:bCs/>
          <w:sz w:val="24"/>
          <w:szCs w:val="24"/>
        </w:rPr>
        <w:t xml:space="preserve"> </w:t>
      </w:r>
      <w:r w:rsidRPr="0067560D">
        <w:rPr>
          <w:rFonts w:ascii="Arial" w:hAnsi="Arial" w:cs="Arial"/>
          <w:bCs/>
          <w:sz w:val="24"/>
          <w:szCs w:val="24"/>
        </w:rPr>
        <w:t>prodávajícímu nároky v souladu s </w:t>
      </w:r>
      <w:proofErr w:type="spellStart"/>
      <w:r w:rsidRPr="0067560D">
        <w:rPr>
          <w:rFonts w:ascii="Arial" w:hAnsi="Arial" w:cs="Arial"/>
          <w:bCs/>
          <w:sz w:val="24"/>
          <w:szCs w:val="24"/>
        </w:rPr>
        <w:t>ust</w:t>
      </w:r>
      <w:proofErr w:type="spellEnd"/>
      <w:r w:rsidRPr="0067560D">
        <w:rPr>
          <w:rFonts w:ascii="Arial" w:hAnsi="Arial" w:cs="Arial"/>
          <w:bCs/>
          <w:sz w:val="24"/>
          <w:szCs w:val="24"/>
        </w:rPr>
        <w:t>. § 2099</w:t>
      </w:r>
      <w:r w:rsidR="0067560D">
        <w:rPr>
          <w:rFonts w:ascii="Arial" w:hAnsi="Arial" w:cs="Arial"/>
          <w:bCs/>
          <w:sz w:val="24"/>
          <w:szCs w:val="24"/>
        </w:rPr>
        <w:t xml:space="preserve"> až § 2117 občanského zákoníku.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Default="00140AB2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bCs/>
          <w:sz w:val="24"/>
          <w:szCs w:val="24"/>
        </w:rPr>
        <w:t>Dodavatel se zavazuje splnit předmět plnění specifikovaný v čl. I. této smlouvy včas a řádně bez faktických a právních vad, přitom o</w:t>
      </w:r>
      <w:r w:rsidR="0055530D" w:rsidRPr="0067560D">
        <w:rPr>
          <w:rFonts w:ascii="Arial" w:hAnsi="Arial" w:cs="Arial"/>
          <w:bCs/>
          <w:sz w:val="24"/>
          <w:szCs w:val="24"/>
        </w:rPr>
        <w:t>d</w:t>
      </w:r>
      <w:r w:rsidR="00C5452A">
        <w:rPr>
          <w:rFonts w:ascii="Arial" w:hAnsi="Arial" w:cs="Arial"/>
          <w:bCs/>
          <w:sz w:val="24"/>
          <w:szCs w:val="24"/>
        </w:rPr>
        <w:t>povídá za jakost v záruční době:</w:t>
      </w:r>
    </w:p>
    <w:p w:rsidR="00C5452A" w:rsidRDefault="00CF5B0A" w:rsidP="00CF5B0A">
      <w:pPr>
        <w:pStyle w:val="Odstavecseseznamem"/>
        <w:widowControl/>
        <w:numPr>
          <w:ilvl w:val="1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 roky na notebooky </w:t>
      </w:r>
      <w:proofErr w:type="spellStart"/>
      <w:r w:rsidRPr="00CF5B0A">
        <w:rPr>
          <w:rFonts w:ascii="Arial" w:hAnsi="Arial" w:cs="Arial"/>
          <w:bCs/>
          <w:sz w:val="24"/>
          <w:szCs w:val="24"/>
        </w:rPr>
        <w:t>Lenovo</w:t>
      </w:r>
      <w:proofErr w:type="spellEnd"/>
      <w:r w:rsidRPr="00CF5B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5B0A">
        <w:rPr>
          <w:rFonts w:ascii="Arial" w:hAnsi="Arial" w:cs="Arial"/>
          <w:bCs/>
          <w:sz w:val="24"/>
          <w:szCs w:val="24"/>
        </w:rPr>
        <w:t>Thinkpad</w:t>
      </w:r>
      <w:proofErr w:type="spellEnd"/>
      <w:r w:rsidRPr="00CF5B0A">
        <w:rPr>
          <w:rFonts w:ascii="Arial" w:hAnsi="Arial" w:cs="Arial"/>
          <w:bCs/>
          <w:sz w:val="24"/>
          <w:szCs w:val="24"/>
        </w:rPr>
        <w:t xml:space="preserve"> X280</w:t>
      </w:r>
    </w:p>
    <w:p w:rsidR="00CF5B0A" w:rsidRDefault="00CF5B0A" w:rsidP="00CF5B0A">
      <w:pPr>
        <w:pStyle w:val="Odstavecseseznamem"/>
        <w:widowControl/>
        <w:numPr>
          <w:ilvl w:val="1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 roky na </w:t>
      </w:r>
      <w:proofErr w:type="spellStart"/>
      <w:r>
        <w:rPr>
          <w:rFonts w:ascii="Arial" w:hAnsi="Arial" w:cs="Arial"/>
          <w:bCs/>
          <w:sz w:val="24"/>
          <w:szCs w:val="24"/>
        </w:rPr>
        <w:t>dokovací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stanice </w:t>
      </w:r>
      <w:proofErr w:type="spellStart"/>
      <w:r w:rsidRPr="00CF5B0A">
        <w:rPr>
          <w:rFonts w:ascii="Arial" w:hAnsi="Arial" w:cs="Arial"/>
          <w:bCs/>
          <w:sz w:val="24"/>
          <w:szCs w:val="24"/>
        </w:rPr>
        <w:t>ThinkPad</w:t>
      </w:r>
      <w:proofErr w:type="spellEnd"/>
      <w:r w:rsidRPr="00CF5B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F5B0A">
        <w:rPr>
          <w:rFonts w:ascii="Arial" w:hAnsi="Arial" w:cs="Arial"/>
          <w:bCs/>
          <w:sz w:val="24"/>
          <w:szCs w:val="24"/>
        </w:rPr>
        <w:t>Thunderbolt</w:t>
      </w:r>
      <w:proofErr w:type="spellEnd"/>
      <w:r w:rsidRPr="00CF5B0A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CF5B0A">
        <w:rPr>
          <w:rFonts w:ascii="Arial" w:hAnsi="Arial" w:cs="Arial"/>
          <w:bCs/>
          <w:sz w:val="24"/>
          <w:szCs w:val="24"/>
        </w:rPr>
        <w:t>Dock</w:t>
      </w:r>
      <w:proofErr w:type="spellEnd"/>
      <w:r w:rsidRPr="00CF5B0A">
        <w:rPr>
          <w:rFonts w:ascii="Arial" w:hAnsi="Arial" w:cs="Arial"/>
          <w:bCs/>
          <w:sz w:val="24"/>
          <w:szCs w:val="24"/>
        </w:rPr>
        <w:t xml:space="preserve"> Gen 2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Default="0055530D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eastAsia="Arial" w:hAnsi="Arial" w:cs="Arial"/>
          <w:sz w:val="24"/>
          <w:szCs w:val="24"/>
        </w:rPr>
        <w:t xml:space="preserve">Záruční doba počíná běžet ode dne </w:t>
      </w:r>
      <w:r w:rsidRPr="0067560D">
        <w:rPr>
          <w:rFonts w:ascii="Arial" w:hAnsi="Arial" w:cs="Arial"/>
          <w:bCs/>
          <w:sz w:val="24"/>
          <w:szCs w:val="24"/>
        </w:rPr>
        <w:t>předání předmětu plnění této smlouvy RBP.</w:t>
      </w:r>
    </w:p>
    <w:p w:rsidR="00C5452A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C5452A" w:rsidRDefault="0055530D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eastAsia="Arial" w:hAnsi="Arial" w:cs="Arial"/>
          <w:sz w:val="24"/>
          <w:szCs w:val="24"/>
        </w:rPr>
        <w:t xml:space="preserve">Servis předmětu plnění této smlouvy bude poskytován po celou záruční dobu bezplatně (práce, doprava i materiálové díly) v místě sídla RBP, v případě notebooků </w:t>
      </w:r>
      <w:proofErr w:type="spellStart"/>
      <w:r w:rsidR="00CF5B0A" w:rsidRPr="00CF5B0A">
        <w:rPr>
          <w:rFonts w:ascii="Arial" w:hAnsi="Arial" w:cs="Arial"/>
          <w:bCs/>
          <w:sz w:val="24"/>
          <w:szCs w:val="24"/>
        </w:rPr>
        <w:t>Lenovo</w:t>
      </w:r>
      <w:proofErr w:type="spellEnd"/>
      <w:r w:rsidR="00CF5B0A" w:rsidRPr="00CF5B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5B0A" w:rsidRPr="00CF5B0A">
        <w:rPr>
          <w:rFonts w:ascii="Arial" w:hAnsi="Arial" w:cs="Arial"/>
          <w:bCs/>
          <w:sz w:val="24"/>
          <w:szCs w:val="24"/>
        </w:rPr>
        <w:t>Thinkpad</w:t>
      </w:r>
      <w:proofErr w:type="spellEnd"/>
      <w:r w:rsidR="00CF5B0A" w:rsidRPr="00CF5B0A">
        <w:rPr>
          <w:rFonts w:ascii="Arial" w:hAnsi="Arial" w:cs="Arial"/>
          <w:bCs/>
          <w:sz w:val="24"/>
          <w:szCs w:val="24"/>
        </w:rPr>
        <w:t xml:space="preserve"> X280</w:t>
      </w:r>
      <w:r w:rsidR="00CF5B0A">
        <w:rPr>
          <w:rFonts w:ascii="Arial" w:hAnsi="Arial" w:cs="Arial"/>
          <w:bCs/>
          <w:sz w:val="24"/>
          <w:szCs w:val="24"/>
        </w:rPr>
        <w:t xml:space="preserve"> </w:t>
      </w:r>
      <w:r w:rsidRPr="0067560D">
        <w:rPr>
          <w:rFonts w:ascii="Arial" w:eastAsia="Arial" w:hAnsi="Arial" w:cs="Arial"/>
          <w:sz w:val="24"/>
          <w:szCs w:val="24"/>
        </w:rPr>
        <w:t>do následujícího pracovního dne od nahlášení poruchy.</w:t>
      </w:r>
    </w:p>
    <w:p w:rsidR="00C5452A" w:rsidRPr="0067560D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C5452A" w:rsidRDefault="0055530D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eastAsia="Arial" w:hAnsi="Arial" w:cs="Arial"/>
          <w:sz w:val="24"/>
          <w:szCs w:val="24"/>
        </w:rPr>
        <w:t xml:space="preserve">Na veškerá vadná datová média v případě notebooků </w:t>
      </w:r>
      <w:proofErr w:type="spellStart"/>
      <w:r w:rsidR="00CF5B0A" w:rsidRPr="00CF5B0A">
        <w:rPr>
          <w:rFonts w:ascii="Arial" w:hAnsi="Arial" w:cs="Arial"/>
          <w:bCs/>
          <w:sz w:val="24"/>
          <w:szCs w:val="24"/>
        </w:rPr>
        <w:t>Lenovo</w:t>
      </w:r>
      <w:proofErr w:type="spellEnd"/>
      <w:r w:rsidR="00CF5B0A" w:rsidRPr="00CF5B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5B0A" w:rsidRPr="00CF5B0A">
        <w:rPr>
          <w:rFonts w:ascii="Arial" w:hAnsi="Arial" w:cs="Arial"/>
          <w:bCs/>
          <w:sz w:val="24"/>
          <w:szCs w:val="24"/>
        </w:rPr>
        <w:t>Thinkpad</w:t>
      </w:r>
      <w:proofErr w:type="spellEnd"/>
      <w:r w:rsidR="00CF5B0A" w:rsidRPr="00CF5B0A">
        <w:rPr>
          <w:rFonts w:ascii="Arial" w:hAnsi="Arial" w:cs="Arial"/>
          <w:bCs/>
          <w:sz w:val="24"/>
          <w:szCs w:val="24"/>
        </w:rPr>
        <w:t xml:space="preserve"> X280</w:t>
      </w:r>
      <w:r w:rsidR="00CF5B0A">
        <w:rPr>
          <w:rFonts w:ascii="Arial" w:hAnsi="Arial" w:cs="Arial"/>
          <w:bCs/>
          <w:sz w:val="24"/>
          <w:szCs w:val="24"/>
        </w:rPr>
        <w:t xml:space="preserve"> </w:t>
      </w:r>
      <w:r w:rsidRPr="0067560D">
        <w:rPr>
          <w:rFonts w:ascii="Arial" w:eastAsia="Arial" w:hAnsi="Arial" w:cs="Arial"/>
          <w:sz w:val="24"/>
          <w:szCs w:val="24"/>
        </w:rPr>
        <w:t>se po celou dobu záruky vztahuje právo nevracet je a ponechat je ve vlastnictví RBP.</w:t>
      </w:r>
    </w:p>
    <w:p w:rsidR="00C5452A" w:rsidRPr="0067560D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C5452A" w:rsidRDefault="00292074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U</w:t>
      </w:r>
      <w:r w:rsidR="00870ABA" w:rsidRPr="0067560D">
        <w:rPr>
          <w:rFonts w:ascii="Arial" w:hAnsi="Arial" w:cs="Arial"/>
          <w:sz w:val="24"/>
          <w:szCs w:val="24"/>
        </w:rPr>
        <w:t>platněním reklamace se rozumí písemné, faxové č</w:t>
      </w:r>
      <w:r w:rsidR="0055530D" w:rsidRPr="0067560D">
        <w:rPr>
          <w:rFonts w:ascii="Arial" w:hAnsi="Arial" w:cs="Arial"/>
          <w:sz w:val="24"/>
          <w:szCs w:val="24"/>
        </w:rPr>
        <w:t>i elektronicky e-mailem zaslané</w:t>
      </w:r>
      <w:r w:rsidR="0067560D">
        <w:rPr>
          <w:rFonts w:ascii="Arial" w:hAnsi="Arial" w:cs="Arial"/>
          <w:sz w:val="24"/>
          <w:szCs w:val="24"/>
        </w:rPr>
        <w:t xml:space="preserve"> </w:t>
      </w:r>
      <w:r w:rsidR="00870ABA" w:rsidRPr="0067560D">
        <w:rPr>
          <w:rFonts w:ascii="Arial" w:hAnsi="Arial" w:cs="Arial"/>
          <w:sz w:val="24"/>
          <w:szCs w:val="24"/>
        </w:rPr>
        <w:t>oznámení</w:t>
      </w:r>
      <w:r w:rsidRPr="0067560D">
        <w:rPr>
          <w:rFonts w:ascii="Arial" w:hAnsi="Arial" w:cs="Arial"/>
          <w:sz w:val="24"/>
          <w:szCs w:val="24"/>
        </w:rPr>
        <w:t xml:space="preserve"> </w:t>
      </w:r>
      <w:r w:rsidR="00870ABA" w:rsidRPr="0067560D">
        <w:rPr>
          <w:rFonts w:ascii="Arial" w:hAnsi="Arial" w:cs="Arial"/>
          <w:sz w:val="24"/>
          <w:szCs w:val="24"/>
        </w:rPr>
        <w:t>o závadě vzniklé na předmětu plnění této smlouvy nebo jeho části dodavateli s uvedením data</w:t>
      </w:r>
      <w:r w:rsidRPr="0067560D">
        <w:rPr>
          <w:rFonts w:ascii="Arial" w:hAnsi="Arial" w:cs="Arial"/>
          <w:sz w:val="24"/>
          <w:szCs w:val="24"/>
        </w:rPr>
        <w:t xml:space="preserve"> </w:t>
      </w:r>
      <w:r w:rsidR="00870ABA" w:rsidRPr="0067560D">
        <w:rPr>
          <w:rFonts w:ascii="Arial" w:hAnsi="Arial" w:cs="Arial"/>
          <w:sz w:val="24"/>
          <w:szCs w:val="24"/>
        </w:rPr>
        <w:t>vzniku závady, sériového čísla výrobku a stručné specifikace projevů závady.</w:t>
      </w:r>
    </w:p>
    <w:p w:rsidR="00C5452A" w:rsidRPr="0067560D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525357" w:rsidRPr="0067560D" w:rsidRDefault="00525357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>RBP je povinna výše uvedenými způsoby reklamovat vady do konce záruční doby. Taková</w:t>
      </w:r>
      <w:r w:rsidR="00292074" w:rsidRPr="0067560D">
        <w:rPr>
          <w:rFonts w:ascii="Arial" w:hAnsi="Arial" w:cs="Arial"/>
          <w:sz w:val="24"/>
          <w:szCs w:val="24"/>
        </w:rPr>
        <w:t xml:space="preserve"> </w:t>
      </w:r>
      <w:r w:rsidRPr="0067560D">
        <w:rPr>
          <w:rFonts w:ascii="Arial" w:hAnsi="Arial" w:cs="Arial"/>
          <w:sz w:val="24"/>
          <w:szCs w:val="24"/>
        </w:rPr>
        <w:t>reklamace je považována za včasnou.</w:t>
      </w:r>
    </w:p>
    <w:p w:rsidR="00030FF7" w:rsidRPr="00950DA3" w:rsidRDefault="00030FF7" w:rsidP="00E7684F">
      <w:pPr>
        <w:rPr>
          <w:rFonts w:ascii="Arial" w:hAnsi="Arial" w:cs="Arial"/>
          <w:sz w:val="24"/>
          <w:szCs w:val="24"/>
        </w:rPr>
      </w:pPr>
    </w:p>
    <w:p w:rsidR="0059756F" w:rsidRPr="00950DA3" w:rsidRDefault="0059756F" w:rsidP="00E7684F">
      <w:pPr>
        <w:rPr>
          <w:rFonts w:ascii="Arial" w:hAnsi="Arial" w:cs="Arial"/>
          <w:sz w:val="24"/>
          <w:szCs w:val="24"/>
        </w:rPr>
      </w:pPr>
    </w:p>
    <w:p w:rsidR="009252D7" w:rsidRPr="00950DA3" w:rsidRDefault="00525357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>VI</w:t>
      </w:r>
      <w:r w:rsidR="009252D7" w:rsidRPr="00950D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525357" w:rsidRPr="00950DA3" w:rsidRDefault="00525357" w:rsidP="00E7684F">
      <w:pPr>
        <w:rPr>
          <w:rFonts w:ascii="Arial" w:hAnsi="Arial" w:cs="Arial"/>
          <w:b/>
          <w:bCs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560D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950DA3">
        <w:rPr>
          <w:rFonts w:ascii="Arial" w:hAnsi="Arial" w:cs="Arial"/>
        </w:rPr>
        <w:t>Při nedodržení termínu splnění předmětu této smlouvy podle článku I</w:t>
      </w:r>
      <w:r w:rsidR="00925885" w:rsidRPr="00950DA3">
        <w:rPr>
          <w:rFonts w:ascii="Arial" w:hAnsi="Arial" w:cs="Arial"/>
        </w:rPr>
        <w:t>II</w:t>
      </w:r>
      <w:r w:rsidRPr="00950DA3">
        <w:rPr>
          <w:rFonts w:ascii="Arial" w:hAnsi="Arial" w:cs="Arial"/>
        </w:rPr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67560D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V případě prodlení RBP se zaplacením faktury je dodavatel oprávněn vyúčtovat úrok z prodlení ve výši 0,01% z nezaplacené částky předmětné faktury za každý</w:t>
      </w:r>
      <w:r w:rsidR="00871735" w:rsidRPr="0067560D">
        <w:rPr>
          <w:rFonts w:ascii="Arial" w:hAnsi="Arial" w:cs="Arial"/>
        </w:rPr>
        <w:t xml:space="preserve"> den prodlení a RBP je povinna </w:t>
      </w:r>
      <w:r w:rsidRPr="0067560D">
        <w:rPr>
          <w:rFonts w:ascii="Arial" w:hAnsi="Arial" w:cs="Arial"/>
        </w:rPr>
        <w:t>tuto sankci uhradit.</w:t>
      </w:r>
    </w:p>
    <w:p w:rsidR="00030FF7" w:rsidRPr="00950DA3" w:rsidRDefault="00030FF7" w:rsidP="00E7684F">
      <w:pPr>
        <w:pStyle w:val="Zkladntext"/>
        <w:rPr>
          <w:rFonts w:ascii="Arial" w:hAnsi="Arial" w:cs="Arial"/>
        </w:rPr>
      </w:pPr>
    </w:p>
    <w:p w:rsidR="00F43D04" w:rsidRPr="00950DA3" w:rsidRDefault="00F43D04" w:rsidP="00E7684F">
      <w:pPr>
        <w:pStyle w:val="Zkladntext"/>
        <w:rPr>
          <w:rFonts w:ascii="Arial" w:hAnsi="Arial" w:cs="Arial"/>
        </w:rPr>
      </w:pPr>
    </w:p>
    <w:p w:rsidR="00525357" w:rsidRPr="00950DA3" w:rsidRDefault="00525357" w:rsidP="00C7550A">
      <w:pPr>
        <w:pStyle w:val="Nadpis11"/>
        <w:ind w:left="431" w:hanging="431"/>
        <w:rPr>
          <w:rFonts w:ascii="Arial" w:hAnsi="Arial" w:cs="Arial"/>
          <w:b/>
          <w:bCs/>
        </w:rPr>
      </w:pPr>
      <w:r w:rsidRPr="00950DA3">
        <w:rPr>
          <w:rFonts w:ascii="Arial" w:hAnsi="Arial" w:cs="Arial"/>
          <w:b/>
          <w:bCs/>
        </w:rPr>
        <w:t>VII.</w:t>
      </w:r>
      <w:r w:rsidR="009252D7" w:rsidRPr="00950DA3">
        <w:rPr>
          <w:rFonts w:ascii="Arial" w:hAnsi="Arial" w:cs="Arial"/>
          <w:b/>
          <w:bCs/>
        </w:rPr>
        <w:t xml:space="preserve"> Ostatní ustanovení</w:t>
      </w:r>
    </w:p>
    <w:p w:rsidR="009252D7" w:rsidRPr="00950DA3" w:rsidRDefault="009252D7" w:rsidP="00E7684F">
      <w:pPr>
        <w:rPr>
          <w:rFonts w:ascii="Arial" w:hAnsi="Arial" w:cs="Arial"/>
        </w:rPr>
      </w:pPr>
    </w:p>
    <w:p w:rsidR="00371C08" w:rsidRPr="0067560D" w:rsidRDefault="00371C08" w:rsidP="0067560D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 xml:space="preserve">RBP vylučuje přijetí návrhu této smlouvy s dodatkem nebo odchylkou měnící návrh smlouvy ve smyslu </w:t>
      </w:r>
      <w:proofErr w:type="spellStart"/>
      <w:r w:rsidRPr="0067560D">
        <w:rPr>
          <w:rFonts w:ascii="Arial" w:hAnsi="Arial" w:cs="Arial"/>
          <w:sz w:val="24"/>
          <w:szCs w:val="24"/>
        </w:rPr>
        <w:t>ust</w:t>
      </w:r>
      <w:proofErr w:type="spellEnd"/>
      <w:r w:rsidRPr="0067560D">
        <w:rPr>
          <w:rFonts w:ascii="Arial" w:hAnsi="Arial" w:cs="Arial"/>
          <w:sz w:val="24"/>
          <w:szCs w:val="24"/>
        </w:rPr>
        <w:t>. § 1740, odst. 3 zákona č. 89/2012 Sb. občanského zákoníku.</w:t>
      </w:r>
    </w:p>
    <w:p w:rsidR="00371C08" w:rsidRPr="00950DA3" w:rsidRDefault="00371C08" w:rsidP="00E7684F">
      <w:pPr>
        <w:rPr>
          <w:rFonts w:ascii="Arial" w:hAnsi="Arial" w:cs="Arial"/>
          <w:sz w:val="24"/>
          <w:szCs w:val="24"/>
        </w:rPr>
      </w:pPr>
    </w:p>
    <w:p w:rsidR="00C5452A" w:rsidRDefault="00C5452A" w:rsidP="00E768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2447" w:rsidRPr="00950DA3" w:rsidRDefault="00DC2447" w:rsidP="00E7684F">
      <w:pPr>
        <w:rPr>
          <w:rFonts w:ascii="Arial" w:hAnsi="Arial" w:cs="Arial"/>
          <w:sz w:val="24"/>
          <w:szCs w:val="24"/>
        </w:rPr>
      </w:pPr>
    </w:p>
    <w:p w:rsidR="00525357" w:rsidRPr="00950DA3" w:rsidRDefault="009252D7" w:rsidP="00C7550A">
      <w:pPr>
        <w:jc w:val="center"/>
        <w:rPr>
          <w:rFonts w:ascii="Arial" w:hAnsi="Arial" w:cs="Arial"/>
        </w:rPr>
      </w:pPr>
      <w:r w:rsidRPr="00950DA3">
        <w:rPr>
          <w:rFonts w:ascii="Arial" w:hAnsi="Arial" w:cs="Arial"/>
          <w:b/>
          <w:sz w:val="24"/>
          <w:szCs w:val="24"/>
        </w:rPr>
        <w:lastRenderedPageBreak/>
        <w:t xml:space="preserve">VIII. </w:t>
      </w:r>
      <w:r w:rsidR="00C7550A" w:rsidRPr="00950DA3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2A5AE3" w:rsidRPr="00950DA3" w:rsidRDefault="002A5AE3" w:rsidP="00E7684F">
      <w:pPr>
        <w:pStyle w:val="Zkladntext"/>
        <w:tabs>
          <w:tab w:val="left" w:pos="4320"/>
        </w:tabs>
        <w:rPr>
          <w:rFonts w:ascii="Arial" w:hAnsi="Arial" w:cs="Arial"/>
        </w:rPr>
      </w:pPr>
    </w:p>
    <w:p w:rsidR="0067560D" w:rsidRDefault="00A70A19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950DA3">
        <w:rPr>
          <w:rFonts w:ascii="Arial" w:hAnsi="Arial" w:cs="Arial"/>
        </w:rPr>
        <w:t xml:space="preserve">Tato smlouva nabývá </w:t>
      </w:r>
      <w:r w:rsidR="00525357" w:rsidRPr="00950DA3">
        <w:rPr>
          <w:rFonts w:ascii="Arial" w:hAnsi="Arial" w:cs="Arial"/>
        </w:rPr>
        <w:t>platnosti dnem po</w:t>
      </w:r>
      <w:r w:rsidRPr="00950DA3">
        <w:rPr>
          <w:rFonts w:ascii="Arial" w:hAnsi="Arial" w:cs="Arial"/>
        </w:rPr>
        <w:t xml:space="preserve">dpisu oběma smluvními stranami a účinnosti </w:t>
      </w:r>
      <w:r w:rsidR="00947588" w:rsidRPr="00950DA3">
        <w:rPr>
          <w:rFonts w:ascii="Arial" w:hAnsi="Arial" w:cs="Arial"/>
        </w:rPr>
        <w:t>dnem zveřejnění v registru smluv dle zákona č. 340/2015 Sb.</w:t>
      </w:r>
      <w:r w:rsidR="00E431FA" w:rsidRPr="00950DA3">
        <w:rPr>
          <w:rFonts w:ascii="Arial" w:hAnsi="Arial" w:cs="Arial"/>
        </w:rPr>
        <w:t xml:space="preserve"> Správci registru smluv zašle tuto smlouvu ke zveřejnění RBP.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Tato smlouva může být měněna a doplňována pouze formou písemného smluvního dodatku.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 xml:space="preserve">Ostatní práva a povinnosti smluvních stran výslovně neupravené v této smlouvě se řídí příslušnými ustanoveními zákona č. </w:t>
      </w:r>
      <w:r w:rsidR="001156A1" w:rsidRPr="0067560D">
        <w:rPr>
          <w:rFonts w:ascii="Arial" w:hAnsi="Arial" w:cs="Arial"/>
        </w:rPr>
        <w:t>89/2012 Sb.</w:t>
      </w:r>
      <w:r w:rsidR="00D410F8" w:rsidRPr="0067560D">
        <w:rPr>
          <w:rFonts w:ascii="Arial" w:hAnsi="Arial" w:cs="Arial"/>
        </w:rPr>
        <w:t>,</w:t>
      </w:r>
      <w:r w:rsidR="001156A1" w:rsidRPr="0067560D">
        <w:rPr>
          <w:rFonts w:ascii="Arial" w:hAnsi="Arial" w:cs="Arial"/>
        </w:rPr>
        <w:t xml:space="preserve"> občanského zákoníku.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Tato smlouva je vyhotovena ve dvou stejnopisech</w:t>
      </w:r>
      <w:r w:rsidR="001156A1" w:rsidRPr="0067560D">
        <w:rPr>
          <w:rFonts w:ascii="Arial" w:hAnsi="Arial" w:cs="Arial"/>
        </w:rPr>
        <w:t xml:space="preserve"> s platností originálu s tím, že k</w:t>
      </w:r>
      <w:r w:rsidRPr="0067560D">
        <w:rPr>
          <w:rFonts w:ascii="Arial" w:hAnsi="Arial" w:cs="Arial"/>
        </w:rPr>
        <w:t>aždá ze smluvních stran obdrží jedno</w:t>
      </w:r>
      <w:r w:rsidR="001156A1" w:rsidRPr="0067560D">
        <w:rPr>
          <w:rFonts w:ascii="Arial" w:hAnsi="Arial" w:cs="Arial"/>
        </w:rPr>
        <w:t xml:space="preserve"> vyhotovení.</w:t>
      </w:r>
    </w:p>
    <w:p w:rsidR="00C5452A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67560D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67560D">
        <w:rPr>
          <w:rFonts w:ascii="Arial" w:hAnsi="Arial" w:cs="Arial"/>
        </w:rPr>
        <w:t>Smluvní strany si před podpisem tuto smlouvu řádně přečetly a svůj souhlas s obsahem jednotlivých ustanovení této smlouvy a její přílohy stvrzují svým podpisem.</w:t>
      </w:r>
    </w:p>
    <w:p w:rsidR="00525357" w:rsidRPr="00950DA3" w:rsidRDefault="00525357" w:rsidP="00E7684F">
      <w:pPr>
        <w:rPr>
          <w:rFonts w:ascii="Arial" w:hAnsi="Arial" w:cs="Arial"/>
          <w:sz w:val="24"/>
          <w:szCs w:val="24"/>
        </w:rPr>
      </w:pPr>
    </w:p>
    <w:p w:rsidR="00DA0B89" w:rsidRPr="00950DA3" w:rsidRDefault="00DA0B89">
      <w:pPr>
        <w:rPr>
          <w:rFonts w:ascii="Arial" w:hAnsi="Arial" w:cs="Arial"/>
          <w:sz w:val="24"/>
          <w:szCs w:val="24"/>
        </w:rPr>
      </w:pPr>
    </w:p>
    <w:p w:rsidR="003C76EC" w:rsidRPr="00950DA3" w:rsidRDefault="003C76EC">
      <w:pPr>
        <w:rPr>
          <w:rFonts w:ascii="Arial" w:hAnsi="Arial" w:cs="Arial"/>
          <w:sz w:val="24"/>
          <w:szCs w:val="24"/>
        </w:rPr>
      </w:pP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  <w:proofErr w:type="gramStart"/>
      <w:r w:rsidRPr="00950DA3">
        <w:rPr>
          <w:rFonts w:ascii="Arial" w:hAnsi="Arial" w:cs="Arial"/>
          <w:sz w:val="24"/>
          <w:szCs w:val="24"/>
        </w:rPr>
        <w:t>V..............................   dne</w:t>
      </w:r>
      <w:proofErr w:type="gramEnd"/>
      <w:r w:rsidRPr="00950DA3">
        <w:rPr>
          <w:rFonts w:ascii="Arial" w:hAnsi="Arial" w:cs="Arial"/>
          <w:sz w:val="24"/>
          <w:szCs w:val="24"/>
        </w:rPr>
        <w:t>........................</w:t>
      </w: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</w:p>
    <w:p w:rsidR="003F039F" w:rsidRPr="00950DA3" w:rsidRDefault="003F039F">
      <w:pPr>
        <w:rPr>
          <w:rFonts w:ascii="Arial" w:hAnsi="Arial" w:cs="Arial"/>
          <w:sz w:val="24"/>
          <w:szCs w:val="24"/>
        </w:rPr>
      </w:pPr>
    </w:p>
    <w:p w:rsidR="003F039F" w:rsidRPr="00950DA3" w:rsidRDefault="003F039F">
      <w:pPr>
        <w:rPr>
          <w:rFonts w:ascii="Arial" w:hAnsi="Arial" w:cs="Arial"/>
          <w:sz w:val="24"/>
          <w:szCs w:val="24"/>
        </w:rPr>
      </w:pP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</w:p>
    <w:p w:rsidR="00525357" w:rsidRPr="00950DA3" w:rsidRDefault="00525357">
      <w:pPr>
        <w:rPr>
          <w:rFonts w:ascii="Arial" w:hAnsi="Arial" w:cs="Arial"/>
          <w:sz w:val="24"/>
          <w:szCs w:val="24"/>
        </w:rPr>
      </w:pPr>
    </w:p>
    <w:p w:rsidR="002126E0" w:rsidRPr="00950DA3" w:rsidRDefault="002126E0">
      <w:pPr>
        <w:rPr>
          <w:rFonts w:ascii="Arial" w:hAnsi="Arial" w:cs="Arial"/>
          <w:sz w:val="24"/>
          <w:szCs w:val="24"/>
        </w:rPr>
      </w:pPr>
    </w:p>
    <w:p w:rsidR="002126E0" w:rsidRPr="00950DA3" w:rsidRDefault="002126E0">
      <w:pPr>
        <w:rPr>
          <w:rFonts w:ascii="Arial" w:hAnsi="Arial" w:cs="Arial"/>
          <w:sz w:val="24"/>
          <w:szCs w:val="24"/>
        </w:rPr>
      </w:pPr>
    </w:p>
    <w:p w:rsidR="003F039F" w:rsidRPr="00950DA3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sz w:val="24"/>
          <w:szCs w:val="24"/>
        </w:rPr>
      </w:pPr>
      <w:r w:rsidRPr="00950DA3">
        <w:rPr>
          <w:rFonts w:ascii="Arial" w:hAnsi="Arial" w:cs="Arial"/>
          <w:sz w:val="24"/>
          <w:szCs w:val="24"/>
        </w:rPr>
        <w:tab/>
        <w:t>………………………………..</w:t>
      </w:r>
      <w:r w:rsidRPr="00950DA3">
        <w:rPr>
          <w:rFonts w:ascii="Arial" w:hAnsi="Arial" w:cs="Arial"/>
          <w:sz w:val="24"/>
          <w:szCs w:val="24"/>
        </w:rPr>
        <w:tab/>
        <w:t>………………………………..</w:t>
      </w:r>
      <w:r w:rsidRPr="00950DA3"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ab/>
      </w:r>
      <w:r w:rsidRPr="00950DA3">
        <w:rPr>
          <w:rFonts w:ascii="Arial" w:hAnsi="Arial" w:cs="Arial"/>
          <w:sz w:val="24"/>
          <w:szCs w:val="24"/>
        </w:rPr>
        <w:tab/>
      </w:r>
    </w:p>
    <w:p w:rsidR="003F039F" w:rsidRPr="0067560D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67560D">
        <w:rPr>
          <w:rFonts w:ascii="Arial" w:hAnsi="Arial" w:cs="Arial"/>
          <w:sz w:val="24"/>
          <w:szCs w:val="24"/>
        </w:rPr>
        <w:tab/>
        <w:t xml:space="preserve">Ing. Antonín </w:t>
      </w:r>
      <w:proofErr w:type="spellStart"/>
      <w:r w:rsidRPr="0067560D">
        <w:rPr>
          <w:rFonts w:ascii="Arial" w:hAnsi="Arial" w:cs="Arial"/>
          <w:sz w:val="24"/>
          <w:szCs w:val="24"/>
        </w:rPr>
        <w:t>Klimša</w:t>
      </w:r>
      <w:proofErr w:type="spellEnd"/>
      <w:r w:rsidRPr="0067560D">
        <w:rPr>
          <w:rFonts w:ascii="Arial" w:hAnsi="Arial" w:cs="Arial"/>
          <w:sz w:val="24"/>
          <w:szCs w:val="24"/>
        </w:rPr>
        <w:t>, MBA</w:t>
      </w:r>
      <w:r w:rsidRPr="0067560D">
        <w:rPr>
          <w:rFonts w:ascii="Arial" w:hAnsi="Arial" w:cs="Arial"/>
          <w:sz w:val="24"/>
          <w:szCs w:val="24"/>
        </w:rPr>
        <w:tab/>
      </w:r>
      <w:proofErr w:type="spellStart"/>
      <w:r w:rsidR="00C2247E" w:rsidRPr="00C2247E">
        <w:rPr>
          <w:rFonts w:ascii="Arial" w:hAnsi="Arial" w:cs="Arial"/>
          <w:highlight w:val="black"/>
        </w:rPr>
        <w:t>xxxxxxxxxx</w:t>
      </w:r>
      <w:proofErr w:type="spellEnd"/>
    </w:p>
    <w:p w:rsidR="003F039F" w:rsidRPr="0067560D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67560D">
        <w:rPr>
          <w:rFonts w:ascii="Arial" w:hAnsi="Arial" w:cs="Arial"/>
          <w:color w:val="FF0000"/>
          <w:sz w:val="24"/>
          <w:szCs w:val="24"/>
        </w:rPr>
        <w:tab/>
      </w:r>
      <w:r w:rsidRPr="0067560D">
        <w:rPr>
          <w:rFonts w:ascii="Arial" w:hAnsi="Arial" w:cs="Arial"/>
          <w:sz w:val="24"/>
          <w:szCs w:val="24"/>
        </w:rPr>
        <w:t>výkonný ředitel</w:t>
      </w:r>
      <w:r w:rsidRPr="0067560D">
        <w:rPr>
          <w:rFonts w:ascii="Arial" w:hAnsi="Arial" w:cs="Arial"/>
          <w:sz w:val="24"/>
          <w:szCs w:val="24"/>
        </w:rPr>
        <w:tab/>
      </w:r>
      <w:r w:rsidR="00C2247E" w:rsidRPr="00C2247E">
        <w:rPr>
          <w:rFonts w:ascii="Arial" w:hAnsi="Arial" w:cs="Arial"/>
          <w:highlight w:val="black"/>
        </w:rPr>
        <w:t>xxxxxxxxxx</w:t>
      </w:r>
    </w:p>
    <w:p w:rsidR="002126E0" w:rsidRDefault="002126E0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p w:rsidR="00A64A3A" w:rsidRPr="00950DA3" w:rsidRDefault="00A64A3A" w:rsidP="003F039F">
      <w:pPr>
        <w:tabs>
          <w:tab w:val="center" w:pos="2410"/>
          <w:tab w:val="center" w:pos="7088"/>
        </w:tabs>
        <w:jc w:val="left"/>
        <w:rPr>
          <w:rFonts w:ascii="Arial" w:hAnsi="Arial" w:cs="Arial"/>
          <w:sz w:val="24"/>
          <w:szCs w:val="24"/>
        </w:rPr>
      </w:pPr>
    </w:p>
    <w:sectPr w:rsidR="00A64A3A" w:rsidRPr="00950DA3" w:rsidSect="009F5122">
      <w:headerReference w:type="even" r:id="rId8"/>
      <w:headerReference w:type="default" r:id="rId9"/>
      <w:footerReference w:type="default" r:id="rId10"/>
      <w:pgSz w:w="11906" w:h="16838"/>
      <w:pgMar w:top="1961" w:right="1134" w:bottom="1134" w:left="1134" w:header="0" w:footer="4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B81ECE" w15:done="0"/>
  <w15:commentEx w15:paraId="1A828161" w15:done="0"/>
  <w15:commentEx w15:paraId="1BAA3717" w15:done="0"/>
  <w15:commentEx w15:paraId="6C1020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49" w:rsidRDefault="00D37F49">
      <w:r>
        <w:separator/>
      </w:r>
    </w:p>
  </w:endnote>
  <w:endnote w:type="continuationSeparator" w:id="0">
    <w:p w:rsidR="00D37F49" w:rsidRDefault="00D3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682"/>
    </w:tblGrid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D21CB" w:rsidRPr="00950DA3" w:rsidRDefault="007D21CB" w:rsidP="00950DA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49" w:rsidRDefault="00D37F49">
      <w:r>
        <w:separator/>
      </w:r>
    </w:p>
  </w:footnote>
  <w:footnote w:type="continuationSeparator" w:id="0">
    <w:p w:rsidR="00D37F49" w:rsidRDefault="00D3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B" w:rsidRDefault="00DE37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950DA3">
    <w:pPr>
      <w:pStyle w:val="Zhlav1"/>
    </w:pPr>
    <w:r w:rsidRPr="00950DA3"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-183515</wp:posOffset>
          </wp:positionV>
          <wp:extent cx="1238250" cy="1238250"/>
          <wp:effectExtent l="1905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D1C2DC9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F1F7A"/>
    <w:multiLevelType w:val="hybridMultilevel"/>
    <w:tmpl w:val="C0284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D1C20"/>
    <w:multiLevelType w:val="hybridMultilevel"/>
    <w:tmpl w:val="4E429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86448"/>
    <w:multiLevelType w:val="hybridMultilevel"/>
    <w:tmpl w:val="F80214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84C9D"/>
    <w:multiLevelType w:val="hybridMultilevel"/>
    <w:tmpl w:val="4ED6CD80"/>
    <w:lvl w:ilvl="0" w:tplc="3BC08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92590"/>
    <w:multiLevelType w:val="hybridMultilevel"/>
    <w:tmpl w:val="7592F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55D52"/>
    <w:multiLevelType w:val="hybridMultilevel"/>
    <w:tmpl w:val="A3E41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105B5C"/>
    <w:multiLevelType w:val="hybridMultilevel"/>
    <w:tmpl w:val="48D21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E2D88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ř Václav">
    <w15:presenceInfo w15:providerId="AD" w15:userId="S-1-5-21-3748495328-1658503999-624306351-14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7A9"/>
    <w:rsid w:val="00007F71"/>
    <w:rsid w:val="00013598"/>
    <w:rsid w:val="00016797"/>
    <w:rsid w:val="00020565"/>
    <w:rsid w:val="000279DE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1090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26C3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E2557"/>
    <w:rsid w:val="000E5435"/>
    <w:rsid w:val="000E7AA7"/>
    <w:rsid w:val="000F499A"/>
    <w:rsid w:val="000F59C8"/>
    <w:rsid w:val="0010039F"/>
    <w:rsid w:val="001026FA"/>
    <w:rsid w:val="00104A40"/>
    <w:rsid w:val="00110AC1"/>
    <w:rsid w:val="00110DAF"/>
    <w:rsid w:val="001118BC"/>
    <w:rsid w:val="00114448"/>
    <w:rsid w:val="001153DE"/>
    <w:rsid w:val="001156A1"/>
    <w:rsid w:val="00122BE2"/>
    <w:rsid w:val="00126EED"/>
    <w:rsid w:val="001328F6"/>
    <w:rsid w:val="00133A22"/>
    <w:rsid w:val="00134018"/>
    <w:rsid w:val="00134C2B"/>
    <w:rsid w:val="00140AB2"/>
    <w:rsid w:val="00142A5A"/>
    <w:rsid w:val="00153B5F"/>
    <w:rsid w:val="00155336"/>
    <w:rsid w:val="00161ACF"/>
    <w:rsid w:val="00161D48"/>
    <w:rsid w:val="00170E4A"/>
    <w:rsid w:val="00181AB4"/>
    <w:rsid w:val="001827C6"/>
    <w:rsid w:val="0018362B"/>
    <w:rsid w:val="00183970"/>
    <w:rsid w:val="00185693"/>
    <w:rsid w:val="00187D49"/>
    <w:rsid w:val="00190BBC"/>
    <w:rsid w:val="00190CC7"/>
    <w:rsid w:val="0019255D"/>
    <w:rsid w:val="00192F1E"/>
    <w:rsid w:val="00193BEE"/>
    <w:rsid w:val="00195451"/>
    <w:rsid w:val="001A34EA"/>
    <w:rsid w:val="001A6D58"/>
    <w:rsid w:val="001B224C"/>
    <w:rsid w:val="001B552C"/>
    <w:rsid w:val="001C2E10"/>
    <w:rsid w:val="001C4426"/>
    <w:rsid w:val="001C4BB1"/>
    <w:rsid w:val="001D1C48"/>
    <w:rsid w:val="001D2C6B"/>
    <w:rsid w:val="001D2F5B"/>
    <w:rsid w:val="001D4969"/>
    <w:rsid w:val="001D4EDE"/>
    <w:rsid w:val="001D5B5D"/>
    <w:rsid w:val="001E1910"/>
    <w:rsid w:val="001E2F88"/>
    <w:rsid w:val="001F3EB9"/>
    <w:rsid w:val="001F4FB2"/>
    <w:rsid w:val="001F5B85"/>
    <w:rsid w:val="001F5FE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0114"/>
    <w:rsid w:val="002546C4"/>
    <w:rsid w:val="002628F8"/>
    <w:rsid w:val="00264D75"/>
    <w:rsid w:val="0026702F"/>
    <w:rsid w:val="002675C0"/>
    <w:rsid w:val="002808AE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097C"/>
    <w:rsid w:val="002B533F"/>
    <w:rsid w:val="002B6755"/>
    <w:rsid w:val="002C28C2"/>
    <w:rsid w:val="002C6AA2"/>
    <w:rsid w:val="002D1DFA"/>
    <w:rsid w:val="002E2892"/>
    <w:rsid w:val="002F04CB"/>
    <w:rsid w:val="0031406C"/>
    <w:rsid w:val="00317C94"/>
    <w:rsid w:val="00322DD0"/>
    <w:rsid w:val="00330C21"/>
    <w:rsid w:val="00331B07"/>
    <w:rsid w:val="0033617A"/>
    <w:rsid w:val="003433A6"/>
    <w:rsid w:val="00344CE5"/>
    <w:rsid w:val="003524C7"/>
    <w:rsid w:val="00361537"/>
    <w:rsid w:val="00361952"/>
    <w:rsid w:val="0036258C"/>
    <w:rsid w:val="00363272"/>
    <w:rsid w:val="0036517B"/>
    <w:rsid w:val="00371C08"/>
    <w:rsid w:val="00374104"/>
    <w:rsid w:val="0037743C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0BB0"/>
    <w:rsid w:val="003E2B5C"/>
    <w:rsid w:val="003F039F"/>
    <w:rsid w:val="003F125D"/>
    <w:rsid w:val="003F2B19"/>
    <w:rsid w:val="003F4DCC"/>
    <w:rsid w:val="004146B8"/>
    <w:rsid w:val="00421623"/>
    <w:rsid w:val="004237DC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2745"/>
    <w:rsid w:val="00493885"/>
    <w:rsid w:val="004A1ECD"/>
    <w:rsid w:val="004A2235"/>
    <w:rsid w:val="004A2DFF"/>
    <w:rsid w:val="004A3DBA"/>
    <w:rsid w:val="004A469C"/>
    <w:rsid w:val="004A722E"/>
    <w:rsid w:val="004B27B8"/>
    <w:rsid w:val="004B3FCF"/>
    <w:rsid w:val="004B5D1F"/>
    <w:rsid w:val="004C0FEF"/>
    <w:rsid w:val="004C13D2"/>
    <w:rsid w:val="004D0E62"/>
    <w:rsid w:val="004E1AE9"/>
    <w:rsid w:val="004E6D33"/>
    <w:rsid w:val="004F066F"/>
    <w:rsid w:val="004F4708"/>
    <w:rsid w:val="00504293"/>
    <w:rsid w:val="00504AF8"/>
    <w:rsid w:val="00507211"/>
    <w:rsid w:val="005102FD"/>
    <w:rsid w:val="00514136"/>
    <w:rsid w:val="00517144"/>
    <w:rsid w:val="00525357"/>
    <w:rsid w:val="00525DAF"/>
    <w:rsid w:val="00526DE2"/>
    <w:rsid w:val="00527CB6"/>
    <w:rsid w:val="00527D21"/>
    <w:rsid w:val="005301F7"/>
    <w:rsid w:val="00530FD9"/>
    <w:rsid w:val="00533FFD"/>
    <w:rsid w:val="00534DA0"/>
    <w:rsid w:val="005370E8"/>
    <w:rsid w:val="005430C1"/>
    <w:rsid w:val="00547A72"/>
    <w:rsid w:val="00551B13"/>
    <w:rsid w:val="00554E49"/>
    <w:rsid w:val="0055530D"/>
    <w:rsid w:val="00556AED"/>
    <w:rsid w:val="005610EF"/>
    <w:rsid w:val="0056136F"/>
    <w:rsid w:val="00567E9D"/>
    <w:rsid w:val="00573E4D"/>
    <w:rsid w:val="0058220E"/>
    <w:rsid w:val="00583DBB"/>
    <w:rsid w:val="00584479"/>
    <w:rsid w:val="005853A7"/>
    <w:rsid w:val="00585A94"/>
    <w:rsid w:val="00586304"/>
    <w:rsid w:val="00594BAE"/>
    <w:rsid w:val="0059756F"/>
    <w:rsid w:val="005C00FF"/>
    <w:rsid w:val="005E1E53"/>
    <w:rsid w:val="005E3875"/>
    <w:rsid w:val="005F1345"/>
    <w:rsid w:val="005F2557"/>
    <w:rsid w:val="005F2B33"/>
    <w:rsid w:val="005F7FAB"/>
    <w:rsid w:val="00606584"/>
    <w:rsid w:val="00611B33"/>
    <w:rsid w:val="00613BB1"/>
    <w:rsid w:val="00614EA3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983"/>
    <w:rsid w:val="0067393F"/>
    <w:rsid w:val="00674CAF"/>
    <w:rsid w:val="0067560D"/>
    <w:rsid w:val="00677974"/>
    <w:rsid w:val="00680A83"/>
    <w:rsid w:val="0068436D"/>
    <w:rsid w:val="006922CA"/>
    <w:rsid w:val="00692A3C"/>
    <w:rsid w:val="00695661"/>
    <w:rsid w:val="00697CF6"/>
    <w:rsid w:val="006A7C73"/>
    <w:rsid w:val="006C1F7D"/>
    <w:rsid w:val="006C46F6"/>
    <w:rsid w:val="006C50D6"/>
    <w:rsid w:val="006D21AC"/>
    <w:rsid w:val="006D3D98"/>
    <w:rsid w:val="006E1B21"/>
    <w:rsid w:val="006E44A7"/>
    <w:rsid w:val="006E64ED"/>
    <w:rsid w:val="006F72A9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836C9"/>
    <w:rsid w:val="00787247"/>
    <w:rsid w:val="00791F41"/>
    <w:rsid w:val="00794697"/>
    <w:rsid w:val="00797B29"/>
    <w:rsid w:val="007A2C02"/>
    <w:rsid w:val="007B2F62"/>
    <w:rsid w:val="007C095A"/>
    <w:rsid w:val="007C3081"/>
    <w:rsid w:val="007C376B"/>
    <w:rsid w:val="007C4C76"/>
    <w:rsid w:val="007D177F"/>
    <w:rsid w:val="007D21CB"/>
    <w:rsid w:val="007D4840"/>
    <w:rsid w:val="007D72F2"/>
    <w:rsid w:val="007E3C96"/>
    <w:rsid w:val="007E6F81"/>
    <w:rsid w:val="007E732B"/>
    <w:rsid w:val="007F2C7D"/>
    <w:rsid w:val="007F4A88"/>
    <w:rsid w:val="008024B7"/>
    <w:rsid w:val="008041F2"/>
    <w:rsid w:val="008046BD"/>
    <w:rsid w:val="00804F1F"/>
    <w:rsid w:val="00805521"/>
    <w:rsid w:val="00813F19"/>
    <w:rsid w:val="00815819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2F5B"/>
    <w:rsid w:val="00863761"/>
    <w:rsid w:val="008642E6"/>
    <w:rsid w:val="00867794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0DA3"/>
    <w:rsid w:val="009519FD"/>
    <w:rsid w:val="00951A55"/>
    <w:rsid w:val="00951D7A"/>
    <w:rsid w:val="00951FF6"/>
    <w:rsid w:val="00953030"/>
    <w:rsid w:val="0096490C"/>
    <w:rsid w:val="00973F33"/>
    <w:rsid w:val="00974B4F"/>
    <w:rsid w:val="009848C3"/>
    <w:rsid w:val="00985047"/>
    <w:rsid w:val="00987332"/>
    <w:rsid w:val="00995E09"/>
    <w:rsid w:val="009A4B51"/>
    <w:rsid w:val="009A528B"/>
    <w:rsid w:val="009B19CB"/>
    <w:rsid w:val="009B2317"/>
    <w:rsid w:val="009B5E57"/>
    <w:rsid w:val="009C216E"/>
    <w:rsid w:val="009C24DC"/>
    <w:rsid w:val="009D0BDC"/>
    <w:rsid w:val="009D2994"/>
    <w:rsid w:val="009D45CE"/>
    <w:rsid w:val="009D5D67"/>
    <w:rsid w:val="009D7D30"/>
    <w:rsid w:val="009E61B1"/>
    <w:rsid w:val="009E706F"/>
    <w:rsid w:val="009F1943"/>
    <w:rsid w:val="009F2E5E"/>
    <w:rsid w:val="009F5122"/>
    <w:rsid w:val="00A00BC6"/>
    <w:rsid w:val="00A04B50"/>
    <w:rsid w:val="00A06208"/>
    <w:rsid w:val="00A23326"/>
    <w:rsid w:val="00A2662E"/>
    <w:rsid w:val="00A40217"/>
    <w:rsid w:val="00A53371"/>
    <w:rsid w:val="00A55203"/>
    <w:rsid w:val="00A60691"/>
    <w:rsid w:val="00A60E64"/>
    <w:rsid w:val="00A64A3A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2EA2"/>
    <w:rsid w:val="00AB352A"/>
    <w:rsid w:val="00AC293E"/>
    <w:rsid w:val="00AC4FED"/>
    <w:rsid w:val="00AC574B"/>
    <w:rsid w:val="00AD6167"/>
    <w:rsid w:val="00AD7098"/>
    <w:rsid w:val="00AE1C78"/>
    <w:rsid w:val="00AE35EE"/>
    <w:rsid w:val="00AE4FF0"/>
    <w:rsid w:val="00AE6E6C"/>
    <w:rsid w:val="00AF5FBB"/>
    <w:rsid w:val="00AF704C"/>
    <w:rsid w:val="00B03CE0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80AA5"/>
    <w:rsid w:val="00B85066"/>
    <w:rsid w:val="00BA6340"/>
    <w:rsid w:val="00BB348A"/>
    <w:rsid w:val="00BC3A1B"/>
    <w:rsid w:val="00BC712F"/>
    <w:rsid w:val="00BD079E"/>
    <w:rsid w:val="00BD1AAC"/>
    <w:rsid w:val="00BD5E29"/>
    <w:rsid w:val="00BE2359"/>
    <w:rsid w:val="00BE6EF6"/>
    <w:rsid w:val="00BF247D"/>
    <w:rsid w:val="00BF77EB"/>
    <w:rsid w:val="00C05BE6"/>
    <w:rsid w:val="00C1355B"/>
    <w:rsid w:val="00C1796E"/>
    <w:rsid w:val="00C2247E"/>
    <w:rsid w:val="00C24529"/>
    <w:rsid w:val="00C278EB"/>
    <w:rsid w:val="00C27DA8"/>
    <w:rsid w:val="00C41892"/>
    <w:rsid w:val="00C4256C"/>
    <w:rsid w:val="00C50878"/>
    <w:rsid w:val="00C51ED4"/>
    <w:rsid w:val="00C5452A"/>
    <w:rsid w:val="00C54685"/>
    <w:rsid w:val="00C60982"/>
    <w:rsid w:val="00C66C9D"/>
    <w:rsid w:val="00C7081B"/>
    <w:rsid w:val="00C74546"/>
    <w:rsid w:val="00C7550A"/>
    <w:rsid w:val="00C864E3"/>
    <w:rsid w:val="00C90442"/>
    <w:rsid w:val="00C90E94"/>
    <w:rsid w:val="00C9111D"/>
    <w:rsid w:val="00CA2699"/>
    <w:rsid w:val="00CA2898"/>
    <w:rsid w:val="00CA30B8"/>
    <w:rsid w:val="00CB5B60"/>
    <w:rsid w:val="00CB7AB5"/>
    <w:rsid w:val="00CC524C"/>
    <w:rsid w:val="00CC5C11"/>
    <w:rsid w:val="00CD1A8E"/>
    <w:rsid w:val="00CD36AA"/>
    <w:rsid w:val="00CE1645"/>
    <w:rsid w:val="00CE1998"/>
    <w:rsid w:val="00CF5B0A"/>
    <w:rsid w:val="00D0500D"/>
    <w:rsid w:val="00D05900"/>
    <w:rsid w:val="00D0591B"/>
    <w:rsid w:val="00D1336E"/>
    <w:rsid w:val="00D16367"/>
    <w:rsid w:val="00D21417"/>
    <w:rsid w:val="00D226BF"/>
    <w:rsid w:val="00D23D4D"/>
    <w:rsid w:val="00D30CE0"/>
    <w:rsid w:val="00D37F49"/>
    <w:rsid w:val="00D410F8"/>
    <w:rsid w:val="00D47B8A"/>
    <w:rsid w:val="00D5087A"/>
    <w:rsid w:val="00D60D96"/>
    <w:rsid w:val="00D61F2C"/>
    <w:rsid w:val="00D7591B"/>
    <w:rsid w:val="00D81038"/>
    <w:rsid w:val="00D82D53"/>
    <w:rsid w:val="00D8704C"/>
    <w:rsid w:val="00D925E0"/>
    <w:rsid w:val="00D938DB"/>
    <w:rsid w:val="00D9678C"/>
    <w:rsid w:val="00DA0B89"/>
    <w:rsid w:val="00DA271B"/>
    <w:rsid w:val="00DB5A2E"/>
    <w:rsid w:val="00DB6B11"/>
    <w:rsid w:val="00DC2447"/>
    <w:rsid w:val="00DC5CFA"/>
    <w:rsid w:val="00DC75DB"/>
    <w:rsid w:val="00DD03D0"/>
    <w:rsid w:val="00DD0E99"/>
    <w:rsid w:val="00DD29AC"/>
    <w:rsid w:val="00DE15B3"/>
    <w:rsid w:val="00DE338E"/>
    <w:rsid w:val="00DE37A0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228A"/>
    <w:rsid w:val="00E55088"/>
    <w:rsid w:val="00E552C7"/>
    <w:rsid w:val="00E563B6"/>
    <w:rsid w:val="00E62CB6"/>
    <w:rsid w:val="00E67592"/>
    <w:rsid w:val="00E73E6D"/>
    <w:rsid w:val="00E7684F"/>
    <w:rsid w:val="00E872A5"/>
    <w:rsid w:val="00E92AA0"/>
    <w:rsid w:val="00E9491D"/>
    <w:rsid w:val="00E973B2"/>
    <w:rsid w:val="00EB2C88"/>
    <w:rsid w:val="00EC02D9"/>
    <w:rsid w:val="00EC1034"/>
    <w:rsid w:val="00EC221A"/>
    <w:rsid w:val="00EF454A"/>
    <w:rsid w:val="00F1057F"/>
    <w:rsid w:val="00F129B7"/>
    <w:rsid w:val="00F17940"/>
    <w:rsid w:val="00F20179"/>
    <w:rsid w:val="00F202E2"/>
    <w:rsid w:val="00F22AC5"/>
    <w:rsid w:val="00F239FC"/>
    <w:rsid w:val="00F337C7"/>
    <w:rsid w:val="00F3648B"/>
    <w:rsid w:val="00F37510"/>
    <w:rsid w:val="00F431A9"/>
    <w:rsid w:val="00F43AD8"/>
    <w:rsid w:val="00F43D04"/>
    <w:rsid w:val="00F44D20"/>
    <w:rsid w:val="00F46C32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90C9B"/>
    <w:rsid w:val="00F91BB9"/>
    <w:rsid w:val="00F94039"/>
    <w:rsid w:val="00F9759A"/>
    <w:rsid w:val="00F97A94"/>
    <w:rsid w:val="00FA274F"/>
    <w:rsid w:val="00FA44F0"/>
    <w:rsid w:val="00FA77AE"/>
    <w:rsid w:val="00FB493E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BC3A1B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3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BC3A1B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3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2B02-FD24-459C-88A3-6CC7FA8D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6</cp:revision>
  <cp:lastPrinted>2018-11-15T02:35:00Z</cp:lastPrinted>
  <dcterms:created xsi:type="dcterms:W3CDTF">2019-09-04T12:45:00Z</dcterms:created>
  <dcterms:modified xsi:type="dcterms:W3CDTF">2019-09-17T07:36:00Z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