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Město Albrechtice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81921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3 340,93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178469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8 457,61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646030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17 255,34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117973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764003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18 236,26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Burkvíz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4489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Holčovice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nová vyhláška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2170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Linhartovy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3 181,47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49703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3 291,33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Město Albrechtice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23.6.2011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20.8.2009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35 384,52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156177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12 059,99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363279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28 052,40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7 971,50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29 356,65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od 1,4,2011 část v 501N08/26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198768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15 348,86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2016472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155 711,98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10 065,52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126030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12 338,34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296101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28 007,35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2368935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187 249,56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205 486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40 nájemní smlouvy č. 502N08/26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12.9.2019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