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FARMA MILNÁ, s.r.o.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Milná 47, 38279 Frymburk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Bolechy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21 563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1 166,67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26 111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1 412,74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245 269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13 270,36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80 272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4 343,14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5 932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320,95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37 869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2 048,92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422 158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22 841,00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Boršov u Loučovic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4 955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181,39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Černá v Pošumaví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13 409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716,24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8 921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476,51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26 662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1 424,14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118 815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6 346,46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89 234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4 766,40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1 136,77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286 399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15 297,90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Frymburk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1 181,00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158 382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8 241,13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177 829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9 253,02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11 231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584,39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20 902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1 087,60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tok přirozený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9 425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490,41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64 478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3 355,00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21 427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1 114,92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9 239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111 477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5 800,51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31 514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1 639,77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659 206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34 300,61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Horní Dlouhá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8 444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zamokřelá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8 206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317,40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5 345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10 004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386,95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14 817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573,12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10 591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409,66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10 683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413,21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7 662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9 263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358,29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zamokřelá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10 272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397,32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zamokřelá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6 560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253,74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zamokřelá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zamokřelá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133 658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5 169,83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Lipno nad Vltavou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20 400,00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5 838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20 400,00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20 400,00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20 400,00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20 400,00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20 400,00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20 400,00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8 537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400,97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Ostrov na Šumavě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52 761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2 684,59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18 665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949,71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132 311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6 732,25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28 801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1 465,45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251 111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12 777,04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Přední Výtoň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1 056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50,08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Záhoří u Větřní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8 679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363,67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5 827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5 929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27 295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1 143,74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1 794 375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92 163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146N15/33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14611533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11.9.2015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92 163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5.9.2019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1.10.2015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