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CE2949" w:rsidRDefault="00A77629">
      <w:pPr>
        <w:pStyle w:val="Nzev"/>
        <w:rPr>
          <w:rFonts w:ascii="Calibri" w:hAnsi="Calibri" w:cs="Times New Roman"/>
        </w:rPr>
      </w:pPr>
      <w:r w:rsidRPr="00CE2949">
        <w:rPr>
          <w:rFonts w:ascii="Calibri" w:hAnsi="Calibri" w:cs="Times New Roman"/>
        </w:rPr>
        <w:t>Smlouva o poskytnutí služby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CE2949">
        <w:rPr>
          <w:rFonts w:ascii="Calibri" w:hAnsi="Calibri"/>
          <w:b/>
          <w:bCs/>
          <w:sz w:val="28"/>
        </w:rPr>
        <w:t xml:space="preserve">č. </w:t>
      </w:r>
      <w:r w:rsidR="00DC345F">
        <w:rPr>
          <w:rFonts w:ascii="Calibri" w:hAnsi="Calibri"/>
          <w:b/>
          <w:bCs/>
          <w:sz w:val="28"/>
        </w:rPr>
        <w:t>003/2019</w:t>
      </w:r>
      <w:r w:rsidR="00B96B6C" w:rsidRPr="00CE2949">
        <w:rPr>
          <w:rFonts w:ascii="Calibri" w:hAnsi="Calibri"/>
          <w:b/>
          <w:bCs/>
          <w:sz w:val="28"/>
        </w:rPr>
        <w:t>/LD</w:t>
      </w:r>
    </w:p>
    <w:p w:rsidR="00366E24" w:rsidRPr="00CE2949" w:rsidRDefault="00366E24" w:rsidP="00366E24">
      <w:pPr>
        <w:pStyle w:val="Default"/>
        <w:jc w:val="center"/>
        <w:rPr>
          <w:rFonts w:ascii="Calibri" w:hAnsi="Calibri"/>
        </w:rPr>
      </w:pPr>
      <w:r w:rsidRPr="00CE2949">
        <w:rPr>
          <w:rFonts w:ascii="Calibri" w:hAnsi="Calibri"/>
          <w:bCs/>
        </w:rPr>
        <w:t xml:space="preserve">uzavřená podle § 1746 odst. 2 zákona č. </w:t>
      </w:r>
      <w:r w:rsidRPr="00CE2949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CE2949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CE2949">
        <w:rPr>
          <w:rFonts w:ascii="Calibri" w:hAnsi="Calibri"/>
          <w:b/>
          <w:bCs/>
        </w:rPr>
        <w:t>mezi smluvními stranami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CE2949" w:rsidRDefault="00A77629">
      <w:pPr>
        <w:pStyle w:val="Zkladntext21"/>
        <w:rPr>
          <w:rFonts w:ascii="Calibri" w:hAnsi="Calibri"/>
          <w:b/>
          <w:sz w:val="20"/>
        </w:rPr>
      </w:pPr>
      <w:r w:rsidRPr="00CE2949">
        <w:rPr>
          <w:rFonts w:ascii="Calibri" w:hAnsi="Calibri"/>
          <w:b/>
          <w:sz w:val="20"/>
        </w:rPr>
        <w:t>1.</w:t>
      </w:r>
      <w:r w:rsidRPr="00CE2949">
        <w:rPr>
          <w:rFonts w:ascii="Calibri" w:hAnsi="Calibri"/>
          <w:b/>
          <w:sz w:val="20"/>
        </w:rPr>
        <w:tab/>
        <w:t>SPORTaS,</w:t>
      </w:r>
      <w:r w:rsidR="00C543CE">
        <w:rPr>
          <w:rFonts w:ascii="Calibri" w:hAnsi="Calibri"/>
          <w:b/>
          <w:sz w:val="20"/>
        </w:rPr>
        <w:t xml:space="preserve"> </w:t>
      </w:r>
      <w:r w:rsidRPr="00CE2949">
        <w:rPr>
          <w:rFonts w:ascii="Calibri" w:hAnsi="Calibri"/>
          <w:b/>
          <w:sz w:val="20"/>
        </w:rPr>
        <w:t xml:space="preserve">s.r.o. 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se sídlem: </w:t>
      </w:r>
      <w:r w:rsidRPr="00CE2949">
        <w:rPr>
          <w:rFonts w:ascii="Calibri" w:hAnsi="Calibri"/>
          <w:sz w:val="20"/>
        </w:rPr>
        <w:tab/>
        <w:t xml:space="preserve">436 01 Litvínov, </w:t>
      </w:r>
      <w:r w:rsidR="00B96B6C" w:rsidRPr="00CE2949">
        <w:rPr>
          <w:rFonts w:ascii="Calibri" w:hAnsi="Calibri"/>
          <w:sz w:val="20"/>
        </w:rPr>
        <w:t>Jiráskova 413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zastoupena:</w:t>
      </w:r>
      <w:r w:rsidRPr="00CE2949">
        <w:rPr>
          <w:rFonts w:ascii="Calibri" w:hAnsi="Calibri"/>
          <w:sz w:val="20"/>
        </w:rPr>
        <w:tab/>
        <w:t>Ing. Miroslavem Otcovským, jednatelem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IČO: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25005430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DIČ: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CZ25005430</w:t>
      </w:r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  <w:t xml:space="preserve">(dále jen </w:t>
      </w:r>
      <w:r w:rsidRPr="00CE2949">
        <w:rPr>
          <w:rFonts w:ascii="Calibri" w:hAnsi="Calibri"/>
          <w:b/>
          <w:sz w:val="20"/>
        </w:rPr>
        <w:t>poskytovatel</w:t>
      </w:r>
      <w:r w:rsidRPr="00CE2949">
        <w:rPr>
          <w:rFonts w:ascii="Calibri" w:hAnsi="Calibri"/>
          <w:sz w:val="20"/>
        </w:rPr>
        <w:t>) na straně jedné</w:t>
      </w:r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</w:p>
    <w:p w:rsidR="00841AED" w:rsidRPr="00CE2949" w:rsidRDefault="00A77629" w:rsidP="00841AED">
      <w:pPr>
        <w:rPr>
          <w:rFonts w:ascii="Calibri" w:hAnsi="Calibri"/>
          <w:b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2.</w:t>
      </w:r>
      <w:r w:rsidRPr="00CE2949">
        <w:rPr>
          <w:rFonts w:ascii="Calibri" w:hAnsi="Calibri"/>
          <w:b/>
          <w:bCs/>
          <w:sz w:val="20"/>
          <w:szCs w:val="20"/>
        </w:rPr>
        <w:tab/>
      </w:r>
      <w:r w:rsidR="00527865" w:rsidRPr="00CE2949">
        <w:rPr>
          <w:rFonts w:ascii="Calibri" w:hAnsi="Calibri"/>
          <w:b/>
          <w:bCs/>
          <w:sz w:val="20"/>
          <w:szCs w:val="20"/>
        </w:rPr>
        <w:t>Základní škola a Mateřská škola Litvínov - Janov, Přátelství 160,</w:t>
      </w:r>
      <w:r w:rsidR="00A245EC" w:rsidRPr="00CE2949">
        <w:rPr>
          <w:rFonts w:ascii="Calibri" w:hAnsi="Calibri"/>
          <w:b/>
          <w:bCs/>
          <w:sz w:val="20"/>
          <w:szCs w:val="20"/>
        </w:rPr>
        <w:t xml:space="preserve"> okres Most</w:t>
      </w:r>
    </w:p>
    <w:p w:rsidR="00841AED" w:rsidRPr="00CE2949" w:rsidRDefault="00841AED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b/>
          <w:sz w:val="20"/>
          <w:szCs w:val="20"/>
        </w:rPr>
        <w:tab/>
      </w:r>
      <w:r w:rsidR="001554F1" w:rsidRPr="00CE2949">
        <w:rPr>
          <w:rFonts w:ascii="Calibri" w:hAnsi="Calibri"/>
          <w:sz w:val="20"/>
          <w:szCs w:val="20"/>
        </w:rPr>
        <w:t>Se sídlem:</w:t>
      </w:r>
      <w:r w:rsidR="00C545E3" w:rsidRPr="00CE2949">
        <w:rPr>
          <w:rFonts w:ascii="Calibri" w:hAnsi="Calibri"/>
          <w:sz w:val="20"/>
          <w:szCs w:val="20"/>
        </w:rPr>
        <w:t xml:space="preserve"> </w:t>
      </w:r>
      <w:r w:rsidR="00C545E3" w:rsidRPr="00CE2949">
        <w:rPr>
          <w:rFonts w:ascii="Calibri" w:hAnsi="Calibri"/>
          <w:sz w:val="20"/>
          <w:szCs w:val="20"/>
        </w:rPr>
        <w:tab/>
      </w:r>
      <w:r w:rsidR="00C543CE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 xml:space="preserve">435 42 Litvínov – </w:t>
      </w:r>
      <w:r w:rsidR="00102935" w:rsidRPr="00CE2949">
        <w:rPr>
          <w:rFonts w:ascii="Calibri" w:hAnsi="Calibri"/>
          <w:sz w:val="20"/>
          <w:szCs w:val="20"/>
        </w:rPr>
        <w:t>Janov</w:t>
      </w:r>
      <w:r w:rsidR="00527865" w:rsidRPr="00CE2949">
        <w:rPr>
          <w:rFonts w:ascii="Calibri" w:hAnsi="Calibri"/>
          <w:sz w:val="20"/>
          <w:szCs w:val="20"/>
        </w:rPr>
        <w:t>, Přátelství 160</w:t>
      </w:r>
      <w:r w:rsidR="001554F1" w:rsidRPr="00CE2949">
        <w:rPr>
          <w:rFonts w:ascii="Calibri" w:hAnsi="Calibri"/>
          <w:sz w:val="20"/>
          <w:szCs w:val="20"/>
        </w:rPr>
        <w:tab/>
      </w:r>
    </w:p>
    <w:p w:rsidR="00841AED" w:rsidRPr="00CE2949" w:rsidRDefault="001554F1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ab/>
        <w:t>Zastoupena:</w:t>
      </w:r>
      <w:r w:rsidRPr="00CE2949">
        <w:rPr>
          <w:rFonts w:ascii="Calibri" w:hAnsi="Calibri"/>
          <w:sz w:val="20"/>
          <w:szCs w:val="20"/>
        </w:rPr>
        <w:tab/>
      </w:r>
      <w:r w:rsidR="00841AED" w:rsidRPr="00CE2949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>PhDr. Miroslava Holubová</w:t>
      </w:r>
      <w:r w:rsidR="00A245EC" w:rsidRPr="00CE2949">
        <w:rPr>
          <w:rFonts w:ascii="Calibri" w:hAnsi="Calibri"/>
          <w:sz w:val="20"/>
          <w:szCs w:val="20"/>
        </w:rPr>
        <w:t>, ředitelkou školy</w:t>
      </w:r>
    </w:p>
    <w:p w:rsidR="001554F1" w:rsidRPr="00CE2949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IČO:</w:t>
      </w:r>
      <w:r w:rsidRPr="00CE2949">
        <w:rPr>
          <w:rFonts w:ascii="Calibri" w:hAnsi="Calibri"/>
          <w:sz w:val="20"/>
          <w:szCs w:val="20"/>
        </w:rPr>
        <w:tab/>
      </w:r>
      <w:r w:rsidR="00C545E3" w:rsidRPr="00CE2949">
        <w:rPr>
          <w:rFonts w:ascii="Calibri" w:hAnsi="Calibri"/>
          <w:sz w:val="20"/>
          <w:szCs w:val="20"/>
        </w:rPr>
        <w:tab/>
      </w:r>
      <w:r w:rsidR="00945C9A">
        <w:rPr>
          <w:rFonts w:ascii="Calibri" w:hAnsi="Calibri"/>
          <w:sz w:val="20"/>
          <w:szCs w:val="20"/>
        </w:rPr>
        <w:t>008</w:t>
      </w:r>
      <w:r w:rsidR="00527865" w:rsidRPr="00CE2949">
        <w:rPr>
          <w:rFonts w:ascii="Calibri" w:hAnsi="Calibri"/>
          <w:sz w:val="20"/>
          <w:szCs w:val="20"/>
        </w:rPr>
        <w:t>32502</w:t>
      </w:r>
      <w:r w:rsidR="00A245EC" w:rsidRPr="00CE2949">
        <w:rPr>
          <w:rFonts w:ascii="Calibri" w:hAnsi="Calibri"/>
          <w:sz w:val="20"/>
          <w:szCs w:val="20"/>
        </w:rPr>
        <w:tab/>
      </w:r>
      <w:r w:rsidRPr="00CE2949">
        <w:rPr>
          <w:rFonts w:ascii="Calibri" w:hAnsi="Calibri"/>
          <w:sz w:val="20"/>
          <w:szCs w:val="20"/>
        </w:rPr>
        <w:tab/>
      </w:r>
    </w:p>
    <w:p w:rsidR="00841AED" w:rsidRPr="00CE2949" w:rsidRDefault="00291684" w:rsidP="00841AED">
      <w:pPr>
        <w:ind w:firstLine="708"/>
        <w:rPr>
          <w:rFonts w:ascii="Calibri" w:hAnsi="Calibri"/>
          <w:sz w:val="20"/>
          <w:szCs w:val="20"/>
        </w:rPr>
      </w:pPr>
      <w:bookmarkStart w:id="0" w:name="_GoBack"/>
      <w:bookmarkEnd w:id="0"/>
      <w:r w:rsidRPr="00CE2949">
        <w:rPr>
          <w:rFonts w:ascii="Calibri" w:hAnsi="Calibri"/>
          <w:sz w:val="20"/>
          <w:szCs w:val="20"/>
        </w:rPr>
        <w:t xml:space="preserve"> </w:t>
      </w:r>
      <w:r w:rsidR="009D374F" w:rsidRPr="00CE2949">
        <w:rPr>
          <w:rFonts w:ascii="Calibri" w:hAnsi="Calibri"/>
          <w:sz w:val="20"/>
          <w:szCs w:val="20"/>
        </w:rPr>
        <w:t>(d</w:t>
      </w:r>
      <w:r w:rsidR="00841AED" w:rsidRPr="00CE2949">
        <w:rPr>
          <w:rFonts w:ascii="Calibri" w:hAnsi="Calibri"/>
          <w:sz w:val="20"/>
          <w:szCs w:val="20"/>
        </w:rPr>
        <w:t xml:space="preserve">ále jen </w:t>
      </w:r>
      <w:r w:rsidR="00841AED" w:rsidRPr="00CE2949">
        <w:rPr>
          <w:rFonts w:ascii="Calibri" w:hAnsi="Calibri"/>
          <w:b/>
          <w:sz w:val="20"/>
          <w:szCs w:val="20"/>
        </w:rPr>
        <w:t>objednatel</w:t>
      </w:r>
      <w:r w:rsidR="00841AED" w:rsidRPr="00CE2949">
        <w:rPr>
          <w:rFonts w:ascii="Calibri" w:hAnsi="Calibri"/>
          <w:sz w:val="20"/>
          <w:szCs w:val="20"/>
        </w:rPr>
        <w:t xml:space="preserve"> na straně druhé</w:t>
      </w:r>
      <w:r w:rsidR="009D374F" w:rsidRPr="00CE2949">
        <w:rPr>
          <w:rFonts w:ascii="Calibri" w:hAnsi="Calibri"/>
          <w:sz w:val="20"/>
          <w:szCs w:val="20"/>
        </w:rPr>
        <w:t>)</w:t>
      </w:r>
    </w:p>
    <w:p w:rsidR="00A77629" w:rsidRPr="00CE2949" w:rsidRDefault="00A77629" w:rsidP="00841AED">
      <w:pPr>
        <w:pStyle w:val="Zkladntext21"/>
        <w:rPr>
          <w:rFonts w:ascii="Calibri" w:hAnsi="Calibri"/>
          <w:sz w:val="20"/>
        </w:rPr>
      </w:pPr>
    </w:p>
    <w:p w:rsidR="00A77629" w:rsidRPr="00CE2949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:rsidR="00A77629" w:rsidRPr="00CE294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 xml:space="preserve">čl. 1 </w:t>
      </w:r>
    </w:p>
    <w:p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Předmět plnění</w:t>
      </w:r>
    </w:p>
    <w:p w:rsidR="00493396" w:rsidRPr="00CE2949" w:rsidRDefault="00493396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351B39" w:rsidRDefault="00351B39" w:rsidP="00351B39">
      <w:pPr>
        <w:pStyle w:val="Zkladntext21"/>
        <w:ind w:left="709" w:hanging="709"/>
        <w:jc w:val="left"/>
        <w:rPr>
          <w:rFonts w:ascii="Calibri" w:hAnsi="Calibri"/>
          <w:b/>
          <w:sz w:val="20"/>
        </w:rPr>
      </w:pPr>
      <w:r w:rsidRPr="005F53BE">
        <w:rPr>
          <w:rFonts w:ascii="Calibri" w:hAnsi="Calibri"/>
          <w:sz w:val="20"/>
        </w:rPr>
        <w:t>1.1</w:t>
      </w:r>
      <w:r w:rsidRPr="005F53BE">
        <w:rPr>
          <w:rFonts w:ascii="Calibri" w:hAnsi="Calibri"/>
          <w:sz w:val="20"/>
        </w:rPr>
        <w:tab/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5F53BE">
        <w:rPr>
          <w:rFonts w:ascii="Calibri" w:hAnsi="Calibri"/>
          <w:b/>
          <w:sz w:val="20"/>
        </w:rPr>
        <w:t xml:space="preserve"> </w:t>
      </w:r>
    </w:p>
    <w:p w:rsidR="00062294" w:rsidRDefault="00351B39" w:rsidP="00C60320">
      <w:pPr>
        <w:pStyle w:val="Zkladntext21"/>
        <w:ind w:left="709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</w:t>
      </w:r>
      <w:r w:rsidRPr="005F53BE">
        <w:rPr>
          <w:rFonts w:ascii="Calibri" w:hAnsi="Calibri"/>
          <w:b/>
          <w:sz w:val="20"/>
        </w:rPr>
        <w:t xml:space="preserve"> 4. ročníků </w:t>
      </w:r>
      <w:r w:rsidRPr="005F53BE">
        <w:rPr>
          <w:rFonts w:ascii="Calibri" w:hAnsi="Calibri"/>
          <w:sz w:val="20"/>
        </w:rPr>
        <w:t xml:space="preserve">základní školy a to v rozsahu </w:t>
      </w:r>
      <w:r>
        <w:rPr>
          <w:rFonts w:ascii="Calibri" w:hAnsi="Calibri"/>
          <w:b/>
          <w:sz w:val="20"/>
        </w:rPr>
        <w:t>30</w:t>
      </w:r>
      <w:r w:rsidRPr="005F53BE">
        <w:rPr>
          <w:rFonts w:ascii="Calibri" w:hAnsi="Calibri"/>
          <w:b/>
          <w:sz w:val="20"/>
        </w:rPr>
        <w:t xml:space="preserve"> lekcí</w:t>
      </w:r>
      <w:r w:rsidRPr="005F53BE"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b/>
          <w:sz w:val="20"/>
        </w:rPr>
        <w:t>v objektu</w:t>
      </w:r>
      <w:r w:rsidRPr="005F53BE">
        <w:rPr>
          <w:rFonts w:ascii="Calibri" w:hAnsi="Calibri"/>
          <w:sz w:val="20"/>
        </w:rPr>
        <w:t xml:space="preserve"> „Krytý plavecký bazén“ v Litvínově, v ulici Ukrajinská 2051, jehož je vlastníkem a provozovatelem. Změna níže uvedeného termínu je možná po vzájemné dohodě.</w:t>
      </w:r>
    </w:p>
    <w:p w:rsidR="00493396" w:rsidRPr="00CE2949" w:rsidRDefault="00493396" w:rsidP="00C60320">
      <w:pPr>
        <w:pStyle w:val="Zkladntext21"/>
        <w:ind w:left="709"/>
        <w:jc w:val="left"/>
        <w:rPr>
          <w:rFonts w:ascii="Calibri" w:hAnsi="Calibri"/>
          <w:sz w:val="20"/>
        </w:rPr>
      </w:pPr>
    </w:p>
    <w:p w:rsidR="00A77629" w:rsidRPr="00CE2949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1.2</w:t>
      </w:r>
      <w:r w:rsidRPr="00CE2949">
        <w:rPr>
          <w:rFonts w:ascii="Calibri" w:hAnsi="Calibri"/>
          <w:bCs/>
          <w:sz w:val="20"/>
        </w:rPr>
        <w:tab/>
      </w:r>
      <w:r w:rsidR="00A77629" w:rsidRPr="00CE2949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2938D6" w:rsidRPr="00CE2949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351B39" w:rsidRPr="005F53BE" w:rsidRDefault="00351B39" w:rsidP="00351B3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čl. 2</w:t>
      </w:r>
    </w:p>
    <w:p w:rsidR="00A77629" w:rsidRDefault="00351B39" w:rsidP="00C60320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Cena</w:t>
      </w:r>
    </w:p>
    <w:p w:rsidR="00C50B14" w:rsidRPr="00CE2949" w:rsidRDefault="00C50B14" w:rsidP="00C60320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351B39" w:rsidRPr="005F53BE" w:rsidRDefault="00351B39" w:rsidP="00351B39">
      <w:pPr>
        <w:pStyle w:val="Zkladntext21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bCs/>
          <w:sz w:val="20"/>
        </w:rPr>
        <w:t>2.1</w:t>
      </w:r>
      <w:r w:rsidRPr="005F53BE">
        <w:rPr>
          <w:rFonts w:ascii="Calibri" w:hAnsi="Calibri"/>
          <w:sz w:val="20"/>
        </w:rPr>
        <w:tab/>
        <w:t xml:space="preserve"> Cena dle čl. 1 odst. 1.1 je stanovena:</w:t>
      </w:r>
    </w:p>
    <w:p w:rsidR="00351B39" w:rsidRDefault="00351B39" w:rsidP="00351B39">
      <w:pPr>
        <w:pStyle w:val="Zkladntext21"/>
        <w:ind w:left="142" w:hanging="142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sz w:val="20"/>
        </w:rPr>
        <w:tab/>
      </w:r>
      <w:r w:rsidRPr="005F53BE">
        <w:rPr>
          <w:rFonts w:ascii="Calibri" w:hAnsi="Calibri"/>
          <w:sz w:val="20"/>
        </w:rPr>
        <w:tab/>
        <w:t xml:space="preserve"> na částku </w:t>
      </w:r>
      <w:r w:rsidR="00DC345F">
        <w:rPr>
          <w:rFonts w:ascii="Calibri" w:hAnsi="Calibri"/>
          <w:b/>
          <w:sz w:val="20"/>
        </w:rPr>
        <w:t xml:space="preserve">81 </w:t>
      </w:r>
      <w:r w:rsidR="00493396">
        <w:rPr>
          <w:rFonts w:ascii="Calibri" w:hAnsi="Calibri"/>
          <w:b/>
          <w:sz w:val="20"/>
        </w:rPr>
        <w:t>000</w:t>
      </w:r>
      <w:r w:rsidRPr="005F53BE">
        <w:rPr>
          <w:rFonts w:ascii="Calibri" w:hAnsi="Calibri"/>
          <w:b/>
          <w:sz w:val="20"/>
        </w:rPr>
        <w:t>,- Kč vč. DPH</w:t>
      </w:r>
      <w:r w:rsidRPr="005F53BE">
        <w:rPr>
          <w:rFonts w:ascii="Calibri" w:hAnsi="Calibri"/>
          <w:sz w:val="20"/>
        </w:rPr>
        <w:t>, slovy: „</w:t>
      </w:r>
      <w:r w:rsidR="00DC345F">
        <w:rPr>
          <w:rFonts w:ascii="Calibri" w:hAnsi="Calibri"/>
          <w:sz w:val="20"/>
        </w:rPr>
        <w:t xml:space="preserve">osmdesát jeden tisíc </w:t>
      </w:r>
      <w:r w:rsidRPr="005F53BE">
        <w:rPr>
          <w:rFonts w:ascii="Calibri" w:hAnsi="Calibri"/>
          <w:sz w:val="20"/>
        </w:rPr>
        <w:t>korun českých“</w:t>
      </w:r>
    </w:p>
    <w:p w:rsidR="00351B39" w:rsidRDefault="00351B39" w:rsidP="00C60320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493396" w:rsidRPr="005F53BE" w:rsidRDefault="00493396" w:rsidP="00C60320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:rsidR="00351B39" w:rsidRDefault="00351B39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2. 2</w:t>
      </w:r>
      <w:r>
        <w:rPr>
          <w:rFonts w:ascii="Calibri" w:hAnsi="Calibri"/>
          <w:sz w:val="20"/>
        </w:rPr>
        <w:tab/>
        <w:t xml:space="preserve">Částku za plavecký výcvik </w:t>
      </w:r>
      <w:r w:rsidR="00C543CE" w:rsidRPr="00C543CE">
        <w:rPr>
          <w:rFonts w:ascii="Calibri" w:hAnsi="Calibri"/>
          <w:sz w:val="20"/>
        </w:rPr>
        <w:t>3. a 4. ročníků</w:t>
      </w:r>
      <w:r w:rsidR="00C543CE" w:rsidRPr="005F53BE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ve výši </w:t>
      </w:r>
      <w:r w:rsidR="00493396">
        <w:rPr>
          <w:rFonts w:ascii="Calibri" w:hAnsi="Calibri"/>
          <w:b/>
          <w:sz w:val="20"/>
        </w:rPr>
        <w:t>72 000</w:t>
      </w:r>
      <w:r w:rsidRPr="00614CB4">
        <w:rPr>
          <w:rFonts w:ascii="Calibri" w:hAnsi="Calibri"/>
          <w:b/>
          <w:sz w:val="20"/>
        </w:rPr>
        <w:t>,- Kč vč. DPH</w:t>
      </w:r>
      <w:r>
        <w:rPr>
          <w:rFonts w:ascii="Calibri" w:hAnsi="Calibri"/>
          <w:sz w:val="20"/>
        </w:rPr>
        <w:t xml:space="preserve">, slovy: </w:t>
      </w:r>
      <w:r w:rsidRPr="005F53BE">
        <w:rPr>
          <w:rFonts w:ascii="Calibri" w:hAnsi="Calibri"/>
          <w:sz w:val="20"/>
        </w:rPr>
        <w:t>„</w:t>
      </w:r>
      <w:r w:rsidR="00493396">
        <w:rPr>
          <w:rFonts w:ascii="Calibri" w:hAnsi="Calibri"/>
          <w:sz w:val="20"/>
        </w:rPr>
        <w:t>sedmdesát</w:t>
      </w:r>
      <w:r w:rsidR="00C543CE">
        <w:rPr>
          <w:rFonts w:ascii="Calibri" w:hAnsi="Calibri"/>
          <w:sz w:val="20"/>
        </w:rPr>
        <w:t xml:space="preserve"> dva tisíce </w:t>
      </w:r>
      <w:r w:rsidR="00C543CE" w:rsidRPr="005F53BE">
        <w:rPr>
          <w:rFonts w:ascii="Calibri" w:hAnsi="Calibri"/>
          <w:sz w:val="20"/>
        </w:rPr>
        <w:t>korun českých</w:t>
      </w:r>
      <w:r w:rsidRPr="005F53BE">
        <w:rPr>
          <w:rFonts w:ascii="Calibri" w:hAnsi="Calibri"/>
          <w:sz w:val="20"/>
        </w:rPr>
        <w:t>“</w:t>
      </w:r>
      <w:r>
        <w:rPr>
          <w:rFonts w:ascii="Calibri" w:hAnsi="Calibri"/>
          <w:sz w:val="20"/>
        </w:rPr>
        <w:t>, uhradí dle předběžného příslibu Město Litvínov na základě Smlouvy o poskytnutí služby pro rok 20</w:t>
      </w:r>
      <w:r w:rsidR="00DC345F">
        <w:rPr>
          <w:rFonts w:ascii="Calibri" w:hAnsi="Calibri"/>
          <w:sz w:val="20"/>
        </w:rPr>
        <w:t>20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8754FF" w:rsidRDefault="00351B39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2.2.1</w:t>
      </w:r>
      <w:r>
        <w:rPr>
          <w:rFonts w:ascii="Calibri" w:hAnsi="Calibri"/>
          <w:sz w:val="20"/>
        </w:rPr>
        <w:tab/>
        <w:t xml:space="preserve">V případě neuzavření smlouvy mezi poskytovatelem a Městem Litvínov hradí tuto částku objednatel. 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351B39" w:rsidRDefault="008754FF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2.3</w:t>
      </w:r>
      <w:r>
        <w:rPr>
          <w:rFonts w:ascii="Calibri" w:hAnsi="Calibri"/>
          <w:sz w:val="20"/>
        </w:rPr>
        <w:tab/>
        <w:t xml:space="preserve">Objednatel uhradí za plavecký výcvik částku ve výši </w:t>
      </w:r>
      <w:r w:rsidR="00493396">
        <w:rPr>
          <w:rFonts w:ascii="Calibri" w:hAnsi="Calibri"/>
          <w:b/>
          <w:sz w:val="20"/>
        </w:rPr>
        <w:t>9 000</w:t>
      </w:r>
      <w:r w:rsidRPr="008754FF">
        <w:rPr>
          <w:rFonts w:ascii="Calibri" w:hAnsi="Calibri"/>
          <w:b/>
          <w:sz w:val="20"/>
        </w:rPr>
        <w:t>,-Kč</w:t>
      </w:r>
      <w:r>
        <w:rPr>
          <w:rFonts w:ascii="Calibri" w:hAnsi="Calibri"/>
          <w:sz w:val="20"/>
        </w:rPr>
        <w:t xml:space="preserve"> vč. DPH, slovy: “</w:t>
      </w:r>
      <w:r w:rsidR="00493396">
        <w:rPr>
          <w:rFonts w:ascii="Calibri" w:hAnsi="Calibri"/>
          <w:sz w:val="20"/>
        </w:rPr>
        <w:t>devět</w:t>
      </w:r>
      <w:r>
        <w:rPr>
          <w:rFonts w:ascii="Calibri" w:hAnsi="Calibri"/>
          <w:sz w:val="20"/>
        </w:rPr>
        <w:t xml:space="preserve"> tisíc korun českých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D84EA1" w:rsidRDefault="008754FF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2.4</w:t>
      </w:r>
      <w:r w:rsidR="00351B39">
        <w:rPr>
          <w:rFonts w:ascii="Calibri" w:hAnsi="Calibri"/>
          <w:sz w:val="20"/>
        </w:rPr>
        <w:t xml:space="preserve"> </w:t>
      </w:r>
      <w:r w:rsidR="00351B39">
        <w:rPr>
          <w:rFonts w:ascii="Calibri" w:hAnsi="Calibri"/>
          <w:sz w:val="20"/>
        </w:rPr>
        <w:tab/>
      </w:r>
      <w:r w:rsidR="00351B39"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:rsidR="00C60320" w:rsidRPr="00C60320" w:rsidRDefault="00C60320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493396" w:rsidRDefault="00493396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br w:type="page"/>
      </w:r>
    </w:p>
    <w:p w:rsidR="001F748E" w:rsidRPr="00887A25" w:rsidRDefault="001F748E" w:rsidP="001F748E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lastRenderedPageBreak/>
        <w:t>čl. 3</w:t>
      </w:r>
    </w:p>
    <w:p w:rsidR="001F748E" w:rsidRDefault="001F748E" w:rsidP="001F748E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:rsidR="001F748E" w:rsidRPr="00887A25" w:rsidRDefault="001F748E" w:rsidP="001F748E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1F748E" w:rsidRPr="00074C10" w:rsidRDefault="001F748E" w:rsidP="001F748E">
      <w:pPr>
        <w:pStyle w:val="BodyText21"/>
        <w:numPr>
          <w:ilvl w:val="1"/>
          <w:numId w:val="20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:rsidR="001F748E" w:rsidRPr="008101E8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:rsidR="001F748E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:rsidR="001F748E" w:rsidRPr="00E87EC1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 w:cs="Calibri"/>
          <w:sz w:val="20"/>
        </w:rPr>
      </w:pPr>
      <w:bookmarkStart w:id="1" w:name="_Hlk522140909"/>
      <w:bookmarkStart w:id="2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</w:p>
    <w:bookmarkEnd w:id="1"/>
    <w:p w:rsidR="001F748E" w:rsidRDefault="001F748E" w:rsidP="001F748E">
      <w:pPr>
        <w:overflowPunct w:val="0"/>
        <w:autoSpaceDE w:val="0"/>
        <w:rPr>
          <w:rFonts w:ascii="Calibri" w:hAnsi="Calibri"/>
          <w:b/>
          <w:bCs/>
          <w:sz w:val="22"/>
        </w:rPr>
      </w:pPr>
    </w:p>
    <w:bookmarkEnd w:id="2"/>
    <w:p w:rsidR="001F748E" w:rsidRPr="00887A25" w:rsidRDefault="001F748E" w:rsidP="001F748E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:rsidR="001F748E" w:rsidRDefault="001F748E" w:rsidP="001F748E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:rsidR="001F748E" w:rsidRPr="00887A25" w:rsidRDefault="001F748E" w:rsidP="001F748E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1F748E" w:rsidRPr="003C7513" w:rsidRDefault="001F748E" w:rsidP="001F748E">
      <w:pPr>
        <w:pStyle w:val="Zkladntext21"/>
        <w:numPr>
          <w:ilvl w:val="1"/>
          <w:numId w:val="19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1F748E" w:rsidRPr="003C7513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:rsidR="001F748E" w:rsidRDefault="001F748E" w:rsidP="001F748E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1F748E" w:rsidRPr="001F748E" w:rsidRDefault="001F748E" w:rsidP="001F748E">
      <w:pPr>
        <w:pStyle w:val="Zkladntext21"/>
        <w:ind w:left="1134"/>
        <w:jc w:val="left"/>
        <w:rPr>
          <w:rFonts w:ascii="Calibri" w:hAnsi="Calibri"/>
          <w:sz w:val="20"/>
        </w:rPr>
      </w:pPr>
    </w:p>
    <w:p w:rsidR="00C60320" w:rsidRDefault="00C60320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420218" w:rsidRPr="00916683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:rsidR="00420218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:rsidR="00314433" w:rsidRPr="00916683" w:rsidRDefault="00314433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275094" w:rsidRDefault="00420218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:rsidR="00E11E96" w:rsidRDefault="00E11E96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420218" w:rsidRPr="00F92975" w:rsidRDefault="00420218" w:rsidP="00275094">
      <w:pPr>
        <w:pStyle w:val="Bezmezer"/>
        <w:ind w:left="705" w:hanging="705"/>
        <w:rPr>
          <w:rFonts w:asciiTheme="minorHAnsi" w:hAnsiTheme="minorHAnsi" w:cstheme="minorHAnsi"/>
          <w:sz w:val="20"/>
          <w:szCs w:val="20"/>
        </w:rPr>
      </w:pPr>
      <w:r w:rsidRPr="00F92975">
        <w:rPr>
          <w:rFonts w:asciiTheme="minorHAnsi" w:hAnsiTheme="minorHAnsi" w:cstheme="minorHAnsi"/>
          <w:sz w:val="20"/>
          <w:szCs w:val="20"/>
        </w:rPr>
        <w:t>5.2</w:t>
      </w:r>
      <w:r w:rsidRPr="00F92975">
        <w:rPr>
          <w:rFonts w:asciiTheme="minorHAnsi" w:hAnsiTheme="minorHAnsi" w:cstheme="minorHAnsi"/>
          <w:sz w:val="20"/>
          <w:szCs w:val="20"/>
        </w:rPr>
        <w:tab/>
        <w:t>Pokud poskytovatel nebude plnit povinnosti uvedené v článku 3 smlouvy, je povinen uhradit objednateli škodu vzniklou v souvislosti s neplněním těchto povinností</w:t>
      </w:r>
      <w:r w:rsidRPr="00F92975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A77629" w:rsidRPr="00275094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čl. 6</w:t>
      </w:r>
    </w:p>
    <w:p w:rsidR="00493396" w:rsidRDefault="00A77629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Platnost smlouvy</w:t>
      </w:r>
    </w:p>
    <w:p w:rsidR="00C50B14" w:rsidRPr="00CE2949" w:rsidRDefault="00C50B14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A77629" w:rsidRDefault="00A77629" w:rsidP="00C809A5">
      <w:pPr>
        <w:pStyle w:val="Zkladntext21"/>
        <w:numPr>
          <w:ilvl w:val="1"/>
          <w:numId w:val="16"/>
        </w:numPr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Tato smlouva se uzavírá na dobu určitou </w:t>
      </w:r>
      <w:r w:rsidRPr="007A154D">
        <w:rPr>
          <w:rFonts w:ascii="Calibri" w:hAnsi="Calibri"/>
          <w:b/>
          <w:sz w:val="20"/>
        </w:rPr>
        <w:t>od</w:t>
      </w:r>
      <w:r w:rsidRPr="00CE2949">
        <w:rPr>
          <w:rFonts w:ascii="Calibri" w:hAnsi="Calibri"/>
          <w:sz w:val="20"/>
        </w:rPr>
        <w:t xml:space="preserve"> </w:t>
      </w:r>
      <w:r w:rsidR="001F748E">
        <w:rPr>
          <w:rFonts w:ascii="Calibri" w:hAnsi="Calibri"/>
          <w:b/>
          <w:sz w:val="20"/>
        </w:rPr>
        <w:t>27. 1</w:t>
      </w:r>
      <w:r w:rsidR="00E11E96">
        <w:rPr>
          <w:rFonts w:ascii="Calibri" w:hAnsi="Calibri"/>
          <w:b/>
          <w:sz w:val="20"/>
        </w:rPr>
        <w:t>1. 201</w:t>
      </w:r>
      <w:r w:rsidR="00493396">
        <w:rPr>
          <w:rFonts w:ascii="Calibri" w:hAnsi="Calibri"/>
          <w:b/>
          <w:sz w:val="20"/>
        </w:rPr>
        <w:t>9</w:t>
      </w:r>
      <w:r w:rsidR="001355CF">
        <w:rPr>
          <w:rFonts w:ascii="Calibri" w:hAnsi="Calibri"/>
          <w:b/>
          <w:sz w:val="20"/>
        </w:rPr>
        <w:t xml:space="preserve"> do </w:t>
      </w:r>
      <w:r w:rsidR="001F748E">
        <w:rPr>
          <w:rFonts w:ascii="Calibri" w:hAnsi="Calibri"/>
          <w:b/>
          <w:sz w:val="20"/>
        </w:rPr>
        <w:t>19. 06</w:t>
      </w:r>
      <w:r w:rsidR="00E11E96">
        <w:rPr>
          <w:rFonts w:ascii="Calibri" w:hAnsi="Calibri"/>
          <w:b/>
          <w:sz w:val="20"/>
        </w:rPr>
        <w:t>. 20</w:t>
      </w:r>
      <w:r w:rsidR="001F748E">
        <w:rPr>
          <w:rFonts w:ascii="Calibri" w:hAnsi="Calibri"/>
          <w:b/>
          <w:sz w:val="20"/>
        </w:rPr>
        <w:t>20</w:t>
      </w:r>
      <w:r w:rsidR="00E77012">
        <w:rPr>
          <w:rFonts w:ascii="Calibri" w:hAnsi="Calibri"/>
          <w:b/>
          <w:sz w:val="20"/>
        </w:rPr>
        <w:t xml:space="preserve"> </w:t>
      </w:r>
      <w:r w:rsidR="00E77012" w:rsidRPr="005F53BE">
        <w:rPr>
          <w:rFonts w:ascii="Calibri" w:hAnsi="Calibri"/>
          <w:sz w:val="20"/>
        </w:rPr>
        <w:t>s níže uvedenými termíny jednotlivých plaveckých kurzů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960"/>
        <w:gridCol w:w="960"/>
        <w:gridCol w:w="1057"/>
        <w:gridCol w:w="571"/>
        <w:gridCol w:w="1140"/>
        <w:gridCol w:w="1040"/>
        <w:gridCol w:w="1218"/>
      </w:tblGrid>
      <w:tr w:rsidR="00DC345F" w:rsidRPr="00DC345F" w:rsidTr="00DC345F">
        <w:trPr>
          <w:trHeight w:val="5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Termín výcviku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škola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město</w:t>
            </w:r>
          </w:p>
        </w:tc>
      </w:tr>
      <w:tr w:rsidR="00DC345F" w:rsidRPr="00DC345F" w:rsidTr="00DC345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ZŠ Janov 3a; 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27.11.2019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19.02.2020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10,00-11,30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27 000,00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24</w:t>
            </w:r>
            <w:r w:rsidR="001F748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000,00</w:t>
            </w:r>
          </w:p>
        </w:tc>
      </w:tr>
      <w:tr w:rsidR="00DC345F" w:rsidRPr="00DC345F" w:rsidTr="00DC345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1F748E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C345F" w:rsidRPr="00DC345F" w:rsidTr="00DC345F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ZŠ Janov 3c, 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11.03.2020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11.05.2020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10,30-12,00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27 000,00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24</w:t>
            </w:r>
            <w:r w:rsidR="001F748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000,00</w:t>
            </w:r>
          </w:p>
        </w:tc>
      </w:tr>
      <w:tr w:rsidR="00DC345F" w:rsidRPr="00DC345F" w:rsidTr="00DC345F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EA7E0E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C345F" w:rsidRPr="00DC345F" w:rsidTr="00DC345F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Z</w:t>
            </w:r>
            <w:r w:rsidR="00EA7E0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Š</w:t>
            </w: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 xml:space="preserve"> Janov 4a; 4b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27.03.2020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19.06.2020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10,30-12,00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  <w:t>10*90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27 000,00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24</w:t>
            </w:r>
            <w:r w:rsidR="001F748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C345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  <w:t>000,00</w:t>
            </w:r>
          </w:p>
        </w:tc>
      </w:tr>
      <w:tr w:rsidR="00DC345F" w:rsidRPr="00DC345F" w:rsidTr="00DC345F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5F" w:rsidRPr="00DC345F" w:rsidRDefault="00DC345F" w:rsidP="00DC345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C345F" w:rsidRPr="00DC345F" w:rsidTr="00DC345F">
        <w:trPr>
          <w:trHeight w:val="264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DC345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  <w:t>81 000,00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  <w:t>9 000,00 Kč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F" w:rsidRPr="00DC345F" w:rsidRDefault="00DC345F" w:rsidP="00DC345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</w:pPr>
            <w:r w:rsidRPr="00DC345F">
              <w:rPr>
                <w:rFonts w:ascii="Cambria" w:eastAsia="Times New Roman" w:hAnsi="Cambria" w:cs="Arial"/>
                <w:b/>
                <w:bCs/>
                <w:kern w:val="0"/>
                <w:sz w:val="16"/>
                <w:szCs w:val="16"/>
              </w:rPr>
              <w:t>72 000,00 Kč</w:t>
            </w:r>
          </w:p>
        </w:tc>
      </w:tr>
    </w:tbl>
    <w:p w:rsidR="00102935" w:rsidRPr="00CE2949" w:rsidRDefault="00102935" w:rsidP="00C809A5">
      <w:pPr>
        <w:pStyle w:val="Zkladntext21"/>
        <w:jc w:val="left"/>
        <w:rPr>
          <w:rFonts w:ascii="Calibri" w:hAnsi="Calibri"/>
          <w:b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:rsidR="00D84EA1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3. 1, nebude poskytovatel vůči objednateli uplatňovat žádné sankce.</w:t>
      </w:r>
    </w:p>
    <w:p w:rsidR="00D84EA1" w:rsidRPr="00CC1C05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Pr="008872A2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 w:rsidR="00FC3688">
        <w:rPr>
          <w:rFonts w:ascii="Calibri" w:hAnsi="Calibri"/>
          <w:sz w:val="20"/>
        </w:rPr>
        <w:t xml:space="preserve"> 4</w:t>
      </w:r>
      <w:r w:rsidRPr="008872A2">
        <w:rPr>
          <w:rFonts w:ascii="Calibri" w:hAnsi="Calibri"/>
          <w:sz w:val="20"/>
        </w:rPr>
        <w:tab/>
        <w:t>Poskytova</w:t>
      </w:r>
      <w:r w:rsidR="00FB1413"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</w:t>
      </w:r>
      <w:r w:rsidR="00FC3688">
        <w:rPr>
          <w:rFonts w:ascii="Calibri" w:hAnsi="Calibri"/>
          <w:sz w:val="20"/>
        </w:rPr>
        <w:t xml:space="preserve">provozních důvodů zabraňujících </w:t>
      </w:r>
      <w:r w:rsidRPr="008872A2">
        <w:rPr>
          <w:rFonts w:ascii="Calibri" w:hAnsi="Calibri"/>
          <w:sz w:val="20"/>
        </w:rPr>
        <w:t xml:space="preserve">výuce plavání. </w:t>
      </w:r>
    </w:p>
    <w:p w:rsidR="00D84EA1" w:rsidRDefault="00D84EA1" w:rsidP="00C809A5">
      <w:pPr>
        <w:pStyle w:val="Zkladntext21"/>
        <w:jc w:val="left"/>
        <w:rPr>
          <w:rFonts w:ascii="Calibri" w:hAnsi="Calibri"/>
          <w:sz w:val="20"/>
        </w:rPr>
      </w:pPr>
    </w:p>
    <w:p w:rsidR="007A154D" w:rsidRPr="00493396" w:rsidRDefault="007A154D" w:rsidP="00493396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E11E96" w:rsidRPr="00887A25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:rsidR="00E11E96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:rsidR="00493396" w:rsidRPr="00887A25" w:rsidRDefault="004933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E11E96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E11E96" w:rsidRPr="00887A25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:rsidR="00E11E96" w:rsidRPr="00887A25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Default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:rsidR="00E11E96" w:rsidRPr="00DC1C84" w:rsidRDefault="00E11E96" w:rsidP="00E11E96">
      <w:pPr>
        <w:pStyle w:val="Default"/>
        <w:ind w:left="705" w:hanging="705"/>
        <w:rPr>
          <w:rFonts w:ascii="Arial" w:hAnsi="Arial" w:cs="Arial"/>
        </w:rPr>
      </w:pPr>
    </w:p>
    <w:p w:rsidR="00E11E96" w:rsidRDefault="00E11E96" w:rsidP="00E11E96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>
        <w:rPr>
          <w:rFonts w:ascii="Calibri" w:hAnsi="Calibri"/>
          <w:sz w:val="20"/>
        </w:rPr>
        <w:tab/>
      </w:r>
      <w:r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E11E96" w:rsidRPr="00A92C8B" w:rsidRDefault="00E11E96" w:rsidP="00E11E96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Pr="00A92C8B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Tato Smlouva</w:t>
      </w:r>
      <w:r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>
        <w:rPr>
          <w:rFonts w:ascii="Calibri" w:eastAsia="Calibri" w:hAnsi="Calibri" w:cs="Arial"/>
          <w:sz w:val="20"/>
          <w:szCs w:val="20"/>
        </w:rPr>
        <w:t>poskytovatel</w:t>
      </w:r>
      <w:r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:rsidR="00E11E96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E11E96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="00EA7E0E">
        <w:rPr>
          <w:rFonts w:ascii="Calibri" w:hAnsi="Calibri"/>
          <w:sz w:val="20"/>
        </w:rPr>
        <w:t>30. 08. 2019</w:t>
      </w:r>
    </w:p>
    <w:p w:rsidR="00493396" w:rsidRPr="00887A25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E11E96" w:rsidRPr="00887A25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Objednatel: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</w:t>
      </w:r>
      <w:r w:rsidRPr="00887A25">
        <w:rPr>
          <w:rFonts w:ascii="Calibri" w:hAnsi="Calibri"/>
          <w:sz w:val="20"/>
        </w:rPr>
        <w:t>Poskytovatel:</w:t>
      </w:r>
    </w:p>
    <w:p w:rsidR="00297116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E11E96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:rsidR="00E11E96" w:rsidRPr="00CE2949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B96B6C" w:rsidRPr="00CE2949" w:rsidRDefault="00B96B6C" w:rsidP="00B96B6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…………………………………………………….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>…………………………………………..</w:t>
      </w:r>
    </w:p>
    <w:p w:rsidR="00062294" w:rsidRDefault="00D84EA1" w:rsidP="00D84EA1">
      <w:pPr>
        <w:rPr>
          <w:rFonts w:ascii="Calibri" w:hAnsi="Calibri"/>
          <w:bCs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 xml:space="preserve">Základní škola a Mateřská škola 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 xml:space="preserve">SPORTaS, </w:t>
      </w:r>
      <w:r w:rsidR="00322A2B" w:rsidRPr="00CE2949">
        <w:rPr>
          <w:rFonts w:ascii="Calibri" w:hAnsi="Calibri"/>
          <w:sz w:val="20"/>
          <w:szCs w:val="20"/>
        </w:rPr>
        <w:t>s.r.o.</w:t>
      </w:r>
    </w:p>
    <w:p w:rsidR="00D84EA1" w:rsidRPr="00062294" w:rsidRDefault="00D84EA1" w:rsidP="00062294">
      <w:pPr>
        <w:rPr>
          <w:rFonts w:ascii="Calibri" w:hAnsi="Calibri"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>Litvínov - Janov, Přátelství 160, okres Most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>Ing. Miroslav Otcovský</w:t>
      </w:r>
    </w:p>
    <w:p w:rsidR="00C27A04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PhDr. Miroslava Holubová</w:t>
      </w:r>
      <w:r w:rsidR="00062294">
        <w:rPr>
          <w:rFonts w:ascii="Calibri" w:hAnsi="Calibri"/>
          <w:bCs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062294" w:rsidRPr="00CE2949">
        <w:rPr>
          <w:rFonts w:ascii="Calibri" w:hAnsi="Calibri"/>
          <w:sz w:val="20"/>
        </w:rPr>
        <w:t>Jednatel</w:t>
      </w:r>
      <w:r w:rsidR="00062294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B96B6C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Ředitelka školy</w:t>
      </w:r>
      <w:r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C27A04" w:rsidRPr="00CE2949" w:rsidRDefault="00B96B6C" w:rsidP="00C27A04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</w:p>
    <w:sectPr w:rsidR="00C27A04" w:rsidRPr="00CE2949" w:rsidSect="00C50B14">
      <w:footnotePr>
        <w:pos w:val="beneathText"/>
      </w:footnotePr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E23905"/>
    <w:multiLevelType w:val="multilevel"/>
    <w:tmpl w:val="5EF2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1"/>
  </w:num>
  <w:num w:numId="20">
    <w:abstractNumId w:val="15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09A5"/>
    <w:rsid w:val="00062294"/>
    <w:rsid w:val="00091909"/>
    <w:rsid w:val="000D0F9D"/>
    <w:rsid w:val="00100DAA"/>
    <w:rsid w:val="00102935"/>
    <w:rsid w:val="001355CF"/>
    <w:rsid w:val="00153C5B"/>
    <w:rsid w:val="001554F1"/>
    <w:rsid w:val="0018720B"/>
    <w:rsid w:val="001E4699"/>
    <w:rsid w:val="001F748E"/>
    <w:rsid w:val="00220A1E"/>
    <w:rsid w:val="00275094"/>
    <w:rsid w:val="00277470"/>
    <w:rsid w:val="00291684"/>
    <w:rsid w:val="002938D6"/>
    <w:rsid w:val="00297116"/>
    <w:rsid w:val="002D77CD"/>
    <w:rsid w:val="00314433"/>
    <w:rsid w:val="00322A2B"/>
    <w:rsid w:val="00351B39"/>
    <w:rsid w:val="0035571E"/>
    <w:rsid w:val="00366E24"/>
    <w:rsid w:val="00372743"/>
    <w:rsid w:val="0038462E"/>
    <w:rsid w:val="00385385"/>
    <w:rsid w:val="00420218"/>
    <w:rsid w:val="00425837"/>
    <w:rsid w:val="00487203"/>
    <w:rsid w:val="00493396"/>
    <w:rsid w:val="004C5728"/>
    <w:rsid w:val="004E4E1E"/>
    <w:rsid w:val="00527865"/>
    <w:rsid w:val="00565FE7"/>
    <w:rsid w:val="00667678"/>
    <w:rsid w:val="006E2E3F"/>
    <w:rsid w:val="0071110A"/>
    <w:rsid w:val="007A154D"/>
    <w:rsid w:val="007A46C8"/>
    <w:rsid w:val="007F125A"/>
    <w:rsid w:val="00841AED"/>
    <w:rsid w:val="00841FA5"/>
    <w:rsid w:val="008754FF"/>
    <w:rsid w:val="00945C9A"/>
    <w:rsid w:val="009D374F"/>
    <w:rsid w:val="009E15E6"/>
    <w:rsid w:val="00A245EC"/>
    <w:rsid w:val="00A76BB8"/>
    <w:rsid w:val="00A77629"/>
    <w:rsid w:val="00A91B68"/>
    <w:rsid w:val="00AA0768"/>
    <w:rsid w:val="00AA3DE7"/>
    <w:rsid w:val="00AF6D8E"/>
    <w:rsid w:val="00B96B6C"/>
    <w:rsid w:val="00C27A04"/>
    <w:rsid w:val="00C50B14"/>
    <w:rsid w:val="00C543CE"/>
    <w:rsid w:val="00C545E3"/>
    <w:rsid w:val="00C60320"/>
    <w:rsid w:val="00C809A5"/>
    <w:rsid w:val="00CE2949"/>
    <w:rsid w:val="00D12C87"/>
    <w:rsid w:val="00D14B7C"/>
    <w:rsid w:val="00D26A47"/>
    <w:rsid w:val="00D76DAA"/>
    <w:rsid w:val="00D84EA1"/>
    <w:rsid w:val="00DC345F"/>
    <w:rsid w:val="00DD0F21"/>
    <w:rsid w:val="00E11E96"/>
    <w:rsid w:val="00E7442A"/>
    <w:rsid w:val="00E77012"/>
    <w:rsid w:val="00EA7E0E"/>
    <w:rsid w:val="00EB59FD"/>
    <w:rsid w:val="00F36FC2"/>
    <w:rsid w:val="00F92975"/>
    <w:rsid w:val="00FB1413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7203"/>
    <w:rPr>
      <w:rFonts w:ascii="Times New Roman" w:hAnsi="Times New Roman" w:cs="Times New Roman"/>
    </w:rPr>
  </w:style>
  <w:style w:type="character" w:customStyle="1" w:styleId="WW8Num3z0">
    <w:name w:val="WW8Num3z0"/>
    <w:rsid w:val="00487203"/>
    <w:rPr>
      <w:b/>
    </w:rPr>
  </w:style>
  <w:style w:type="character" w:customStyle="1" w:styleId="WW8Num5z0">
    <w:name w:val="WW8Num5z0"/>
    <w:rsid w:val="0048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87203"/>
  </w:style>
  <w:style w:type="character" w:customStyle="1" w:styleId="WW-Absatz-Standardschriftart">
    <w:name w:val="WW-Absatz-Standardschriftart"/>
    <w:rsid w:val="00487203"/>
  </w:style>
  <w:style w:type="character" w:customStyle="1" w:styleId="WW-Absatz-Standardschriftart1">
    <w:name w:val="WW-Absatz-Standardschriftart1"/>
    <w:rsid w:val="00487203"/>
  </w:style>
  <w:style w:type="character" w:customStyle="1" w:styleId="WW-Absatz-Standardschriftart11">
    <w:name w:val="WW-Absatz-Standardschriftart11"/>
    <w:rsid w:val="00487203"/>
  </w:style>
  <w:style w:type="character" w:customStyle="1" w:styleId="WW-Absatz-Standardschriftart111">
    <w:name w:val="WW-Absatz-Standardschriftart111"/>
    <w:rsid w:val="00487203"/>
  </w:style>
  <w:style w:type="character" w:customStyle="1" w:styleId="WW8Num4z0">
    <w:name w:val="WW8Num4z0"/>
    <w:rsid w:val="00487203"/>
    <w:rPr>
      <w:b/>
    </w:rPr>
  </w:style>
  <w:style w:type="character" w:customStyle="1" w:styleId="WW8Num6z0">
    <w:name w:val="WW8Num6z0"/>
    <w:rsid w:val="0048720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87203"/>
  </w:style>
  <w:style w:type="character" w:customStyle="1" w:styleId="WW-Absatz-Standardschriftart11111">
    <w:name w:val="WW-Absatz-Standardschriftart11111"/>
    <w:rsid w:val="00487203"/>
  </w:style>
  <w:style w:type="character" w:customStyle="1" w:styleId="WW8Num10z0">
    <w:name w:val="WW8Num10z0"/>
    <w:rsid w:val="00487203"/>
    <w:rPr>
      <w:b/>
    </w:rPr>
  </w:style>
  <w:style w:type="character" w:customStyle="1" w:styleId="WW8Num12z0">
    <w:name w:val="WW8Num12z0"/>
    <w:rsid w:val="00487203"/>
    <w:rPr>
      <w:b/>
    </w:rPr>
  </w:style>
  <w:style w:type="character" w:customStyle="1" w:styleId="WW-Absatz-Standardschriftart111111">
    <w:name w:val="WW-Absatz-Standardschriftart111111"/>
    <w:rsid w:val="00487203"/>
  </w:style>
  <w:style w:type="character" w:customStyle="1" w:styleId="WW-Absatz-Standardschriftart1111111">
    <w:name w:val="WW-Absatz-Standardschriftart1111111"/>
    <w:rsid w:val="00487203"/>
  </w:style>
  <w:style w:type="character" w:customStyle="1" w:styleId="WW8Num7z0">
    <w:name w:val="WW8Num7z0"/>
    <w:rsid w:val="00487203"/>
    <w:rPr>
      <w:b/>
    </w:rPr>
  </w:style>
  <w:style w:type="character" w:customStyle="1" w:styleId="Symbolyproslovn">
    <w:name w:val="Symboly pro číslování"/>
    <w:rsid w:val="00487203"/>
  </w:style>
  <w:style w:type="paragraph" w:customStyle="1" w:styleId="Nadpis">
    <w:name w:val="Nadpis"/>
    <w:basedOn w:val="Normln"/>
    <w:next w:val="Zkladntext"/>
    <w:rsid w:val="00487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87203"/>
    <w:pPr>
      <w:spacing w:after="120"/>
    </w:pPr>
  </w:style>
  <w:style w:type="paragraph" w:styleId="Seznam">
    <w:name w:val="List"/>
    <w:basedOn w:val="Zkladntext"/>
    <w:semiHidden/>
    <w:rsid w:val="00487203"/>
    <w:rPr>
      <w:rFonts w:cs="Tahoma"/>
    </w:rPr>
  </w:style>
  <w:style w:type="paragraph" w:customStyle="1" w:styleId="Popisek">
    <w:name w:val="Popisek"/>
    <w:basedOn w:val="Normln"/>
    <w:rsid w:val="0048720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720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87203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48720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48720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styleId="Bezmezer">
    <w:name w:val="No Spacing"/>
    <w:uiPriority w:val="1"/>
    <w:qFormat/>
    <w:rsid w:val="0027509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BodyText21">
    <w:name w:val="Body Text 21"/>
    <w:basedOn w:val="Normln"/>
    <w:uiPriority w:val="99"/>
    <w:rsid w:val="00E11E96"/>
    <w:pPr>
      <w:overflowPunct w:val="0"/>
      <w:autoSpaceDE w:val="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8181-194B-43F8-9247-A4B67266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4</cp:revision>
  <cp:lastPrinted>2018-08-21T15:25:00Z</cp:lastPrinted>
  <dcterms:created xsi:type="dcterms:W3CDTF">2019-08-11T22:32:00Z</dcterms:created>
  <dcterms:modified xsi:type="dcterms:W3CDTF">2019-09-11T07:58:00Z</dcterms:modified>
</cp:coreProperties>
</file>