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7B1DA4AE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B43A983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CADBA3" w14:textId="77777777" w:rsidR="000B17EB" w:rsidRPr="00F36891" w:rsidRDefault="000B17EB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53DFC23C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bookmarkStart w:id="0" w:name="_Hlk522702534"/>
      <w:bookmarkStart w:id="1" w:name="_Hlk5292131"/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 xml:space="preserve">CONTE </w:t>
      </w:r>
      <w:proofErr w:type="spellStart"/>
      <w:r w:rsidRPr="00321B78">
        <w:rPr>
          <w:rFonts w:asciiTheme="minorHAnsi" w:hAnsiTheme="minorHAnsi" w:cstheme="minorHAnsi"/>
          <w:lang w:val="en-GB"/>
        </w:rPr>
        <w:t>spol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. s </w:t>
      </w:r>
      <w:proofErr w:type="spellStart"/>
      <w:r w:rsidRPr="00321B78">
        <w:rPr>
          <w:rFonts w:asciiTheme="minorHAnsi" w:hAnsiTheme="minorHAnsi" w:cstheme="minorHAnsi"/>
          <w:lang w:val="en-GB"/>
        </w:rPr>
        <w:t>r.o</w:t>
      </w:r>
      <w:proofErr w:type="spellEnd"/>
      <w:r w:rsidRPr="00321B78">
        <w:rPr>
          <w:rFonts w:asciiTheme="minorHAnsi" w:hAnsiTheme="minorHAnsi" w:cstheme="minorHAnsi"/>
          <w:lang w:val="en-GB"/>
        </w:rPr>
        <w:t>.</w:t>
      </w:r>
    </w:p>
    <w:p w14:paraId="4A2B4A71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Sídlo: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proofErr w:type="spellStart"/>
      <w:r w:rsidRPr="00321B78">
        <w:rPr>
          <w:rFonts w:asciiTheme="minorHAnsi" w:hAnsiTheme="minorHAnsi" w:cstheme="minorHAnsi"/>
          <w:lang w:val="en-GB"/>
        </w:rPr>
        <w:t>Ovocný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21B78">
        <w:rPr>
          <w:rFonts w:asciiTheme="minorHAnsi" w:hAnsiTheme="minorHAnsi" w:cstheme="minorHAnsi"/>
          <w:lang w:val="en-GB"/>
        </w:rPr>
        <w:t>trh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572/11, </w:t>
      </w:r>
      <w:proofErr w:type="spellStart"/>
      <w:r w:rsidRPr="00321B78">
        <w:rPr>
          <w:rFonts w:asciiTheme="minorHAnsi" w:hAnsiTheme="minorHAnsi" w:cstheme="minorHAnsi"/>
          <w:lang w:val="en-GB"/>
        </w:rPr>
        <w:t>Staré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21B78">
        <w:rPr>
          <w:rFonts w:asciiTheme="minorHAnsi" w:hAnsiTheme="minorHAnsi" w:cstheme="minorHAnsi"/>
          <w:lang w:val="en-GB"/>
        </w:rPr>
        <w:t>Město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, 110 </w:t>
      </w:r>
      <w:proofErr w:type="gramStart"/>
      <w:r w:rsidRPr="00321B78">
        <w:rPr>
          <w:rFonts w:asciiTheme="minorHAnsi" w:hAnsiTheme="minorHAnsi" w:cstheme="minorHAnsi"/>
          <w:lang w:val="en-GB"/>
        </w:rPr>
        <w:t>00  Praha</w:t>
      </w:r>
      <w:proofErr w:type="gramEnd"/>
      <w:r w:rsidRPr="00321B78">
        <w:rPr>
          <w:rFonts w:asciiTheme="minorHAnsi" w:hAnsiTheme="minorHAnsi" w:cstheme="minorHAnsi"/>
          <w:lang w:val="en-GB"/>
        </w:rPr>
        <w:t xml:space="preserve"> 1</w:t>
      </w:r>
    </w:p>
    <w:p w14:paraId="79D3B84C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321B78">
        <w:rPr>
          <w:rFonts w:asciiTheme="minorHAnsi" w:hAnsiTheme="minorHAnsi" w:cstheme="minorHAnsi"/>
        </w:rPr>
        <w:t>lČO</w:t>
      </w:r>
      <w:proofErr w:type="spellEnd"/>
      <w:r w:rsidRPr="00321B78">
        <w:rPr>
          <w:rFonts w:asciiTheme="minorHAnsi" w:hAnsiTheme="minorHAnsi" w:cstheme="minorHAnsi"/>
        </w:rPr>
        <w:t>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00565342</w:t>
      </w:r>
    </w:p>
    <w:p w14:paraId="4A52475A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DIČ: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CZ00565342</w:t>
      </w:r>
    </w:p>
    <w:p w14:paraId="51881864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Zapsaná v obchodním rejstříku: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Pr="00321B78">
        <w:rPr>
          <w:rFonts w:asciiTheme="minorHAnsi" w:hAnsiTheme="minorHAnsi" w:cstheme="minorHAnsi"/>
          <w:lang w:val="en-GB"/>
        </w:rPr>
        <w:t>Městského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21B78">
        <w:rPr>
          <w:rFonts w:asciiTheme="minorHAnsi" w:hAnsiTheme="minorHAnsi" w:cstheme="minorHAnsi"/>
          <w:lang w:val="en-GB"/>
        </w:rPr>
        <w:t>soudu</w:t>
      </w:r>
      <w:proofErr w:type="spellEnd"/>
      <w:r w:rsidRPr="00321B78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321B78">
        <w:rPr>
          <w:rFonts w:asciiTheme="minorHAnsi" w:hAnsiTheme="minorHAnsi" w:cstheme="minorHAnsi"/>
          <w:lang w:val="en-GB"/>
        </w:rPr>
        <w:t>Praze</w:t>
      </w:r>
      <w:proofErr w:type="spellEnd"/>
      <w:r w:rsidRPr="00321B78">
        <w:rPr>
          <w:rFonts w:asciiTheme="minorHAnsi" w:hAnsiTheme="minorHAnsi" w:cstheme="minorHAnsi"/>
          <w:lang w:val="en-GB"/>
        </w:rPr>
        <w:t>, C 286</w:t>
      </w:r>
    </w:p>
    <w:p w14:paraId="6D1CA637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Licence na obchod s plynem: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241224563</w:t>
      </w:r>
    </w:p>
    <w:p w14:paraId="7F218FC7" w14:textId="77777777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>Registrace OTE: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  <w:lang w:val="en-GB"/>
        </w:rPr>
        <w:t>3684</w:t>
      </w:r>
    </w:p>
    <w:p w14:paraId="4595B29D" w14:textId="2F389661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21B78">
        <w:rPr>
          <w:rFonts w:asciiTheme="minorHAnsi" w:hAnsiTheme="minorHAnsi" w:cstheme="minorHAnsi"/>
        </w:rPr>
        <w:t xml:space="preserve">Bankovní spojení: 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="00B41769">
        <w:rPr>
          <w:rFonts w:asciiTheme="minorHAnsi" w:hAnsiTheme="minorHAnsi" w:cstheme="minorHAnsi"/>
        </w:rPr>
        <w:t xml:space="preserve">KB a.s. </w:t>
      </w:r>
    </w:p>
    <w:p w14:paraId="1AF20B7A" w14:textId="28EDC1C2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321B78">
        <w:rPr>
          <w:rFonts w:asciiTheme="minorHAnsi" w:hAnsiTheme="minorHAnsi" w:cstheme="minorHAnsi"/>
        </w:rPr>
        <w:t>Číslo účtu:</w:t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Pr="00321B78">
        <w:rPr>
          <w:rFonts w:asciiTheme="minorHAnsi" w:hAnsiTheme="minorHAnsi" w:cstheme="minorHAnsi"/>
        </w:rPr>
        <w:tab/>
      </w:r>
      <w:r w:rsidR="00B41769">
        <w:rPr>
          <w:rFonts w:asciiTheme="minorHAnsi" w:hAnsiTheme="minorHAnsi" w:cstheme="minorHAnsi"/>
        </w:rPr>
        <w:t>115-2641850207/0100</w:t>
      </w:r>
    </w:p>
    <w:p w14:paraId="52AF0403" w14:textId="1FA2204B" w:rsidR="003B3396" w:rsidRPr="00321B78" w:rsidRDefault="003B3396" w:rsidP="003B339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21B78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  <w:lang w:val="en-GB"/>
        </w:rPr>
        <w:tab/>
      </w:r>
      <w:r w:rsidRPr="00321B78">
        <w:rPr>
          <w:rFonts w:asciiTheme="minorHAnsi" w:hAnsiTheme="minorHAnsi" w:cstheme="minorHAnsi"/>
          <w:lang w:val="en-GB"/>
        </w:rPr>
        <w:t xml:space="preserve">                w6awjmm</w:t>
      </w:r>
    </w:p>
    <w:bookmarkEnd w:id="0"/>
    <w:p w14:paraId="5B9754D0" w14:textId="4FA4B06D" w:rsidR="00427D42" w:rsidRPr="000109C7" w:rsidRDefault="00427D42" w:rsidP="00427D42">
      <w:pPr>
        <w:autoSpaceDE w:val="0"/>
        <w:autoSpaceDN w:val="0"/>
        <w:adjustRightInd w:val="0"/>
        <w:spacing w:after="120" w:line="276" w:lineRule="auto"/>
        <w:ind w:left="3537" w:hanging="2970"/>
        <w:rPr>
          <w:rFonts w:asciiTheme="minorHAnsi" w:hAnsiTheme="minorHAnsi" w:cstheme="minorHAnsi"/>
          <w:lang w:val="en-GB"/>
        </w:rPr>
      </w:pPr>
      <w:r w:rsidRPr="00321B78">
        <w:rPr>
          <w:rFonts w:asciiTheme="minorHAnsi" w:hAnsiTheme="minorHAnsi" w:cstheme="minorHAnsi"/>
        </w:rPr>
        <w:t>Zastoupen/jednající:</w:t>
      </w:r>
      <w:r w:rsidRPr="00321B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br/>
      </w:r>
    </w:p>
    <w:bookmarkEnd w:id="1"/>
    <w:p w14:paraId="27863905" w14:textId="77777777" w:rsidR="000B17EB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</w:t>
      </w:r>
      <w:r w:rsidR="000B17EB" w:rsidRPr="00F36891">
        <w:rPr>
          <w:rFonts w:asciiTheme="minorHAnsi" w:hAnsiTheme="minorHAnsi" w:cstheme="minorHAnsi"/>
        </w:rPr>
        <w:t>dá</w:t>
      </w:r>
      <w:r w:rsidR="000B4ABE" w:rsidRPr="00F36891">
        <w:rPr>
          <w:rFonts w:asciiTheme="minorHAnsi" w:hAnsiTheme="minorHAnsi" w:cstheme="minorHAnsi"/>
        </w:rPr>
        <w:t>l</w:t>
      </w:r>
      <w:r w:rsidR="000B17EB" w:rsidRPr="00F36891">
        <w:rPr>
          <w:rFonts w:asciiTheme="minorHAnsi" w:hAnsiTheme="minorHAnsi" w:cstheme="minorHAnsi"/>
        </w:rPr>
        <w:t>e jen</w:t>
      </w:r>
      <w:r w:rsidR="000B4ABE" w:rsidRPr="00F36891">
        <w:rPr>
          <w:rFonts w:asciiTheme="minorHAnsi" w:hAnsiTheme="minorHAnsi" w:cstheme="minorHAnsi"/>
        </w:rPr>
        <w:t xml:space="preserve"> "</w:t>
      </w:r>
      <w:r w:rsidR="000B4ABE" w:rsidRPr="00F36891">
        <w:rPr>
          <w:rFonts w:asciiTheme="minorHAnsi" w:hAnsiTheme="minorHAnsi" w:cstheme="minorHAnsi"/>
          <w:b/>
        </w:rPr>
        <w:t>O</w:t>
      </w:r>
      <w:r w:rsidR="000B17EB" w:rsidRPr="00F36891">
        <w:rPr>
          <w:rFonts w:asciiTheme="minorHAnsi" w:hAnsiTheme="minorHAnsi" w:cstheme="minorHAnsi"/>
          <w:b/>
        </w:rPr>
        <w:t>bchodník</w:t>
      </w:r>
      <w:r w:rsidR="000B4ABE" w:rsidRPr="00F36891">
        <w:rPr>
          <w:rFonts w:asciiTheme="minorHAnsi" w:hAnsiTheme="minorHAnsi" w:cstheme="minorHAnsi"/>
        </w:rPr>
        <w:t>")</w:t>
      </w:r>
    </w:p>
    <w:p w14:paraId="63464823" w14:textId="77777777" w:rsidR="000B17EB" w:rsidRPr="00F36891" w:rsidRDefault="000B4ABE" w:rsidP="00F3689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a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4988C33E" w14:textId="0607556C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82197">
        <w:rPr>
          <w:rFonts w:asciiTheme="minorHAnsi" w:hAnsiTheme="minorHAnsi" w:cstheme="minorHAnsi"/>
        </w:rPr>
        <w:t>Mateřská škola Ostrava-Vítkovice, Prokopa Velikého 37,</w:t>
      </w:r>
    </w:p>
    <w:p w14:paraId="27EF8D81" w14:textId="25375D70" w:rsidR="00582197" w:rsidRPr="00F36891" w:rsidRDefault="00582197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příspěvková organizace</w:t>
      </w:r>
    </w:p>
    <w:p w14:paraId="1EB6ECC1" w14:textId="7E0612D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B325FA">
        <w:rPr>
          <w:rFonts w:asciiTheme="minorHAnsi" w:hAnsiTheme="minorHAnsi" w:cstheme="minorHAnsi"/>
        </w:rPr>
        <w:t>Prokopa V</w:t>
      </w:r>
      <w:r w:rsidR="00582197">
        <w:rPr>
          <w:rFonts w:asciiTheme="minorHAnsi" w:hAnsiTheme="minorHAnsi" w:cstheme="minorHAnsi"/>
        </w:rPr>
        <w:t xml:space="preserve">elikého 425/37, </w:t>
      </w:r>
      <w:r w:rsidR="00B325FA">
        <w:rPr>
          <w:rFonts w:asciiTheme="minorHAnsi" w:hAnsiTheme="minorHAnsi" w:cstheme="minorHAnsi"/>
        </w:rPr>
        <w:t xml:space="preserve">Vítkovice </w:t>
      </w:r>
      <w:r w:rsidR="00582197">
        <w:rPr>
          <w:rFonts w:asciiTheme="minorHAnsi" w:hAnsiTheme="minorHAnsi" w:cstheme="minorHAnsi"/>
        </w:rPr>
        <w:t>703 00 Ostrava</w:t>
      </w:r>
    </w:p>
    <w:p w14:paraId="6AA569AC" w14:textId="4B44B23A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82197" w:rsidRPr="00582197">
        <w:rPr>
          <w:rFonts w:asciiTheme="minorHAnsi" w:hAnsiTheme="minorHAnsi" w:cstheme="minorHAnsi"/>
        </w:rPr>
        <w:t>75027402</w:t>
      </w:r>
    </w:p>
    <w:p w14:paraId="66D3E936" w14:textId="1AB3BD5D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</w:p>
    <w:p w14:paraId="6AA6B4E0" w14:textId="2576305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proofErr w:type="spellStart"/>
      <w:r w:rsidR="00582197">
        <w:rPr>
          <w:rFonts w:asciiTheme="minorHAnsi" w:hAnsiTheme="minorHAnsi" w:cstheme="minorHAnsi"/>
        </w:rPr>
        <w:t>Pr</w:t>
      </w:r>
      <w:proofErr w:type="spellEnd"/>
      <w:r w:rsidR="00582197">
        <w:rPr>
          <w:rFonts w:asciiTheme="minorHAnsi" w:hAnsiTheme="minorHAnsi" w:cstheme="minorHAnsi"/>
        </w:rPr>
        <w:t xml:space="preserve"> 274 vedená u Krajského soudu v Ostravě</w:t>
      </w:r>
    </w:p>
    <w:p w14:paraId="1875E3AC" w14:textId="7F06171C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1303DA">
        <w:rPr>
          <w:rFonts w:asciiTheme="minorHAnsi" w:hAnsiTheme="minorHAnsi" w:cstheme="minorHAnsi"/>
        </w:rPr>
        <w:t>Česká spořitelna a.s.</w:t>
      </w:r>
    </w:p>
    <w:p w14:paraId="7DABFF58" w14:textId="2875F381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1303DA">
        <w:rPr>
          <w:rFonts w:asciiTheme="minorHAnsi" w:hAnsiTheme="minorHAnsi" w:cstheme="minorHAnsi"/>
        </w:rPr>
        <w:t>1652023309/0800</w:t>
      </w:r>
    </w:p>
    <w:p w14:paraId="023B85DB" w14:textId="4533E0B8" w:rsidR="00FC7DBC" w:rsidRPr="00F36891" w:rsidRDefault="00FC7DBC" w:rsidP="00FC7DB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 xml:space="preserve">Číslo datové </w:t>
      </w:r>
      <w:proofErr w:type="gramStart"/>
      <w:r w:rsidRPr="00231912">
        <w:rPr>
          <w:rFonts w:asciiTheme="minorHAnsi" w:hAnsiTheme="minorHAnsi" w:cstheme="minorHAnsi"/>
        </w:rPr>
        <w:t>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F36891">
        <w:rPr>
          <w:rFonts w:asciiTheme="minorHAnsi" w:hAnsiTheme="minorHAnsi" w:cstheme="minorHAnsi"/>
        </w:rPr>
        <w:tab/>
      </w:r>
      <w:r w:rsidR="001303DA" w:rsidRPr="001303DA">
        <w:rPr>
          <w:rFonts w:asciiTheme="minorHAnsi" w:hAnsiTheme="minorHAnsi" w:cstheme="minorHAnsi"/>
          <w:lang w:val="en-GB"/>
        </w:rPr>
        <w:t>n52kwc3</w:t>
      </w:r>
    </w:p>
    <w:p w14:paraId="4A6FC635" w14:textId="7C112461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</w:p>
    <w:p w14:paraId="3D13C72E" w14:textId="77777777" w:rsidR="000B4ABE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(dále jen "</w:t>
      </w:r>
      <w:r w:rsidR="000B4ABE" w:rsidRPr="00F36891">
        <w:rPr>
          <w:rFonts w:asciiTheme="minorHAnsi" w:hAnsiTheme="minorHAnsi" w:cstheme="minorHAnsi"/>
          <w:b/>
        </w:rPr>
        <w:t>Zákazník</w:t>
      </w:r>
      <w:r w:rsidR="000B4ABE"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Pr="00F36891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54DD9EAF" w:rsidR="000C625D" w:rsidRPr="00F36891" w:rsidRDefault="000C625D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statni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nergeticky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C02646">
        <w:rPr>
          <w:rFonts w:asciiTheme="minorHAnsi" w:eastAsia="Arial Unicode MS" w:hAnsiTheme="minorHAnsi" w:cstheme="minorHAnsi"/>
        </w:rPr>
        <w:t xml:space="preserve"> Sb.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16215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1C2C1678" w:rsidR="001010B5" w:rsidRPr="00F36891" w:rsidRDefault="001010B5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Pr="00F36891">
        <w:rPr>
          <w:rFonts w:asciiTheme="minorHAnsi" w:eastAsia="Arial Unicode MS" w:hAnsiTheme="minorHAnsi" w:cstheme="minorHAnsi"/>
        </w:rPr>
        <w:t xml:space="preserve"> 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</w:t>
      </w:r>
      <w:r w:rsidR="00E73673">
        <w:rPr>
          <w:rFonts w:asciiTheme="minorHAnsi" w:eastAsia="Arial Unicode MS" w:hAnsiTheme="minorHAnsi" w:cstheme="minorHAnsi"/>
        </w:rPr>
        <w:t> </w:t>
      </w:r>
      <w:r w:rsidRPr="00F36891">
        <w:rPr>
          <w:rFonts w:asciiTheme="minorHAnsi" w:eastAsia="Arial Unicode MS" w:hAnsiTheme="minorHAnsi" w:cstheme="minorHAnsi"/>
        </w:rPr>
        <w:t>PDS</w:t>
      </w:r>
      <w:r w:rsidR="00E73673">
        <w:rPr>
          <w:rFonts w:asciiTheme="minorHAnsi" w:eastAsia="Arial Unicode MS" w:hAnsiTheme="minorHAnsi" w:cstheme="minorHAnsi"/>
        </w:rPr>
        <w:t xml:space="preserve"> prostřednictvím Obchodníka</w:t>
      </w:r>
      <w:r w:rsidRPr="00F36891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lastRenderedPageBreak/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F36891">
        <w:rPr>
          <w:rFonts w:asciiTheme="minorHAnsi" w:eastAsia="Arial Unicode MS" w:hAnsiTheme="minorHAnsi" w:cstheme="minorHAnsi"/>
        </w:rPr>
        <w:t>MWh</w:t>
      </w:r>
      <w:proofErr w:type="spellEnd"/>
    </w:p>
    <w:p w14:paraId="5289AC57" w14:textId="293EF3EC" w:rsidR="00E34B5B" w:rsidRPr="00F36891" w:rsidRDefault="00175351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0BD2AC44" w:rsidR="00693439" w:rsidRPr="00F36891" w:rsidRDefault="00231912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574E6E" w:rsidRPr="00696B8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20</w:t>
      </w:r>
      <w:r w:rsidR="00574E6E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52FDBDB8" w:rsidR="00693439" w:rsidRPr="00F36891" w:rsidRDefault="00693439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</w:t>
      </w:r>
      <w:r w:rsidR="00574E6E" w:rsidRPr="0023191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22</w:t>
      </w:r>
      <w:r w:rsidR="00574E6E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hod.</w:t>
      </w:r>
    </w:p>
    <w:p w14:paraId="295B25F6" w14:textId="77777777" w:rsidR="00693439" w:rsidRPr="00F36891" w:rsidRDefault="00693439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</w:p>
    <w:p w14:paraId="28CC0F1B" w14:textId="77777777" w:rsidR="00E34B5B" w:rsidRPr="00F36891" w:rsidRDefault="00BF5C88" w:rsidP="007D10F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3BA2C1E2" w:rsidR="00F36891" w:rsidRDefault="009131B6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 výši </w:t>
      </w:r>
      <w:r w:rsidR="00231D96" w:rsidRPr="00231D96">
        <w:rPr>
          <w:rFonts w:asciiTheme="minorHAnsi" w:hAnsiTheme="minorHAnsi" w:cstheme="minorHAnsi"/>
          <w:b/>
          <w:lang w:val="en-GB"/>
        </w:rPr>
        <w:t>392</w:t>
      </w:r>
      <w:r w:rsidR="00F3689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F36891"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="00E4078A">
        <w:rPr>
          <w:rFonts w:asciiTheme="minorHAnsi" w:eastAsia="Arial Unicode MS" w:hAnsiTheme="minorHAnsi" w:cstheme="minorHAnsi"/>
        </w:rPr>
        <w:t>.</w:t>
      </w:r>
    </w:p>
    <w:p w14:paraId="5235AE1D" w14:textId="616EDDD8" w:rsidR="007A57BC" w:rsidRPr="00F36891" w:rsidRDefault="007A57BC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F36891">
        <w:rPr>
          <w:rFonts w:asciiTheme="minorHAnsi" w:eastAsia="Arial Unicode MS" w:hAnsiTheme="minorHAnsi" w:cstheme="minorHAnsi"/>
        </w:rPr>
        <w:t xml:space="preserve">plánovaného </w:t>
      </w:r>
      <w:r w:rsidRPr="00F36891">
        <w:rPr>
          <w:rFonts w:asciiTheme="minorHAnsi" w:eastAsia="Arial Unicode MS" w:hAnsiTheme="minorHAnsi" w:cstheme="minorHAnsi"/>
        </w:rPr>
        <w:t xml:space="preserve">ročního odběru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>.</w:t>
      </w:r>
      <w:r w:rsidRPr="00F36891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6215D">
        <w:rPr>
          <w:rFonts w:asciiTheme="minorHAnsi" w:eastAsia="Arial Unicode MS" w:hAnsiTheme="minorHAnsi" w:cstheme="minorHAnsi"/>
        </w:rPr>
        <w:t xml:space="preserve"> či jiným sankcím</w:t>
      </w:r>
      <w:r w:rsidRPr="00F36891">
        <w:rPr>
          <w:rFonts w:asciiTheme="minorHAnsi" w:eastAsia="Arial Unicode MS" w:hAnsiTheme="minorHAnsi" w:cstheme="minorHAnsi"/>
        </w:rPr>
        <w:t xml:space="preserve">. 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69"/>
        <w:gridCol w:w="2237"/>
        <w:gridCol w:w="1848"/>
        <w:gridCol w:w="1997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147303AF" w:rsidR="00F36891" w:rsidRPr="00F36891" w:rsidRDefault="002507F4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536</w:t>
            </w:r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</w:t>
            </w:r>
            <w:proofErr w:type="spellStart"/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775D706E" w:rsidR="00F36891" w:rsidRPr="00F36891" w:rsidRDefault="002507F4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30</w:t>
            </w:r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16F50007" w14:textId="77777777" w:rsidR="00570B03" w:rsidRPr="00F36891" w:rsidRDefault="00DA21B6" w:rsidP="007D10FF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jc w:val="both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</w:t>
      </w:r>
      <w:proofErr w:type="spellStart"/>
      <w:r w:rsidRPr="00F36891">
        <w:rPr>
          <w:rFonts w:asciiTheme="minorHAnsi" w:hAnsiTheme="minorHAnsi" w:cstheme="minorHAnsi"/>
          <w:color w:val="000000"/>
          <w:sz w:val="20"/>
          <w:szCs w:val="20"/>
        </w:rPr>
        <w:t>MWh</w:t>
      </w:r>
      <w:proofErr w:type="spellEnd"/>
      <w:r w:rsidRPr="00F3689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FFA269" w14:textId="77777777" w:rsidR="00A50E51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7D10FF">
      <w:pPr>
        <w:pStyle w:val="Pa3"/>
        <w:spacing w:after="120" w:line="276" w:lineRule="auto"/>
        <w:ind w:left="680" w:hanging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lastRenderedPageBreak/>
        <w:t xml:space="preserve">Cena za distribuci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F36891">
        <w:rPr>
          <w:rFonts w:asciiTheme="minorHAnsi" w:hAnsiTheme="minorHAnsi" w:cstheme="minorHAnsi"/>
          <w:color w:val="auto"/>
          <w:sz w:val="20"/>
        </w:rPr>
        <w:t>bude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53735018" w14:textId="77777777" w:rsidR="00644FC3" w:rsidRPr="00F36891" w:rsidRDefault="00644FC3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755C64CC" w14:textId="1CC1BAF6" w:rsidR="008149EA" w:rsidRDefault="000C2D4D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OM Zákazníka, a to jak zrušením OM uvedených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mlouvě, tak zřízením nových OM,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="00F97C0B" w:rsidRPr="008149EA">
        <w:rPr>
          <w:rFonts w:asciiTheme="minorHAnsi" w:hAnsiTheme="minorHAnsi" w:cstheme="minorHAnsi"/>
          <w:color w:val="auto"/>
          <w:sz w:val="20"/>
        </w:rPr>
        <w:t xml:space="preserve">mlouvě </w:t>
      </w:r>
      <w:r w:rsidRPr="008149EA">
        <w:rPr>
          <w:rFonts w:asciiTheme="minorHAnsi" w:hAnsiTheme="minorHAnsi" w:cstheme="minorHAnsi"/>
          <w:color w:val="auto"/>
          <w:sz w:val="20"/>
        </w:rPr>
        <w:t>neuvedených</w:t>
      </w:r>
      <w:bookmarkStart w:id="2" w:name="_Hlk481084815"/>
      <w:r w:rsidRPr="008149EA">
        <w:rPr>
          <w:rFonts w:asciiTheme="minorHAnsi" w:hAnsiTheme="minorHAnsi" w:cstheme="minorHAnsi"/>
          <w:color w:val="auto"/>
          <w:sz w:val="20"/>
        </w:rPr>
        <w:t xml:space="preserve">, </w:t>
      </w:r>
      <w:bookmarkEnd w:id="2"/>
      <w:r w:rsidRPr="008149EA">
        <w:rPr>
          <w:rFonts w:asciiTheme="minorHAnsi" w:hAnsiTheme="minorHAnsi" w:cs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 w14:paraId="7AEF6779" w14:textId="77777777" w:rsidR="00364D25" w:rsidRPr="00364D25" w:rsidRDefault="00364D25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0A55B4ED" w:rsidR="005F7EDA" w:rsidRPr="00F36891" w:rsidRDefault="00231912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1.1.</w:t>
      </w:r>
      <w:r w:rsidR="00B14654" w:rsidRPr="00696B82">
        <w:rPr>
          <w:rFonts w:asciiTheme="minorHAnsi" w:hAnsiTheme="minorHAnsi" w:cstheme="minorHAnsi"/>
          <w:b/>
        </w:rPr>
        <w:t>20</w:t>
      </w:r>
      <w:r w:rsidR="00B14654">
        <w:rPr>
          <w:rFonts w:asciiTheme="minorHAnsi" w:hAnsiTheme="minorHAnsi" w:cstheme="minorHAnsi"/>
          <w:b/>
        </w:rPr>
        <w:t>20</w:t>
      </w:r>
      <w:r w:rsidR="00B14654"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</w:t>
      </w:r>
      <w:r w:rsidR="00B14654">
        <w:rPr>
          <w:rFonts w:asciiTheme="minorHAnsi" w:hAnsiTheme="minorHAnsi" w:cstheme="minorHAnsi"/>
          <w:b/>
        </w:rPr>
        <w:t>2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486B6D81" w14:textId="57DD7EEB" w:rsidR="00231912" w:rsidRPr="00696B82" w:rsidRDefault="00895F93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4EB4426B" w14:textId="77777777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7C321956" w:rsidR="009B5EDB" w:rsidRPr="00F36891" w:rsidRDefault="00200154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</w:t>
      </w:r>
      <w:r w:rsidR="00E73673">
        <w:rPr>
          <w:rFonts w:asciiTheme="minorHAnsi" w:hAnsiTheme="minorHAnsi" w:cstheme="minorHAnsi"/>
        </w:rPr>
        <w:t>OPD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</w:t>
      </w:r>
      <w:proofErr w:type="gramStart"/>
      <w:r w:rsidRPr="00F36891">
        <w:rPr>
          <w:rFonts w:asciiTheme="minorHAnsi" w:hAnsiTheme="minorHAnsi" w:cstheme="minorHAnsi"/>
        </w:rPr>
        <w:t>ERÚ,</w:t>
      </w:r>
      <w:proofErr w:type="gramEnd"/>
      <w:r w:rsidRPr="00F36891">
        <w:rPr>
          <w:rFonts w:asciiTheme="minorHAnsi" w:hAnsiTheme="minorHAnsi" w:cstheme="minorHAnsi"/>
        </w:rPr>
        <w:t xml:space="preserve">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 xml:space="preserve">bčanského zákoníku a souvisejících právních předpisů. V </w:t>
      </w:r>
      <w:r w:rsidRPr="00F36891">
        <w:rPr>
          <w:rFonts w:asciiTheme="minorHAnsi" w:hAnsiTheme="minorHAnsi" w:cstheme="minorHAnsi"/>
        </w:rPr>
        <w:lastRenderedPageBreak/>
        <w:t>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9B79B98" w14:textId="0974E182" w:rsidR="001C358E" w:rsidRPr="007A0D29" w:rsidRDefault="001C358E" w:rsidP="001C358E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7A0D29">
        <w:rPr>
          <w:rFonts w:asciiTheme="minorHAnsi" w:hAnsiTheme="minorHAnsi" w:cstheme="minorHAnsi"/>
        </w:rPr>
        <w:t>Tato smlouva je uzavřena v elektronické podobě.</w:t>
      </w:r>
    </w:p>
    <w:p w14:paraId="6092C73D" w14:textId="77777777" w:rsidR="0053340E" w:rsidRPr="0053340E" w:rsidRDefault="0053340E" w:rsidP="0053340E">
      <w:pPr>
        <w:rPr>
          <w:rFonts w:asciiTheme="minorHAnsi" w:hAnsiTheme="minorHAnsi" w:cstheme="minorHAnsi"/>
        </w:rPr>
      </w:pPr>
    </w:p>
    <w:p w14:paraId="6CA51CE5" w14:textId="4CF2884B" w:rsidR="004D30EA" w:rsidRPr="00F36891" w:rsidRDefault="0093791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BEF0AB9" w14:textId="4990A6E5" w:rsidR="00CC2E0B" w:rsidRPr="002174CB" w:rsidRDefault="00CC2E0B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</w:t>
      </w:r>
      <w:r w:rsidR="00A44589">
        <w:rPr>
          <w:rFonts w:asciiTheme="minorHAnsi" w:hAnsiTheme="minorHAnsi" w:cstheme="minorHAnsi"/>
        </w:rPr>
        <w:t xml:space="preserve"> </w:t>
      </w:r>
      <w:r w:rsidR="00EF7CA3">
        <w:rPr>
          <w:rFonts w:asciiTheme="minorHAnsi" w:hAnsiTheme="minorHAnsi" w:cstheme="minorHAnsi"/>
        </w:rPr>
        <w:t>fakturace</w:t>
      </w:r>
      <w:r w:rsidR="00A44589">
        <w:rPr>
          <w:rFonts w:asciiTheme="minorHAnsi" w:hAnsiTheme="minorHAnsi" w:cstheme="minorHAnsi"/>
        </w:rPr>
        <w:t>@conte-energy.cz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685468C9" w14:textId="0D0D2B74" w:rsidR="00660BBD" w:rsidRDefault="00FF6AF5" w:rsidP="003A5237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7730F">
        <w:rPr>
          <w:rFonts w:asciiTheme="minorHAnsi" w:hAnsiTheme="minorHAnsi" w:cstheme="minorHAnsi"/>
        </w:rPr>
        <w:t xml:space="preserve">Obchodník bude poskytovat </w:t>
      </w:r>
      <w:r w:rsidRPr="00803F0F">
        <w:rPr>
          <w:rFonts w:asciiTheme="minorHAnsi" w:hAnsiTheme="minorHAnsi" w:cstheme="minorHAnsi"/>
        </w:rPr>
        <w:t>Magistrátu města Ostravy</w:t>
      </w:r>
      <w:r>
        <w:rPr>
          <w:rFonts w:asciiTheme="minorHAnsi" w:hAnsiTheme="minorHAnsi" w:cstheme="minorHAnsi"/>
        </w:rPr>
        <w:t xml:space="preserve"> na e-</w:t>
      </w:r>
      <w:r w:rsidRPr="00EF7CA3">
        <w:rPr>
          <w:rFonts w:asciiTheme="minorHAnsi" w:hAnsiTheme="minorHAnsi" w:cstheme="minorHAnsi"/>
        </w:rPr>
        <w:t>mail: ssn@tendersystems.cz, popřípadě</w:t>
      </w:r>
      <w:r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>Zákazníkovi na základě jeho písemného požadavku, soubor dat v elektronické podobě</w:t>
      </w:r>
      <w:r>
        <w:rPr>
          <w:rFonts w:asciiTheme="minorHAnsi" w:hAnsiTheme="minorHAnsi" w:cstheme="minorHAnsi"/>
        </w:rPr>
        <w:t xml:space="preserve"> ve strojově čitelném formátu</w:t>
      </w:r>
      <w:r w:rsidRPr="0057730F">
        <w:rPr>
          <w:rFonts w:asciiTheme="minorHAnsi" w:hAnsiTheme="minorHAnsi" w:cstheme="minorHAnsi"/>
        </w:rPr>
        <w:t xml:space="preserve">, obsahující kompletní údaje o realizované dodávce </w:t>
      </w:r>
      <w:r w:rsidR="00CD015B">
        <w:rPr>
          <w:rFonts w:asciiTheme="minorHAnsi" w:hAnsiTheme="minorHAnsi" w:cstheme="minorHAnsi"/>
        </w:rPr>
        <w:t>zemního plynu</w:t>
      </w:r>
      <w:r w:rsidR="00CD015B" w:rsidRPr="0057730F"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 xml:space="preserve">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>
        <w:rPr>
          <w:rFonts w:asciiTheme="minorHAnsi" w:hAnsiTheme="minorHAnsi" w:cstheme="minorHAnsi"/>
        </w:rPr>
        <w:t>8</w:t>
      </w:r>
      <w:r w:rsidRPr="0057730F">
        <w:rPr>
          <w:rFonts w:asciiTheme="minorHAnsi" w:hAnsiTheme="minorHAnsi" w:cstheme="minorHAnsi"/>
        </w:rPr>
        <w:t xml:space="preserve">. </w:t>
      </w:r>
      <w:r w:rsidR="00CD015B">
        <w:rPr>
          <w:rFonts w:asciiTheme="minorHAnsi" w:hAnsiTheme="minorHAnsi" w:cstheme="minorHAnsi"/>
        </w:rPr>
        <w:t>OPD</w:t>
      </w:r>
      <w:r w:rsidR="00253067" w:rsidRPr="00253067">
        <w:rPr>
          <w:rFonts w:asciiTheme="minorHAnsi" w:hAnsiTheme="minorHAnsi" w:cstheme="minorHAnsi"/>
        </w:rPr>
        <w:t>.</w:t>
      </w:r>
    </w:p>
    <w:p w14:paraId="2F2B029D" w14:textId="77777777" w:rsidR="008640BD" w:rsidRDefault="008640BD" w:rsidP="008640BD">
      <w:pPr>
        <w:pStyle w:val="Normlnweb"/>
        <w:numPr>
          <w:ilvl w:val="0"/>
          <w:numId w:val="16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t>.</w:t>
      </w:r>
    </w:p>
    <w:p w14:paraId="64882A89" w14:textId="0A237FA8" w:rsidR="00231912" w:rsidRDefault="00231912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15ED8">
        <w:rPr>
          <w:rFonts w:asciiTheme="minorHAnsi" w:hAnsiTheme="minorHAnsi" w:cstheme="minorHAnsi"/>
        </w:rPr>
        <w:t>platnosti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15ED8">
        <w:rPr>
          <w:rFonts w:asciiTheme="minorHAnsi" w:hAnsiTheme="minorHAnsi" w:cstheme="minorHAnsi"/>
        </w:rPr>
        <w:t>jednání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>dle</w:t>
      </w:r>
      <w:r w:rsidR="00895F93">
        <w:rPr>
          <w:rFonts w:asciiTheme="minorHAnsi" w:hAnsiTheme="minorHAnsi" w:cstheme="minorHAnsi"/>
        </w:rPr>
        <w:t xml:space="preserve"> </w:t>
      </w:r>
      <w:proofErr w:type="spellStart"/>
      <w:r w:rsidR="00895F93">
        <w:rPr>
          <w:rFonts w:asciiTheme="minorHAnsi" w:hAnsiTheme="minorHAnsi" w:cstheme="minorHAnsi"/>
        </w:rPr>
        <w:t>ust</w:t>
      </w:r>
      <w:proofErr w:type="spellEnd"/>
      <w:r w:rsidR="00895F93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§ 41 </w:t>
      </w:r>
      <w:r w:rsidR="00952EB6">
        <w:rPr>
          <w:rFonts w:asciiTheme="minorHAnsi" w:hAnsiTheme="minorHAnsi" w:cstheme="minorHAnsi"/>
        </w:rPr>
        <w:t>z</w:t>
      </w:r>
      <w:r w:rsidR="00952EB6" w:rsidRPr="00696B82">
        <w:rPr>
          <w:rFonts w:asciiTheme="minorHAnsi" w:hAnsiTheme="minorHAnsi" w:cstheme="minorHAnsi"/>
        </w:rPr>
        <w:t xml:space="preserve">ákona </w:t>
      </w:r>
      <w:r w:rsidRPr="00696B82">
        <w:rPr>
          <w:rFonts w:asciiTheme="minorHAnsi" w:hAnsiTheme="minorHAnsi" w:cstheme="minorHAnsi"/>
        </w:rPr>
        <w:t>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07F2DAAF" w14:textId="59D901AE" w:rsidR="00B000A0" w:rsidRDefault="00B47688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uzavření této smlouvy rozhodla rada města usnesením č. ____/RM1822/___ ze dne __. __. 2019, kterým bylo rozhodnuto o výběru dodavatele a uzavření smlouvy k veřejné zakázce </w:t>
      </w:r>
      <w:r>
        <w:rPr>
          <w:rFonts w:asciiTheme="minorHAnsi" w:hAnsiTheme="minorHAnsi" w:cstheme="minorHAnsi"/>
          <w:i/>
        </w:rPr>
        <w:t xml:space="preserve">„Dodávky zemního plynu pro statutární město Ostrava a městské organizace na rok </w:t>
      </w:r>
      <w:proofErr w:type="gramStart"/>
      <w:r>
        <w:rPr>
          <w:rFonts w:asciiTheme="minorHAnsi" w:hAnsiTheme="minorHAnsi" w:cstheme="minorHAnsi"/>
          <w:i/>
        </w:rPr>
        <w:t>2020 – 2021</w:t>
      </w:r>
      <w:proofErr w:type="gramEnd"/>
      <w:r>
        <w:rPr>
          <w:rFonts w:asciiTheme="minorHAnsi" w:hAnsiTheme="minorHAnsi" w:cstheme="minorHAnsi"/>
          <w:i/>
        </w:rPr>
        <w:t>“</w:t>
      </w:r>
    </w:p>
    <w:p w14:paraId="7979A0BD" w14:textId="77777777" w:rsidR="00EF7CA3" w:rsidRDefault="00EF7CA3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4200B257" w14:textId="4D48B5F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2FC679E4" w14:textId="77777777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1.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7777777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  <w:b/>
        </w:rPr>
        <w:t>.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77777777" w:rsidR="006B1B37" w:rsidRPr="00EF7CA3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7CA3">
        <w:rPr>
          <w:rFonts w:asciiTheme="minorHAnsi" w:hAnsiTheme="minorHAnsi" w:cstheme="minorHAnsi"/>
          <w:b/>
        </w:rPr>
        <w:lastRenderedPageBreak/>
        <w:t xml:space="preserve">Příloha č. </w:t>
      </w:r>
      <w:r w:rsidR="00E017BD" w:rsidRPr="00EF7CA3">
        <w:rPr>
          <w:rFonts w:asciiTheme="minorHAnsi" w:hAnsiTheme="minorHAnsi" w:cstheme="minorHAnsi"/>
          <w:b/>
        </w:rPr>
        <w:t>3</w:t>
      </w:r>
      <w:r w:rsidRPr="00EF7CA3">
        <w:rPr>
          <w:rFonts w:asciiTheme="minorHAnsi" w:hAnsiTheme="minorHAnsi" w:cstheme="minorHAnsi"/>
          <w:b/>
        </w:rPr>
        <w:t>.</w:t>
      </w:r>
      <w:r w:rsidR="000F27E3" w:rsidRPr="00EF7CA3">
        <w:rPr>
          <w:rFonts w:asciiTheme="minorHAnsi" w:hAnsiTheme="minorHAnsi" w:cstheme="minorHAnsi"/>
          <w:b/>
        </w:rPr>
        <w:t xml:space="preserve"> </w:t>
      </w:r>
      <w:r w:rsidR="009A400F" w:rsidRPr="00EF7CA3">
        <w:rPr>
          <w:rFonts w:asciiTheme="minorHAnsi" w:hAnsiTheme="minorHAnsi" w:cstheme="minorHAnsi"/>
        </w:rPr>
        <w:t>–</w:t>
      </w:r>
      <w:r w:rsidR="000F27E3" w:rsidRPr="00EF7CA3">
        <w:rPr>
          <w:rFonts w:asciiTheme="minorHAnsi" w:hAnsiTheme="minorHAnsi" w:cstheme="minorHAnsi"/>
        </w:rPr>
        <w:t xml:space="preserve"> </w:t>
      </w:r>
      <w:r w:rsidR="009A400F" w:rsidRPr="00EF7CA3">
        <w:rPr>
          <w:rFonts w:asciiTheme="minorHAnsi" w:hAnsiTheme="minorHAnsi" w:cstheme="minorHAnsi"/>
        </w:rPr>
        <w:t>Kontakty a k</w:t>
      </w:r>
      <w:r w:rsidRPr="00EF7CA3">
        <w:rPr>
          <w:rFonts w:asciiTheme="minorHAnsi" w:hAnsiTheme="minorHAnsi" w:cstheme="minorHAnsi"/>
        </w:rPr>
        <w:t>ontaktní osoby oprávněné k jednání pro naplněn</w:t>
      </w:r>
      <w:r w:rsidR="009A400F" w:rsidRPr="00EF7CA3">
        <w:rPr>
          <w:rFonts w:asciiTheme="minorHAnsi" w:hAnsiTheme="minorHAnsi" w:cstheme="minorHAnsi"/>
        </w:rPr>
        <w:t>í</w:t>
      </w:r>
      <w:r w:rsidRPr="00EF7CA3">
        <w:rPr>
          <w:rFonts w:asciiTheme="minorHAnsi" w:hAnsiTheme="minorHAnsi" w:cstheme="minorHAnsi"/>
        </w:rPr>
        <w:t xml:space="preserve"> Smlouvy</w:t>
      </w: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6E7F4849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bookmarkStart w:id="3" w:name="_Hlk5292234"/>
      <w:r w:rsidRPr="00696B82">
        <w:rPr>
          <w:rFonts w:asciiTheme="minorHAnsi" w:hAnsiTheme="minorHAnsi" w:cstheme="minorHAnsi"/>
        </w:rPr>
        <w:t>V</w:t>
      </w:r>
      <w:r w:rsidR="006D194D">
        <w:rPr>
          <w:rFonts w:asciiTheme="minorHAnsi" w:hAnsiTheme="minorHAnsi" w:cstheme="minorHAnsi"/>
        </w:rPr>
        <w:t xml:space="preserve"> Praze</w:t>
      </w:r>
      <w:r w:rsidRPr="00696B82">
        <w:rPr>
          <w:rFonts w:asciiTheme="minorHAnsi" w:hAnsiTheme="minorHAnsi" w:cstheme="minorHAnsi"/>
        </w:rPr>
        <w:t xml:space="preserve"> dne: ………………………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D194D">
        <w:rPr>
          <w:rFonts w:asciiTheme="minorHAnsi" w:hAnsiTheme="minorHAnsi" w:cstheme="minorHAnsi"/>
        </w:rPr>
        <w:tab/>
      </w:r>
      <w:r w:rsidR="006D194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895F93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</w:t>
      </w:r>
      <w:r w:rsidR="001303DA">
        <w:rPr>
          <w:rFonts w:asciiTheme="minorHAnsi" w:hAnsiTheme="minorHAnsi" w:cstheme="minorHAnsi"/>
        </w:rPr>
        <w:t>11.7.2019</w:t>
      </w:r>
    </w:p>
    <w:p w14:paraId="2BC6404B" w14:textId="4539FD0D" w:rsidR="00E24032" w:rsidRPr="00696B82" w:rsidRDefault="00AC0821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 spol. s r.o.</w:t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EF7CA3">
        <w:rPr>
          <w:rFonts w:asciiTheme="minorHAnsi" w:hAnsiTheme="minorHAnsi" w:cstheme="minorHAnsi"/>
        </w:rPr>
        <w:tab/>
      </w:r>
      <w:r w:rsidR="00231D96">
        <w:rPr>
          <w:rFonts w:asciiTheme="minorHAnsi" w:hAnsiTheme="minorHAnsi" w:cstheme="minorHAnsi"/>
        </w:rPr>
        <w:t xml:space="preserve">Mateřská škola Ostrava –Vítkovice, Prokopa   </w:t>
      </w:r>
    </w:p>
    <w:p w14:paraId="6F9D5775" w14:textId="24050757" w:rsidR="00E24032" w:rsidRDefault="00231D96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Velikého 37, příspěvková organizace</w:t>
      </w:r>
    </w:p>
    <w:p w14:paraId="1E062A23" w14:textId="583E4205" w:rsidR="00EF7CA3" w:rsidRPr="00696B82" w:rsidRDefault="006F3E78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AAFE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81A39927-BA44-4EFC-92DD-0DDB4E76B419}" provid="{00000000-0000-0000-0000-000000000000}" issignatureline="t"/>
          </v:shape>
        </w:pict>
      </w:r>
      <w:r>
        <w:rPr>
          <w:rFonts w:asciiTheme="minorHAnsi" w:hAnsiTheme="minorHAnsi" w:cstheme="minorHAnsi"/>
        </w:rPr>
        <w:pict w14:anchorId="6777A08A">
          <v:shape id="_x0000_i1026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48AF92FE-2BD9-4642-9A09-C39B2FC770C2}" provid="{00000000-0000-0000-0000-000000000000}" allowcomments="t" issignatureline="t"/>
          </v:shape>
        </w:pict>
      </w:r>
    </w:p>
    <w:p w14:paraId="02311806" w14:textId="43177D03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E3E3751" w14:textId="77777777" w:rsidR="00EF7CA3" w:rsidRDefault="00EF7CA3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  <w:lang w:val="en-GB"/>
        </w:rPr>
      </w:pPr>
    </w:p>
    <w:p w14:paraId="7CA65778" w14:textId="77777777" w:rsidR="00EF7CA3" w:rsidRDefault="00EF7CA3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  <w:lang w:val="en-GB"/>
        </w:rPr>
      </w:pPr>
    </w:p>
    <w:p w14:paraId="68ACFC44" w14:textId="13D43564" w:rsidR="00214D28" w:rsidRDefault="00231D96" w:rsidP="00214D28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 w:rsidRPr="007A0D29">
        <w:rPr>
          <w:rFonts w:asciiTheme="minorHAnsi" w:hAnsiTheme="minorHAnsi" w:cstheme="minorHAnsi"/>
        </w:rPr>
        <w:t xml:space="preserve"> </w:t>
      </w:r>
      <w:r w:rsidR="00214D28" w:rsidRPr="007A0D29">
        <w:rPr>
          <w:rFonts w:asciiTheme="minorHAnsi" w:hAnsiTheme="minorHAnsi" w:cstheme="minorHAnsi"/>
        </w:rPr>
        <w:t>„podepsáno elektronicky“</w:t>
      </w:r>
      <w:r w:rsidR="00214D28" w:rsidRPr="007A0D29">
        <w:rPr>
          <w:rFonts w:asciiTheme="minorHAnsi" w:hAnsiTheme="minorHAnsi" w:cstheme="minorHAnsi"/>
        </w:rPr>
        <w:tab/>
      </w:r>
      <w:r w:rsidR="00214D28" w:rsidRPr="007A0D29">
        <w:rPr>
          <w:rFonts w:asciiTheme="minorHAnsi" w:hAnsiTheme="minorHAnsi" w:cstheme="minorHAnsi"/>
        </w:rPr>
        <w:tab/>
      </w:r>
      <w:r w:rsidR="00214D28" w:rsidRPr="007A0D29">
        <w:rPr>
          <w:rFonts w:asciiTheme="minorHAnsi" w:hAnsiTheme="minorHAnsi" w:cstheme="minorHAnsi"/>
        </w:rPr>
        <w:tab/>
      </w:r>
      <w:r w:rsidR="00214D28" w:rsidRPr="007A0D29">
        <w:rPr>
          <w:rFonts w:asciiTheme="minorHAnsi" w:hAnsiTheme="minorHAnsi" w:cstheme="minorHAnsi"/>
        </w:rPr>
        <w:tab/>
        <w:t>„podepsáno elektronicky“</w:t>
      </w:r>
    </w:p>
    <w:p w14:paraId="5C662A5B" w14:textId="77777777" w:rsidR="00A237AC" w:rsidRDefault="00A237A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197A996" w14:textId="77777777" w:rsidR="006D194D" w:rsidRDefault="006D194D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103E8CD" w14:textId="77777777" w:rsidR="006D194D" w:rsidRDefault="006D194D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205AA4CB" w14:textId="77777777" w:rsidR="001320DC" w:rsidRDefault="001320DC" w:rsidP="001320DC">
      <w:pPr>
        <w:autoSpaceDE w:val="0"/>
        <w:autoSpaceDN w:val="0"/>
        <w:adjustRightInd w:val="0"/>
        <w:spacing w:after="120" w:line="276" w:lineRule="auto"/>
        <w:rPr>
          <w:rFonts w:asciiTheme="minorHAnsi" w:eastAsia="Arial Unicode MS" w:hAnsiTheme="minorHAnsi" w:cstheme="minorHAnsi"/>
          <w:b/>
          <w:sz w:val="32"/>
          <w:szCs w:val="32"/>
        </w:rPr>
        <w:sectPr w:rsidR="001320DC" w:rsidSect="00475550">
          <w:headerReference w:type="default" r:id="rId8"/>
          <w:footerReference w:type="default" r:id="rId9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1671CA4F" w14:textId="5608881D" w:rsidR="001320DC" w:rsidRPr="00F36891" w:rsidRDefault="001320DC" w:rsidP="001320D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 xml:space="preserve">Příloha č. </w:t>
      </w:r>
      <w:r>
        <w:rPr>
          <w:rFonts w:asciiTheme="minorHAnsi" w:eastAsia="Arial Unicode MS" w:hAnsiTheme="minorHAnsi" w:cstheme="minorHAnsi"/>
          <w:b/>
          <w:sz w:val="32"/>
          <w:szCs w:val="32"/>
        </w:rPr>
        <w:t>2</w:t>
      </w:r>
    </w:p>
    <w:p w14:paraId="7D9DDE79" w14:textId="03DBCE53" w:rsidR="006D194D" w:rsidRDefault="001320DC" w:rsidP="001320DC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  <w:sz w:val="32"/>
          <w:szCs w:val="32"/>
        </w:rPr>
        <w:t>Seznam odběrných míst plynu</w:t>
      </w:r>
    </w:p>
    <w:p w14:paraId="6BE5D6D7" w14:textId="77777777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tbl>
      <w:tblPr>
        <w:tblW w:w="1575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63"/>
        <w:gridCol w:w="346"/>
        <w:gridCol w:w="296"/>
        <w:gridCol w:w="565"/>
        <w:gridCol w:w="283"/>
        <w:gridCol w:w="709"/>
        <w:gridCol w:w="363"/>
        <w:gridCol w:w="296"/>
        <w:gridCol w:w="2875"/>
        <w:gridCol w:w="1142"/>
        <w:gridCol w:w="851"/>
        <w:gridCol w:w="1627"/>
        <w:gridCol w:w="1559"/>
        <w:gridCol w:w="1020"/>
        <w:gridCol w:w="1390"/>
        <w:gridCol w:w="1367"/>
      </w:tblGrid>
      <w:tr w:rsidR="001320DC" w:rsidRPr="001320DC" w14:paraId="5771BE8A" w14:textId="77777777" w:rsidTr="00231D96">
        <w:trPr>
          <w:trHeight w:val="1107"/>
        </w:trPr>
        <w:tc>
          <w:tcPr>
            <w:tcW w:w="39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1D68B8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Numerické údaje o odběrném místě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B4C13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Zákazník</w:t>
            </w:r>
          </w:p>
        </w:tc>
        <w:tc>
          <w:tcPr>
            <w:tcW w:w="64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33CCCC" w:fill="DCE6F1"/>
            <w:vAlign w:val="center"/>
            <w:hideMark/>
          </w:tcPr>
          <w:p w14:paraId="67664E9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Specifikace odběrného místa (OPM)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33CCCC" w:fill="FFC000"/>
            <w:vAlign w:val="center"/>
            <w:hideMark/>
          </w:tcPr>
          <w:p w14:paraId="5AE32791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Předpokládané množství za jeden rok dodávky</w:t>
            </w:r>
          </w:p>
        </w:tc>
      </w:tr>
      <w:tr w:rsidR="001320DC" w:rsidRPr="001320DC" w14:paraId="02B1AC4F" w14:textId="77777777" w:rsidTr="00231D96">
        <w:trPr>
          <w:trHeight w:val="79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79E4E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cs-CZ"/>
              </w:rPr>
              <w:t>Pořadí/    List</w:t>
            </w:r>
          </w:p>
        </w:tc>
        <w:tc>
          <w:tcPr>
            <w:tcW w:w="32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70FEEF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EIC kód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7F1068B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obchodní firma/název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94D5AC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IČ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D5CC6C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PSČ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03A22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obec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92D73C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ulice/osada (nebo č. parcely)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57EB12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č.p./</w:t>
            </w:r>
            <w:proofErr w:type="spellStart"/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č.or</w:t>
            </w:r>
            <w:proofErr w:type="spellEnd"/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E1D5F3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Distributor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D99EE6" w14:textId="77777777" w:rsidR="001320DC" w:rsidRPr="001320DC" w:rsidRDefault="001320DC" w:rsidP="00132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Odběr celkem (</w:t>
            </w:r>
            <w:proofErr w:type="spellStart"/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MWh</w:t>
            </w:r>
            <w:proofErr w:type="spellEnd"/>
            <w:r w:rsidRPr="001320D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/rok)</w:t>
            </w:r>
          </w:p>
        </w:tc>
      </w:tr>
      <w:tr w:rsidR="00B325FA" w:rsidRPr="001320DC" w14:paraId="57739F8B" w14:textId="77777777" w:rsidTr="00231D96">
        <w:trPr>
          <w:trHeight w:val="9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8B29" w14:textId="1223D03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5D24" w14:textId="2F87523F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FF3A" w14:textId="756B1446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230C" w14:textId="27F5B60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4812" w14:textId="1854A992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A3AC" w14:textId="02FA120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BBBF" w14:textId="4E920456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00057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8C6B" w14:textId="52BD2BC3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AC6D" w14:textId="3E44C47C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BD58" w14:textId="5F00786B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 xml:space="preserve">Mateřská škola Ostrava-Vítkovice, Prokopa Velikého 37, příspěvková organizace, </w:t>
            </w:r>
            <w:r w:rsidRPr="00231D96">
              <w:rPr>
                <w:rFonts w:asciiTheme="minorHAnsi" w:hAnsiTheme="minorHAnsi" w:cstheme="minorHAnsi"/>
              </w:rPr>
              <w:br/>
              <w:t xml:space="preserve">Prokopa Velikého 425/37, 703 </w:t>
            </w:r>
            <w:proofErr w:type="gramStart"/>
            <w:r w:rsidRPr="00231D96">
              <w:rPr>
                <w:rFonts w:asciiTheme="minorHAnsi" w:hAnsiTheme="minorHAnsi" w:cstheme="minorHAnsi"/>
              </w:rPr>
              <w:t>00  Ostrava</w:t>
            </w:r>
            <w:proofErr w:type="gramEnd"/>
            <w:r w:rsidRPr="00231D96">
              <w:rPr>
                <w:rFonts w:asciiTheme="minorHAnsi" w:hAnsiTheme="minorHAnsi" w:cstheme="minorHAnsi"/>
              </w:rPr>
              <w:t xml:space="preserve"> - Vítkovice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BA74" w14:textId="66C682D6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5D7846">
              <w:rPr>
                <w:rFonts w:asciiTheme="minorHAnsi" w:hAnsiTheme="minorHAnsi" w:cstheme="minorHAnsi"/>
              </w:rPr>
              <w:t>75027402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B3AE" w14:textId="3B9556E4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703 00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F53F" w14:textId="6B3329F0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Ostrava-Vítkovice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6654" w14:textId="24DCD679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Erbenova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6256" w14:textId="471CA437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886/23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2B19" w14:textId="30D4BE07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231D96">
              <w:rPr>
                <w:rFonts w:asciiTheme="minorHAnsi" w:hAnsiTheme="minorHAnsi" w:cstheme="minorHAnsi"/>
              </w:rPr>
              <w:t>GasNet</w:t>
            </w:r>
            <w:proofErr w:type="spellEnd"/>
            <w:r w:rsidRPr="00231D96">
              <w:rPr>
                <w:rFonts w:asciiTheme="minorHAnsi" w:hAnsiTheme="minorHAnsi" w:cstheme="minorHAnsi"/>
              </w:rPr>
              <w:t>, s.r.o.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E38" w14:textId="6C8AE988" w:rsidR="00B325FA" w:rsidRPr="00231D96" w:rsidRDefault="00B325FA" w:rsidP="001320DC">
            <w:pPr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102,00</w:t>
            </w:r>
          </w:p>
        </w:tc>
      </w:tr>
      <w:tr w:rsidR="00B325FA" w:rsidRPr="001320DC" w14:paraId="292AA3F5" w14:textId="77777777" w:rsidTr="00231D96">
        <w:trPr>
          <w:trHeight w:val="9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0AB8" w14:textId="02F74897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1B" w14:textId="6F32B16B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467F" w14:textId="06CD570D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26C3" w14:textId="0E9146E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029F" w14:textId="7659895E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6A4C" w14:textId="63F7D49B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CBF6" w14:textId="35A4291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00196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7ADA" w14:textId="75C8DE3F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D8E9" w14:textId="36030C00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22B6" w14:textId="3018850D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 xml:space="preserve">Mateřská škola Ostrava-Vítkovice, Prokopa Velikého 37, příspěvková organizace, </w:t>
            </w:r>
            <w:r w:rsidRPr="00231D96">
              <w:rPr>
                <w:rFonts w:asciiTheme="minorHAnsi" w:hAnsiTheme="minorHAnsi" w:cstheme="minorHAnsi"/>
              </w:rPr>
              <w:br/>
              <w:t xml:space="preserve">Prokopa Velikého 425/37, 703 </w:t>
            </w:r>
            <w:proofErr w:type="gramStart"/>
            <w:r w:rsidRPr="00231D96">
              <w:rPr>
                <w:rFonts w:asciiTheme="minorHAnsi" w:hAnsiTheme="minorHAnsi" w:cstheme="minorHAnsi"/>
              </w:rPr>
              <w:t>00  Ostrava</w:t>
            </w:r>
            <w:proofErr w:type="gramEnd"/>
            <w:r w:rsidRPr="00231D96">
              <w:rPr>
                <w:rFonts w:asciiTheme="minorHAnsi" w:hAnsiTheme="minorHAnsi" w:cstheme="minorHAnsi"/>
              </w:rPr>
              <w:t xml:space="preserve"> - Vítkovice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5F35" w14:textId="68179E27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5D7846">
              <w:rPr>
                <w:rFonts w:asciiTheme="minorHAnsi" w:hAnsiTheme="minorHAnsi" w:cstheme="minorHAnsi"/>
              </w:rPr>
              <w:t>75027402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4BD9" w14:textId="282E0231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703 00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8445" w14:textId="0816C7FA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Ostrava-Vítkovice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2D00" w14:textId="6D0281CF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Kořenského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1BFD" w14:textId="143AC0B0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2206/9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7B39" w14:textId="2CFED55D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231D96">
              <w:rPr>
                <w:rFonts w:asciiTheme="minorHAnsi" w:hAnsiTheme="minorHAnsi" w:cstheme="minorHAnsi"/>
              </w:rPr>
              <w:t>GasNet</w:t>
            </w:r>
            <w:proofErr w:type="spellEnd"/>
            <w:r w:rsidRPr="00231D96">
              <w:rPr>
                <w:rFonts w:asciiTheme="minorHAnsi" w:hAnsiTheme="minorHAnsi" w:cstheme="minorHAnsi"/>
              </w:rPr>
              <w:t>, s.r.o.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0A08" w14:textId="474C17D1" w:rsidR="00B325FA" w:rsidRPr="00231D96" w:rsidRDefault="00B325FA" w:rsidP="001320DC">
            <w:pPr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110,00</w:t>
            </w:r>
          </w:p>
        </w:tc>
      </w:tr>
      <w:tr w:rsidR="00B325FA" w:rsidRPr="001320DC" w14:paraId="6BFB7D0E" w14:textId="77777777" w:rsidTr="00231D96">
        <w:trPr>
          <w:trHeight w:val="9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A11C" w14:textId="63A8795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eastAsia="Times New Roman" w:hAnsiTheme="minorHAnsi" w:cstheme="minorHAnsi"/>
                <w:lang w:eastAsia="cs-CZ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F9B" w14:textId="2DF0323E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FE62" w14:textId="72C450FB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BD9B" w14:textId="7063B2EE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D281" w14:textId="3BD43724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9E" w14:textId="5754427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008D" w14:textId="56866F4C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00217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E722" w14:textId="7E68ACEB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C8E2" w14:textId="10BEAC4F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7586" w14:textId="37B517F1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 xml:space="preserve">Mateřská škola Ostrava-Vítkovice, Prokopa Velikého 37, příspěvková organizace, </w:t>
            </w:r>
            <w:r w:rsidRPr="00231D96">
              <w:rPr>
                <w:rFonts w:asciiTheme="minorHAnsi" w:hAnsiTheme="minorHAnsi" w:cstheme="minorHAnsi"/>
              </w:rPr>
              <w:br/>
              <w:t xml:space="preserve">Prokopa Velikého 425/37, 703 </w:t>
            </w:r>
            <w:proofErr w:type="gramStart"/>
            <w:r w:rsidRPr="00231D96">
              <w:rPr>
                <w:rFonts w:asciiTheme="minorHAnsi" w:hAnsiTheme="minorHAnsi" w:cstheme="minorHAnsi"/>
              </w:rPr>
              <w:t>00  Ostrava</w:t>
            </w:r>
            <w:proofErr w:type="gramEnd"/>
            <w:r w:rsidRPr="00231D96">
              <w:rPr>
                <w:rFonts w:asciiTheme="minorHAnsi" w:hAnsiTheme="minorHAnsi" w:cstheme="minorHAnsi"/>
              </w:rPr>
              <w:t xml:space="preserve"> - Vítkovice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D0D" w14:textId="48D89852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5D7846">
              <w:rPr>
                <w:rFonts w:asciiTheme="minorHAnsi" w:hAnsiTheme="minorHAnsi" w:cstheme="minorHAnsi"/>
              </w:rPr>
              <w:t>75027402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CE7A" w14:textId="4D3A8E42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703 00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0798" w14:textId="5A7051F1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Ostrava-Vítkovice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3400" w14:textId="22046DD5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Obránců míru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BF6A" w14:textId="1EF651B5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867/71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1010" w14:textId="6AA9519C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231D96">
              <w:rPr>
                <w:rFonts w:asciiTheme="minorHAnsi" w:hAnsiTheme="minorHAnsi" w:cstheme="minorHAnsi"/>
              </w:rPr>
              <w:t>GasNet</w:t>
            </w:r>
            <w:proofErr w:type="spellEnd"/>
            <w:r w:rsidRPr="00231D96">
              <w:rPr>
                <w:rFonts w:asciiTheme="minorHAnsi" w:hAnsiTheme="minorHAnsi" w:cstheme="minorHAnsi"/>
              </w:rPr>
              <w:t>, s.r.o.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0563" w14:textId="7CACCB19" w:rsidR="00B325FA" w:rsidRPr="00231D96" w:rsidRDefault="00B325FA" w:rsidP="001320DC">
            <w:pPr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81,00</w:t>
            </w:r>
          </w:p>
        </w:tc>
      </w:tr>
      <w:tr w:rsidR="00B325FA" w:rsidRPr="001320DC" w14:paraId="48221D79" w14:textId="77777777" w:rsidTr="00231D96">
        <w:trPr>
          <w:trHeight w:val="9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280" w14:textId="2A5377FD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eastAsia="Times New Roman" w:hAnsiTheme="minorHAnsi" w:cstheme="minorHAnsi"/>
                <w:lang w:eastAsia="cs-CZ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E45C" w14:textId="5727B2A3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191" w14:textId="0DD1D411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A0D8" w14:textId="244158D7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7CB" w14:textId="04518926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187F" w14:textId="76FF7412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15A" w14:textId="546B6C34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00217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524" w14:textId="308C6FA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120D" w14:textId="27AB85E9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CC0" w14:textId="59AB0D23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 xml:space="preserve">Mateřská škola Ostrava-Vítkovice, Prokopa Velikého 37, příspěvková organizace, </w:t>
            </w:r>
            <w:r w:rsidRPr="00231D96">
              <w:rPr>
                <w:rFonts w:asciiTheme="minorHAnsi" w:hAnsiTheme="minorHAnsi" w:cstheme="minorHAnsi"/>
              </w:rPr>
              <w:br/>
              <w:t xml:space="preserve">Prokopa Velikého 425/37, 703 </w:t>
            </w:r>
            <w:proofErr w:type="gramStart"/>
            <w:r w:rsidRPr="00231D96">
              <w:rPr>
                <w:rFonts w:asciiTheme="minorHAnsi" w:hAnsiTheme="minorHAnsi" w:cstheme="minorHAnsi"/>
              </w:rPr>
              <w:t>00  Ostrava</w:t>
            </w:r>
            <w:proofErr w:type="gramEnd"/>
            <w:r w:rsidRPr="00231D96">
              <w:rPr>
                <w:rFonts w:asciiTheme="minorHAnsi" w:hAnsiTheme="minorHAnsi" w:cstheme="minorHAnsi"/>
              </w:rPr>
              <w:t xml:space="preserve"> - Vítkovice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14ED" w14:textId="333864B6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5D7846">
              <w:rPr>
                <w:rFonts w:asciiTheme="minorHAnsi" w:hAnsiTheme="minorHAnsi" w:cstheme="minorHAnsi"/>
              </w:rPr>
              <w:t>75027402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442" w14:textId="577343DE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703 00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1DA" w14:textId="1544CBD0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Ostrava-Vítkovice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4EC" w14:textId="71FD14A5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Prokopa Velikého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9B93" w14:textId="50411836" w:rsidR="00B325FA" w:rsidRPr="00231D96" w:rsidRDefault="00B325FA" w:rsidP="001320D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425/37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814" w14:textId="088D1115" w:rsidR="00B325FA" w:rsidRPr="00231D96" w:rsidRDefault="00B325FA" w:rsidP="001320DC">
            <w:pPr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231D96">
              <w:rPr>
                <w:rFonts w:asciiTheme="minorHAnsi" w:hAnsiTheme="minorHAnsi" w:cstheme="minorHAnsi"/>
              </w:rPr>
              <w:t>GasNet</w:t>
            </w:r>
            <w:proofErr w:type="spellEnd"/>
            <w:r w:rsidRPr="00231D96">
              <w:rPr>
                <w:rFonts w:asciiTheme="minorHAnsi" w:hAnsiTheme="minorHAnsi" w:cstheme="minorHAnsi"/>
              </w:rPr>
              <w:t>, s.r.o.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A4B" w14:textId="56F5F8DB" w:rsidR="00B325FA" w:rsidRPr="00231D96" w:rsidRDefault="00B325FA" w:rsidP="001320DC">
            <w:pPr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231D96">
              <w:rPr>
                <w:rFonts w:asciiTheme="minorHAnsi" w:hAnsiTheme="minorHAnsi" w:cstheme="minorHAnsi"/>
              </w:rPr>
              <w:t>99,00</w:t>
            </w:r>
          </w:p>
        </w:tc>
      </w:tr>
    </w:tbl>
    <w:p w14:paraId="3FB0D8D0" w14:textId="77777777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38DC901D" w14:textId="77777777" w:rsidR="001320DC" w:rsidRDefault="001320D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bookmarkStart w:id="4" w:name="_GoBack"/>
      <w:bookmarkEnd w:id="3"/>
      <w:bookmarkEnd w:id="4"/>
    </w:p>
    <w:sectPr w:rsidR="001320DC" w:rsidSect="00CA505D">
      <w:headerReference w:type="default" r:id="rId10"/>
      <w:footerReference w:type="default" r:id="rId11"/>
      <w:pgSz w:w="16838" w:h="11906" w:orient="landscape" w:code="9"/>
      <w:pgMar w:top="1418" w:right="1667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73A9" w14:textId="77777777" w:rsidR="006F3E78" w:rsidRDefault="006F3E78" w:rsidP="005349E5">
      <w:r>
        <w:separator/>
      </w:r>
    </w:p>
  </w:endnote>
  <w:endnote w:type="continuationSeparator" w:id="0">
    <w:p w14:paraId="70A25891" w14:textId="77777777" w:rsidR="006F3E78" w:rsidRDefault="006F3E78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432944"/>
      <w:docPartObj>
        <w:docPartGallery w:val="Page Numbers (Bottom of Page)"/>
        <w:docPartUnique/>
      </w:docPartObj>
    </w:sdtPr>
    <w:sdtEndPr/>
    <w:sdtContent>
      <w:sdt>
        <w:sdtPr>
          <w:id w:val="-8681801"/>
          <w:docPartObj>
            <w:docPartGallery w:val="Page Numbers (Top of Page)"/>
            <w:docPartUnique/>
          </w:docPartObj>
        </w:sdtPr>
        <w:sdtEndPr/>
        <w:sdtContent>
          <w:p w14:paraId="0C5E1395" w14:textId="5ACCF141" w:rsidR="008149EA" w:rsidRDefault="008149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5F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F4E8" w14:textId="77777777" w:rsidR="006F3E78" w:rsidRDefault="006F3E78" w:rsidP="005349E5">
      <w:r>
        <w:separator/>
      </w:r>
    </w:p>
  </w:footnote>
  <w:footnote w:type="continuationSeparator" w:id="0">
    <w:p w14:paraId="522DF7A8" w14:textId="77777777" w:rsidR="006F3E78" w:rsidRDefault="006F3E78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C2F2" w14:textId="19581645" w:rsidR="00F36891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</w:p>
  <w:p w14:paraId="310C71C4" w14:textId="6D8DE50A" w:rsidR="00F36891" w:rsidRPr="005349E5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</w:p>
  <w:p w14:paraId="45753A5A" w14:textId="77777777" w:rsidR="00EF3247" w:rsidRPr="00F36891" w:rsidRDefault="00EF3247" w:rsidP="00F36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16FD" w14:textId="4D15BE2B" w:rsidR="00030EFA" w:rsidRDefault="00030EFA" w:rsidP="00030EFA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</w:p>
  <w:p w14:paraId="738D4263" w14:textId="77777777" w:rsidR="00030EFA" w:rsidRPr="00F36891" w:rsidRDefault="00030EFA" w:rsidP="00F368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ED"/>
    <w:rsid w:val="00007172"/>
    <w:rsid w:val="0001273B"/>
    <w:rsid w:val="00017EFF"/>
    <w:rsid w:val="00030EFA"/>
    <w:rsid w:val="000324EC"/>
    <w:rsid w:val="00033916"/>
    <w:rsid w:val="00034035"/>
    <w:rsid w:val="00046BDD"/>
    <w:rsid w:val="00051877"/>
    <w:rsid w:val="000556DB"/>
    <w:rsid w:val="00060605"/>
    <w:rsid w:val="000712B3"/>
    <w:rsid w:val="00081211"/>
    <w:rsid w:val="000B17EB"/>
    <w:rsid w:val="000B4ABE"/>
    <w:rsid w:val="000C0E33"/>
    <w:rsid w:val="000C2D4D"/>
    <w:rsid w:val="000C625D"/>
    <w:rsid w:val="000C6740"/>
    <w:rsid w:val="000D2F10"/>
    <w:rsid w:val="000E41A2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255AB"/>
    <w:rsid w:val="001303DA"/>
    <w:rsid w:val="001320DC"/>
    <w:rsid w:val="0013231C"/>
    <w:rsid w:val="0014557E"/>
    <w:rsid w:val="00150B59"/>
    <w:rsid w:val="0016215D"/>
    <w:rsid w:val="00164221"/>
    <w:rsid w:val="00175351"/>
    <w:rsid w:val="0018480F"/>
    <w:rsid w:val="00196C98"/>
    <w:rsid w:val="00196FC5"/>
    <w:rsid w:val="001A39F0"/>
    <w:rsid w:val="001C358E"/>
    <w:rsid w:val="001C6A24"/>
    <w:rsid w:val="001C7AB6"/>
    <w:rsid w:val="001E2022"/>
    <w:rsid w:val="001F3AF6"/>
    <w:rsid w:val="001F50E8"/>
    <w:rsid w:val="00200154"/>
    <w:rsid w:val="002045FE"/>
    <w:rsid w:val="002047E8"/>
    <w:rsid w:val="00210413"/>
    <w:rsid w:val="00210F4A"/>
    <w:rsid w:val="00214D28"/>
    <w:rsid w:val="002206AF"/>
    <w:rsid w:val="002230B0"/>
    <w:rsid w:val="002232C2"/>
    <w:rsid w:val="00231912"/>
    <w:rsid w:val="00231D96"/>
    <w:rsid w:val="00241E1C"/>
    <w:rsid w:val="00250251"/>
    <w:rsid w:val="002507F4"/>
    <w:rsid w:val="00253067"/>
    <w:rsid w:val="0026332B"/>
    <w:rsid w:val="0027476A"/>
    <w:rsid w:val="002A1A56"/>
    <w:rsid w:val="002A2D52"/>
    <w:rsid w:val="002A79C8"/>
    <w:rsid w:val="002B5CD0"/>
    <w:rsid w:val="002B5D64"/>
    <w:rsid w:val="002B73D0"/>
    <w:rsid w:val="002C33EC"/>
    <w:rsid w:val="002D0451"/>
    <w:rsid w:val="002D46D1"/>
    <w:rsid w:val="002F629E"/>
    <w:rsid w:val="00305C7B"/>
    <w:rsid w:val="00316A1E"/>
    <w:rsid w:val="003358C8"/>
    <w:rsid w:val="00341ADF"/>
    <w:rsid w:val="00350C83"/>
    <w:rsid w:val="00355595"/>
    <w:rsid w:val="00356EA4"/>
    <w:rsid w:val="00364D25"/>
    <w:rsid w:val="0037236E"/>
    <w:rsid w:val="00372B4B"/>
    <w:rsid w:val="003865F4"/>
    <w:rsid w:val="00391903"/>
    <w:rsid w:val="00393716"/>
    <w:rsid w:val="003A5237"/>
    <w:rsid w:val="003B3396"/>
    <w:rsid w:val="003B4396"/>
    <w:rsid w:val="003B6E70"/>
    <w:rsid w:val="003C3282"/>
    <w:rsid w:val="003D2E38"/>
    <w:rsid w:val="003D2FC7"/>
    <w:rsid w:val="003D31FF"/>
    <w:rsid w:val="003E01F2"/>
    <w:rsid w:val="003E1FA2"/>
    <w:rsid w:val="003E2120"/>
    <w:rsid w:val="003E5414"/>
    <w:rsid w:val="003E5EC6"/>
    <w:rsid w:val="003F3FCA"/>
    <w:rsid w:val="003F736C"/>
    <w:rsid w:val="00413AA2"/>
    <w:rsid w:val="00417CC3"/>
    <w:rsid w:val="0042062E"/>
    <w:rsid w:val="004237D0"/>
    <w:rsid w:val="00427D42"/>
    <w:rsid w:val="004433BB"/>
    <w:rsid w:val="00453C95"/>
    <w:rsid w:val="00454FF5"/>
    <w:rsid w:val="00460961"/>
    <w:rsid w:val="0046619E"/>
    <w:rsid w:val="004673E9"/>
    <w:rsid w:val="00475550"/>
    <w:rsid w:val="00495ABE"/>
    <w:rsid w:val="004A53ED"/>
    <w:rsid w:val="004C7F9B"/>
    <w:rsid w:val="004D289B"/>
    <w:rsid w:val="004D30EA"/>
    <w:rsid w:val="004D7C0B"/>
    <w:rsid w:val="004E39F6"/>
    <w:rsid w:val="004F3DE5"/>
    <w:rsid w:val="00512079"/>
    <w:rsid w:val="00531359"/>
    <w:rsid w:val="0053340E"/>
    <w:rsid w:val="00533FD6"/>
    <w:rsid w:val="005349E5"/>
    <w:rsid w:val="005665DB"/>
    <w:rsid w:val="00570B03"/>
    <w:rsid w:val="00574E6E"/>
    <w:rsid w:val="00576336"/>
    <w:rsid w:val="00580672"/>
    <w:rsid w:val="00582197"/>
    <w:rsid w:val="005873DF"/>
    <w:rsid w:val="00590E76"/>
    <w:rsid w:val="00592C83"/>
    <w:rsid w:val="005A3DD5"/>
    <w:rsid w:val="005B07CE"/>
    <w:rsid w:val="005B5074"/>
    <w:rsid w:val="005B5595"/>
    <w:rsid w:val="005C0851"/>
    <w:rsid w:val="005C484D"/>
    <w:rsid w:val="005C60B7"/>
    <w:rsid w:val="005D6A7F"/>
    <w:rsid w:val="005E411E"/>
    <w:rsid w:val="005F7EDA"/>
    <w:rsid w:val="00603B04"/>
    <w:rsid w:val="00604B2B"/>
    <w:rsid w:val="0062206E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B37"/>
    <w:rsid w:val="006C4425"/>
    <w:rsid w:val="006D04FB"/>
    <w:rsid w:val="006D1401"/>
    <w:rsid w:val="006D194D"/>
    <w:rsid w:val="006D5D28"/>
    <w:rsid w:val="006E5D15"/>
    <w:rsid w:val="006F3E78"/>
    <w:rsid w:val="006F7047"/>
    <w:rsid w:val="007170E1"/>
    <w:rsid w:val="00725123"/>
    <w:rsid w:val="00725B4E"/>
    <w:rsid w:val="0074183B"/>
    <w:rsid w:val="00744EB1"/>
    <w:rsid w:val="00767F7E"/>
    <w:rsid w:val="00782861"/>
    <w:rsid w:val="00795385"/>
    <w:rsid w:val="0079688B"/>
    <w:rsid w:val="007A0D29"/>
    <w:rsid w:val="007A4B67"/>
    <w:rsid w:val="007A57BC"/>
    <w:rsid w:val="007B526F"/>
    <w:rsid w:val="007C72EB"/>
    <w:rsid w:val="007D10FF"/>
    <w:rsid w:val="007D2026"/>
    <w:rsid w:val="007E1742"/>
    <w:rsid w:val="007E1BE3"/>
    <w:rsid w:val="007E6CA6"/>
    <w:rsid w:val="007F2A95"/>
    <w:rsid w:val="00812231"/>
    <w:rsid w:val="008149EA"/>
    <w:rsid w:val="008168BF"/>
    <w:rsid w:val="00820118"/>
    <w:rsid w:val="00824123"/>
    <w:rsid w:val="00841A85"/>
    <w:rsid w:val="008430FF"/>
    <w:rsid w:val="008542AE"/>
    <w:rsid w:val="008603E3"/>
    <w:rsid w:val="008640BD"/>
    <w:rsid w:val="00866401"/>
    <w:rsid w:val="00883164"/>
    <w:rsid w:val="00895F93"/>
    <w:rsid w:val="008B029D"/>
    <w:rsid w:val="008B1ACE"/>
    <w:rsid w:val="008B258F"/>
    <w:rsid w:val="008B333C"/>
    <w:rsid w:val="008D7EF2"/>
    <w:rsid w:val="008E3B9F"/>
    <w:rsid w:val="008F393A"/>
    <w:rsid w:val="008F47E0"/>
    <w:rsid w:val="009048C7"/>
    <w:rsid w:val="00911601"/>
    <w:rsid w:val="009131B6"/>
    <w:rsid w:val="0092318A"/>
    <w:rsid w:val="00924A08"/>
    <w:rsid w:val="00937916"/>
    <w:rsid w:val="00952EB6"/>
    <w:rsid w:val="009628FA"/>
    <w:rsid w:val="0096337B"/>
    <w:rsid w:val="00963CDE"/>
    <w:rsid w:val="00972AE7"/>
    <w:rsid w:val="0097349A"/>
    <w:rsid w:val="00992627"/>
    <w:rsid w:val="009936F1"/>
    <w:rsid w:val="00995FC5"/>
    <w:rsid w:val="0099700C"/>
    <w:rsid w:val="009A400F"/>
    <w:rsid w:val="009B5EDB"/>
    <w:rsid w:val="009C0F0A"/>
    <w:rsid w:val="009C6D86"/>
    <w:rsid w:val="009E3259"/>
    <w:rsid w:val="00A11714"/>
    <w:rsid w:val="00A128DE"/>
    <w:rsid w:val="00A237AC"/>
    <w:rsid w:val="00A248DB"/>
    <w:rsid w:val="00A44589"/>
    <w:rsid w:val="00A50A93"/>
    <w:rsid w:val="00A50E51"/>
    <w:rsid w:val="00A6303F"/>
    <w:rsid w:val="00A6451E"/>
    <w:rsid w:val="00A711C0"/>
    <w:rsid w:val="00A77EA0"/>
    <w:rsid w:val="00A94CEF"/>
    <w:rsid w:val="00AA0C32"/>
    <w:rsid w:val="00AA3AA9"/>
    <w:rsid w:val="00AC0821"/>
    <w:rsid w:val="00AC4521"/>
    <w:rsid w:val="00AF36AA"/>
    <w:rsid w:val="00AF4FA1"/>
    <w:rsid w:val="00B000A0"/>
    <w:rsid w:val="00B11BC7"/>
    <w:rsid w:val="00B12385"/>
    <w:rsid w:val="00B14654"/>
    <w:rsid w:val="00B22F95"/>
    <w:rsid w:val="00B273BF"/>
    <w:rsid w:val="00B325FA"/>
    <w:rsid w:val="00B362E7"/>
    <w:rsid w:val="00B41769"/>
    <w:rsid w:val="00B44C62"/>
    <w:rsid w:val="00B47688"/>
    <w:rsid w:val="00B72A57"/>
    <w:rsid w:val="00B84D76"/>
    <w:rsid w:val="00B87812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2646"/>
    <w:rsid w:val="00C04E24"/>
    <w:rsid w:val="00C134CF"/>
    <w:rsid w:val="00C17173"/>
    <w:rsid w:val="00C323A4"/>
    <w:rsid w:val="00C62647"/>
    <w:rsid w:val="00C677D2"/>
    <w:rsid w:val="00C82B64"/>
    <w:rsid w:val="00CA505D"/>
    <w:rsid w:val="00CB5184"/>
    <w:rsid w:val="00CC2E0B"/>
    <w:rsid w:val="00CD015B"/>
    <w:rsid w:val="00CD53D1"/>
    <w:rsid w:val="00CE3E7B"/>
    <w:rsid w:val="00CE601F"/>
    <w:rsid w:val="00CF1BCE"/>
    <w:rsid w:val="00CF45DC"/>
    <w:rsid w:val="00CF6080"/>
    <w:rsid w:val="00D00B0F"/>
    <w:rsid w:val="00D021E3"/>
    <w:rsid w:val="00D14418"/>
    <w:rsid w:val="00D14A65"/>
    <w:rsid w:val="00D14E82"/>
    <w:rsid w:val="00D22664"/>
    <w:rsid w:val="00D4491B"/>
    <w:rsid w:val="00D51609"/>
    <w:rsid w:val="00D52CC0"/>
    <w:rsid w:val="00D60B2E"/>
    <w:rsid w:val="00D74D06"/>
    <w:rsid w:val="00D773DB"/>
    <w:rsid w:val="00D941F1"/>
    <w:rsid w:val="00DA21B6"/>
    <w:rsid w:val="00DA6FAC"/>
    <w:rsid w:val="00DC084E"/>
    <w:rsid w:val="00DC09EC"/>
    <w:rsid w:val="00DD102E"/>
    <w:rsid w:val="00DD32A5"/>
    <w:rsid w:val="00DD375B"/>
    <w:rsid w:val="00DD395F"/>
    <w:rsid w:val="00DE72B9"/>
    <w:rsid w:val="00DF0D22"/>
    <w:rsid w:val="00E017BD"/>
    <w:rsid w:val="00E05F73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3771"/>
    <w:rsid w:val="00E55074"/>
    <w:rsid w:val="00E61EA4"/>
    <w:rsid w:val="00E72026"/>
    <w:rsid w:val="00E73673"/>
    <w:rsid w:val="00E75F92"/>
    <w:rsid w:val="00E91708"/>
    <w:rsid w:val="00E97B39"/>
    <w:rsid w:val="00EA03D8"/>
    <w:rsid w:val="00EA174B"/>
    <w:rsid w:val="00EA3F71"/>
    <w:rsid w:val="00EB13FD"/>
    <w:rsid w:val="00EE7D52"/>
    <w:rsid w:val="00EF3247"/>
    <w:rsid w:val="00EF43A4"/>
    <w:rsid w:val="00EF7CA3"/>
    <w:rsid w:val="00F019BF"/>
    <w:rsid w:val="00F01A50"/>
    <w:rsid w:val="00F07CE9"/>
    <w:rsid w:val="00F14F2C"/>
    <w:rsid w:val="00F15ED8"/>
    <w:rsid w:val="00F172B0"/>
    <w:rsid w:val="00F27128"/>
    <w:rsid w:val="00F2775F"/>
    <w:rsid w:val="00F36891"/>
    <w:rsid w:val="00F545BE"/>
    <w:rsid w:val="00F74367"/>
    <w:rsid w:val="00F83E4F"/>
    <w:rsid w:val="00F92491"/>
    <w:rsid w:val="00F93A80"/>
    <w:rsid w:val="00F97C0B"/>
    <w:rsid w:val="00FA4703"/>
    <w:rsid w:val="00FA61D3"/>
    <w:rsid w:val="00FB1C93"/>
    <w:rsid w:val="00FB35A0"/>
    <w:rsid w:val="00FB631B"/>
    <w:rsid w:val="00FB79C7"/>
    <w:rsid w:val="00FC0F59"/>
    <w:rsid w:val="00FC7DBC"/>
    <w:rsid w:val="00FE415D"/>
    <w:rsid w:val="00FF06D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3606"/>
  <w15:docId w15:val="{B8FC5EB8-F7C7-4586-85B0-044D3CB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paragraph" w:styleId="Normlnweb">
    <w:name w:val="Normal (Web)"/>
    <w:basedOn w:val="Normln"/>
    <w:uiPriority w:val="99"/>
    <w:unhideWhenUsed/>
    <w:rsid w:val="00864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1900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Ema Hýžová</cp:lastModifiedBy>
  <cp:revision>10</cp:revision>
  <dcterms:created xsi:type="dcterms:W3CDTF">2019-05-17T08:36:00Z</dcterms:created>
  <dcterms:modified xsi:type="dcterms:W3CDTF">2019-09-11T09:45:00Z</dcterms:modified>
</cp:coreProperties>
</file>