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46" w:rsidRDefault="00F96946" w:rsidP="00214C03">
      <w:pPr>
        <w:jc w:val="center"/>
        <w:rPr>
          <w:rFonts w:ascii="Calibri" w:hAnsi="Calibri" w:cs="Calibri"/>
          <w:b/>
          <w:color w:val="0070C0"/>
          <w:sz w:val="28"/>
          <w:szCs w:val="28"/>
        </w:rPr>
      </w:pPr>
      <w:r>
        <w:rPr>
          <w:rFonts w:ascii="Calibri" w:hAnsi="Calibri" w:cs="Calibri"/>
          <w:b/>
          <w:color w:val="0070C0"/>
          <w:sz w:val="28"/>
          <w:szCs w:val="28"/>
        </w:rPr>
        <w:t xml:space="preserve">Smlouva o zabezpečení výuky plavání </w:t>
      </w:r>
    </w:p>
    <w:p w:rsidR="00F96946" w:rsidRDefault="00F96946" w:rsidP="00214C03">
      <w:pPr>
        <w:jc w:val="center"/>
        <w:rPr>
          <w:rFonts w:ascii="Calibri" w:hAnsi="Calibri" w:cs="Calibri"/>
          <w:b/>
          <w:u w:val="single"/>
        </w:rPr>
      </w:pPr>
      <w:r>
        <w:rPr>
          <w:rFonts w:ascii="Calibri" w:hAnsi="Calibri" w:cs="Calibri"/>
          <w:b/>
          <w:color w:val="0070C0"/>
          <w:sz w:val="28"/>
          <w:szCs w:val="28"/>
        </w:rPr>
        <w:t xml:space="preserve">pro základní školu </w:t>
      </w:r>
    </w:p>
    <w:p w:rsidR="00F96946" w:rsidRDefault="00F96946" w:rsidP="00214C03">
      <w:pPr>
        <w:jc w:val="center"/>
        <w:rPr>
          <w:rFonts w:ascii="Calibri" w:hAnsi="Calibri" w:cs="Calibri"/>
          <w:b/>
          <w:u w:val="single"/>
        </w:rPr>
      </w:pPr>
    </w:p>
    <w:p w:rsidR="00F96946" w:rsidRDefault="00F96946" w:rsidP="00214C03">
      <w:pPr>
        <w:rPr>
          <w:rFonts w:ascii="Calibri" w:hAnsi="Calibri" w:cs="Calibri"/>
          <w:b/>
          <w:sz w:val="20"/>
          <w:szCs w:val="20"/>
          <w:u w:val="single"/>
        </w:rPr>
      </w:pPr>
    </w:p>
    <w:p w:rsidR="00F96946" w:rsidRDefault="00F96946" w:rsidP="00214C03">
      <w:pPr>
        <w:rPr>
          <w:rFonts w:ascii="Calibri" w:hAnsi="Calibri" w:cs="Calibri"/>
          <w:b/>
          <w:sz w:val="20"/>
          <w:szCs w:val="20"/>
        </w:rPr>
      </w:pPr>
    </w:p>
    <w:p w:rsidR="00F96946" w:rsidRPr="00A44A9F" w:rsidRDefault="00F96946" w:rsidP="00214C03">
      <w:pPr>
        <w:rPr>
          <w:rFonts w:ascii="Calibri" w:hAnsi="Calibri" w:cs="Calibri"/>
          <w:b/>
          <w:sz w:val="20"/>
          <w:szCs w:val="20"/>
        </w:rPr>
      </w:pPr>
      <w:r w:rsidRPr="00A44A9F">
        <w:rPr>
          <w:rFonts w:ascii="Calibri" w:hAnsi="Calibri" w:cs="Calibri"/>
          <w:b/>
          <w:sz w:val="20"/>
          <w:szCs w:val="20"/>
        </w:rPr>
        <w:t>Poskytovatel:</w:t>
      </w:r>
      <w:r w:rsidRPr="00A44A9F">
        <w:rPr>
          <w:rFonts w:ascii="Calibri" w:hAnsi="Calibri" w:cs="Calibri"/>
          <w:sz w:val="20"/>
          <w:szCs w:val="20"/>
        </w:rPr>
        <w:tab/>
      </w:r>
      <w:r w:rsidRPr="00A44A9F">
        <w:rPr>
          <w:rFonts w:ascii="Calibri" w:hAnsi="Calibri" w:cs="Calibri"/>
          <w:sz w:val="20"/>
          <w:szCs w:val="20"/>
        </w:rPr>
        <w:tab/>
      </w:r>
      <w:r w:rsidRPr="00A44A9F">
        <w:rPr>
          <w:rFonts w:ascii="Calibri" w:hAnsi="Calibri" w:cs="Calibri"/>
          <w:b/>
          <w:sz w:val="20"/>
          <w:szCs w:val="20"/>
        </w:rPr>
        <w:t>Aqua Sport Club s.r.o.</w:t>
      </w:r>
    </w:p>
    <w:p w:rsidR="00F96946" w:rsidRPr="00285C55" w:rsidRDefault="00F96946" w:rsidP="00214C03">
      <w:pPr>
        <w:rPr>
          <w:rFonts w:ascii="Calibri" w:hAnsi="Calibri" w:cs="Calibri"/>
          <w:b/>
          <w:sz w:val="20"/>
          <w:szCs w:val="20"/>
        </w:rPr>
      </w:pPr>
      <w:r w:rsidRPr="00A44A9F">
        <w:rPr>
          <w:rFonts w:ascii="Calibri" w:hAnsi="Calibri" w:cs="Calibri"/>
          <w:b/>
          <w:sz w:val="20"/>
          <w:szCs w:val="20"/>
        </w:rPr>
        <w:t>zastoupen:</w:t>
      </w:r>
      <w:r w:rsidRPr="00A44A9F">
        <w:rPr>
          <w:rFonts w:ascii="Calibri" w:hAnsi="Calibri" w:cs="Calibri"/>
          <w:b/>
          <w:sz w:val="20"/>
          <w:szCs w:val="20"/>
        </w:rPr>
        <w:tab/>
      </w:r>
      <w:r w:rsidRPr="00A44A9F">
        <w:rPr>
          <w:rFonts w:ascii="Calibri" w:hAnsi="Calibri" w:cs="Calibri"/>
          <w:b/>
          <w:sz w:val="20"/>
          <w:szCs w:val="20"/>
        </w:rPr>
        <w:tab/>
        <w:t>Klárou Klápovou, jednatelkou společnosti</w:t>
      </w:r>
    </w:p>
    <w:p w:rsidR="00F96946" w:rsidRPr="00285C55" w:rsidRDefault="00F96946" w:rsidP="00214C03">
      <w:pPr>
        <w:rPr>
          <w:rFonts w:ascii="Calibri" w:hAnsi="Calibri" w:cs="Calibri"/>
          <w:b/>
          <w:sz w:val="20"/>
          <w:szCs w:val="20"/>
        </w:rPr>
      </w:pPr>
      <w:r w:rsidRPr="00285C55">
        <w:rPr>
          <w:rFonts w:ascii="Calibri" w:hAnsi="Calibri" w:cs="Calibri"/>
          <w:b/>
          <w:sz w:val="20"/>
          <w:szCs w:val="20"/>
        </w:rPr>
        <w:t>se sídlem:</w:t>
      </w:r>
      <w:r w:rsidRPr="00285C55">
        <w:rPr>
          <w:rFonts w:ascii="Calibri" w:hAnsi="Calibri" w:cs="Calibri"/>
          <w:sz w:val="20"/>
          <w:szCs w:val="20"/>
        </w:rPr>
        <w:tab/>
      </w:r>
      <w:r w:rsidRPr="00285C55">
        <w:rPr>
          <w:rFonts w:ascii="Calibri" w:hAnsi="Calibri" w:cs="Calibri"/>
          <w:sz w:val="20"/>
          <w:szCs w:val="20"/>
        </w:rPr>
        <w:tab/>
        <w:t>Náměstí Na Sádkách 704, 252 41 Dolní Břežany</w:t>
      </w:r>
    </w:p>
    <w:p w:rsidR="00F96946" w:rsidRPr="00285C55" w:rsidRDefault="00F96946" w:rsidP="00214C03">
      <w:pPr>
        <w:rPr>
          <w:rFonts w:ascii="Calibri" w:hAnsi="Calibri" w:cs="Calibri"/>
          <w:b/>
          <w:sz w:val="20"/>
          <w:szCs w:val="20"/>
        </w:rPr>
      </w:pPr>
      <w:r w:rsidRPr="00285C55">
        <w:rPr>
          <w:rFonts w:ascii="Calibri" w:hAnsi="Calibri" w:cs="Calibri"/>
          <w:b/>
          <w:sz w:val="20"/>
          <w:szCs w:val="20"/>
        </w:rPr>
        <w:t>IČ:</w:t>
      </w:r>
      <w:r w:rsidRPr="00285C55">
        <w:rPr>
          <w:rFonts w:ascii="Calibri" w:hAnsi="Calibri" w:cs="Calibri"/>
          <w:b/>
          <w:sz w:val="20"/>
          <w:szCs w:val="20"/>
        </w:rPr>
        <w:tab/>
      </w:r>
      <w:r w:rsidRPr="00285C55">
        <w:rPr>
          <w:rFonts w:ascii="Calibri" w:hAnsi="Calibri" w:cs="Calibri"/>
          <w:b/>
          <w:sz w:val="20"/>
          <w:szCs w:val="20"/>
        </w:rPr>
        <w:tab/>
      </w:r>
      <w:r w:rsidRPr="00285C55">
        <w:rPr>
          <w:rFonts w:ascii="Calibri" w:hAnsi="Calibri" w:cs="Calibri"/>
          <w:sz w:val="20"/>
          <w:szCs w:val="20"/>
        </w:rPr>
        <w:tab/>
        <w:t>02653389</w:t>
      </w:r>
    </w:p>
    <w:p w:rsidR="00F96946" w:rsidRPr="00285C55" w:rsidRDefault="00F96946" w:rsidP="00214C03">
      <w:pPr>
        <w:rPr>
          <w:rFonts w:ascii="Calibri" w:hAnsi="Calibri" w:cs="Calibri"/>
          <w:b/>
          <w:sz w:val="20"/>
          <w:szCs w:val="20"/>
        </w:rPr>
      </w:pPr>
      <w:r w:rsidRPr="00285C55">
        <w:rPr>
          <w:rFonts w:ascii="Calibri" w:hAnsi="Calibri" w:cs="Calibri"/>
          <w:b/>
          <w:sz w:val="20"/>
          <w:szCs w:val="20"/>
        </w:rPr>
        <w:t>DIČ:</w:t>
      </w:r>
      <w:r w:rsidRPr="00285C55">
        <w:rPr>
          <w:rFonts w:ascii="Calibri" w:hAnsi="Calibri" w:cs="Calibri"/>
          <w:b/>
          <w:sz w:val="20"/>
          <w:szCs w:val="20"/>
        </w:rPr>
        <w:tab/>
      </w:r>
      <w:r w:rsidRPr="00285C55">
        <w:rPr>
          <w:rFonts w:ascii="Calibri" w:hAnsi="Calibri" w:cs="Calibri"/>
          <w:b/>
          <w:sz w:val="20"/>
          <w:szCs w:val="20"/>
        </w:rPr>
        <w:tab/>
      </w:r>
      <w:r w:rsidRPr="00285C55">
        <w:rPr>
          <w:rFonts w:ascii="Calibri" w:hAnsi="Calibri" w:cs="Calibri"/>
          <w:b/>
          <w:sz w:val="20"/>
          <w:szCs w:val="20"/>
        </w:rPr>
        <w:tab/>
      </w:r>
      <w:r w:rsidRPr="00285C55">
        <w:rPr>
          <w:rFonts w:ascii="Calibri" w:hAnsi="Calibri" w:cs="Calibri"/>
          <w:sz w:val="20"/>
          <w:szCs w:val="20"/>
        </w:rPr>
        <w:t>CZ02653389</w:t>
      </w:r>
    </w:p>
    <w:p w:rsidR="00F96946" w:rsidRPr="00285C55" w:rsidRDefault="00F96946" w:rsidP="00214C03">
      <w:pPr>
        <w:rPr>
          <w:rFonts w:ascii="Calibri" w:hAnsi="Calibri" w:cs="Calibri"/>
          <w:b/>
          <w:sz w:val="20"/>
          <w:szCs w:val="20"/>
        </w:rPr>
      </w:pPr>
      <w:r w:rsidRPr="00285C55">
        <w:rPr>
          <w:rFonts w:ascii="Calibri" w:hAnsi="Calibri" w:cs="Calibri"/>
          <w:b/>
          <w:sz w:val="20"/>
          <w:szCs w:val="20"/>
        </w:rPr>
        <w:t>Bankovní spojení:</w:t>
      </w:r>
      <w:r w:rsidRPr="00285C55">
        <w:rPr>
          <w:rFonts w:ascii="Calibri" w:hAnsi="Calibri" w:cs="Calibri"/>
          <w:b/>
          <w:sz w:val="20"/>
          <w:szCs w:val="20"/>
        </w:rPr>
        <w:tab/>
      </w:r>
      <w:r w:rsidRPr="00285C55">
        <w:rPr>
          <w:rFonts w:ascii="Calibri" w:hAnsi="Calibri" w:cs="Calibri"/>
          <w:sz w:val="20"/>
          <w:szCs w:val="20"/>
        </w:rPr>
        <w:t>ČSOB a.s.</w:t>
      </w:r>
    </w:p>
    <w:p w:rsidR="00F96946" w:rsidRPr="00285C55" w:rsidRDefault="00F96946" w:rsidP="00214C03">
      <w:pPr>
        <w:rPr>
          <w:rFonts w:ascii="Calibri" w:hAnsi="Calibri" w:cs="Calibri"/>
          <w:sz w:val="20"/>
          <w:szCs w:val="20"/>
        </w:rPr>
      </w:pPr>
      <w:r w:rsidRPr="00285C55">
        <w:rPr>
          <w:rFonts w:ascii="Calibri" w:hAnsi="Calibri" w:cs="Calibri"/>
          <w:b/>
          <w:sz w:val="20"/>
          <w:szCs w:val="20"/>
        </w:rPr>
        <w:t>číslo účtu:</w:t>
      </w:r>
      <w:r w:rsidRPr="00285C55">
        <w:rPr>
          <w:rFonts w:ascii="Calibri" w:hAnsi="Calibri" w:cs="Calibri"/>
          <w:sz w:val="20"/>
          <w:szCs w:val="20"/>
        </w:rPr>
        <w:t xml:space="preserve"> </w:t>
      </w:r>
      <w:r w:rsidRPr="00285C55">
        <w:rPr>
          <w:rFonts w:ascii="Calibri" w:hAnsi="Calibri" w:cs="Calibri"/>
          <w:sz w:val="20"/>
          <w:szCs w:val="20"/>
        </w:rPr>
        <w:tab/>
      </w:r>
      <w:r w:rsidRPr="00285C55">
        <w:rPr>
          <w:rFonts w:ascii="Calibri" w:hAnsi="Calibri" w:cs="Calibri"/>
          <w:sz w:val="20"/>
          <w:szCs w:val="20"/>
        </w:rPr>
        <w:tab/>
        <w:t>263247507/0300</w:t>
      </w:r>
      <w:r w:rsidRPr="00285C55">
        <w:rPr>
          <w:rFonts w:ascii="Calibri" w:hAnsi="Calibri" w:cs="Calibri"/>
          <w:sz w:val="20"/>
          <w:szCs w:val="20"/>
        </w:rPr>
        <w:tab/>
      </w:r>
    </w:p>
    <w:p w:rsidR="00F96946" w:rsidRPr="00285C55" w:rsidRDefault="00F96946" w:rsidP="00214C03">
      <w:pPr>
        <w:rPr>
          <w:rFonts w:ascii="Calibri" w:hAnsi="Calibri" w:cs="Calibri"/>
          <w:sz w:val="20"/>
          <w:szCs w:val="20"/>
        </w:rPr>
      </w:pPr>
    </w:p>
    <w:p w:rsidR="00F96946" w:rsidRPr="00285C55" w:rsidRDefault="00F96946" w:rsidP="00214C03">
      <w:pPr>
        <w:rPr>
          <w:rFonts w:ascii="Calibri" w:hAnsi="Calibri" w:cs="Calibri"/>
          <w:b/>
          <w:sz w:val="20"/>
          <w:szCs w:val="20"/>
        </w:rPr>
      </w:pPr>
      <w:r w:rsidRPr="00285C55">
        <w:rPr>
          <w:rFonts w:ascii="Calibri" w:hAnsi="Calibri" w:cs="Calibri"/>
          <w:b/>
          <w:sz w:val="20"/>
          <w:szCs w:val="20"/>
        </w:rPr>
        <w:t>a</w:t>
      </w:r>
    </w:p>
    <w:p w:rsidR="00F96946" w:rsidRPr="00285C55" w:rsidRDefault="00F96946" w:rsidP="00214C03">
      <w:pPr>
        <w:rPr>
          <w:rFonts w:ascii="Calibri" w:hAnsi="Calibri" w:cs="Calibri"/>
          <w:b/>
          <w:sz w:val="20"/>
          <w:szCs w:val="20"/>
        </w:rPr>
      </w:pPr>
    </w:p>
    <w:p w:rsidR="00F96946" w:rsidRPr="00285C55" w:rsidRDefault="00F96946" w:rsidP="00214C03">
      <w:pPr>
        <w:rPr>
          <w:rFonts w:ascii="Calibri" w:hAnsi="Calibri" w:cs="Calibri"/>
          <w:b/>
          <w:sz w:val="20"/>
          <w:szCs w:val="20"/>
        </w:rPr>
      </w:pPr>
      <w:r w:rsidRPr="00285C55">
        <w:rPr>
          <w:rFonts w:ascii="Calibri" w:hAnsi="Calibri" w:cs="Calibri"/>
          <w:b/>
          <w:sz w:val="20"/>
          <w:szCs w:val="20"/>
        </w:rPr>
        <w:t xml:space="preserve">Objednatel: </w:t>
      </w:r>
      <w:r w:rsidRPr="00285C55">
        <w:rPr>
          <w:rFonts w:ascii="Calibri" w:hAnsi="Calibri" w:cs="Calibri"/>
          <w:b/>
          <w:sz w:val="20"/>
          <w:szCs w:val="20"/>
        </w:rPr>
        <w:tab/>
      </w:r>
      <w:r w:rsidRPr="00285C55">
        <w:rPr>
          <w:rFonts w:ascii="Calibri" w:hAnsi="Calibri" w:cs="Calibri"/>
          <w:b/>
          <w:sz w:val="20"/>
          <w:szCs w:val="20"/>
        </w:rPr>
        <w:tab/>
        <w:t>Základní škola</w:t>
      </w:r>
      <w:r>
        <w:rPr>
          <w:rFonts w:ascii="Calibri" w:hAnsi="Calibri" w:cs="Calibri"/>
          <w:b/>
          <w:sz w:val="20"/>
          <w:szCs w:val="20"/>
        </w:rPr>
        <w:t>, Praha 4, Mikulova 1594</w:t>
      </w:r>
    </w:p>
    <w:p w:rsidR="00F96946" w:rsidRPr="00285C55" w:rsidRDefault="00F96946" w:rsidP="00214C03">
      <w:pPr>
        <w:rPr>
          <w:rFonts w:ascii="Calibri" w:hAnsi="Calibri" w:cs="Calibri"/>
          <w:b/>
          <w:sz w:val="20"/>
          <w:szCs w:val="20"/>
        </w:rPr>
      </w:pPr>
      <w:r w:rsidRPr="00285C55">
        <w:rPr>
          <w:rFonts w:ascii="Calibri" w:hAnsi="Calibri" w:cs="Calibri"/>
          <w:b/>
          <w:sz w:val="20"/>
          <w:szCs w:val="20"/>
        </w:rPr>
        <w:t>zastoupen:</w:t>
      </w:r>
      <w:r w:rsidRPr="00285C55">
        <w:rPr>
          <w:rFonts w:ascii="Calibri" w:hAnsi="Calibri" w:cs="Calibri"/>
          <w:b/>
          <w:sz w:val="20"/>
          <w:szCs w:val="20"/>
        </w:rPr>
        <w:tab/>
      </w:r>
      <w:r w:rsidRPr="00285C55">
        <w:rPr>
          <w:rFonts w:ascii="Calibri" w:hAnsi="Calibri" w:cs="Calibri"/>
          <w:b/>
          <w:sz w:val="20"/>
          <w:szCs w:val="20"/>
        </w:rPr>
        <w:tab/>
        <w:t>Mgr. Michaelou Lipertovou, ředitel</w:t>
      </w:r>
      <w:r>
        <w:rPr>
          <w:rFonts w:ascii="Calibri" w:hAnsi="Calibri" w:cs="Calibri"/>
          <w:b/>
          <w:sz w:val="20"/>
          <w:szCs w:val="20"/>
        </w:rPr>
        <w:t>kou</w:t>
      </w:r>
      <w:r w:rsidRPr="00285C55">
        <w:rPr>
          <w:rFonts w:ascii="Calibri" w:hAnsi="Calibri" w:cs="Calibri"/>
          <w:b/>
          <w:sz w:val="20"/>
          <w:szCs w:val="20"/>
        </w:rPr>
        <w:t xml:space="preserve"> školy</w:t>
      </w:r>
      <w:r w:rsidRPr="00285C55">
        <w:rPr>
          <w:rFonts w:ascii="Calibri" w:hAnsi="Calibri" w:cs="Calibri"/>
          <w:b/>
          <w:sz w:val="20"/>
          <w:szCs w:val="20"/>
        </w:rPr>
        <w:tab/>
      </w:r>
      <w:r w:rsidRPr="00285C55">
        <w:rPr>
          <w:rFonts w:ascii="Calibri" w:hAnsi="Calibri" w:cs="Calibri"/>
          <w:b/>
          <w:sz w:val="20"/>
          <w:szCs w:val="20"/>
        </w:rPr>
        <w:tab/>
      </w:r>
    </w:p>
    <w:p w:rsidR="00F96946" w:rsidRPr="00285C55" w:rsidRDefault="00F96946" w:rsidP="00214C03">
      <w:pPr>
        <w:rPr>
          <w:rFonts w:ascii="Calibri" w:hAnsi="Calibri" w:cs="Calibri"/>
          <w:b/>
          <w:sz w:val="20"/>
          <w:szCs w:val="20"/>
        </w:rPr>
      </w:pPr>
      <w:r w:rsidRPr="00285C55">
        <w:rPr>
          <w:rFonts w:ascii="Calibri" w:hAnsi="Calibri" w:cs="Calibri"/>
          <w:b/>
          <w:sz w:val="20"/>
          <w:szCs w:val="20"/>
        </w:rPr>
        <w:t>se sídlem:</w:t>
      </w:r>
      <w:r w:rsidRPr="00285C55">
        <w:rPr>
          <w:rFonts w:ascii="Calibri" w:hAnsi="Calibri" w:cs="Calibri"/>
          <w:b/>
          <w:sz w:val="20"/>
          <w:szCs w:val="20"/>
        </w:rPr>
        <w:tab/>
      </w:r>
      <w:r w:rsidRPr="00285C55">
        <w:rPr>
          <w:rFonts w:ascii="Calibri" w:hAnsi="Calibri" w:cs="Calibri"/>
          <w:b/>
          <w:sz w:val="20"/>
          <w:szCs w:val="20"/>
        </w:rPr>
        <w:tab/>
      </w:r>
      <w:r w:rsidRPr="00285C55">
        <w:rPr>
          <w:rFonts w:ascii="Calibri" w:hAnsi="Calibri" w:cs="Calibri"/>
          <w:sz w:val="20"/>
          <w:szCs w:val="20"/>
        </w:rPr>
        <w:t>Mikulova 1594, Praha 4, 149 00</w:t>
      </w:r>
    </w:p>
    <w:p w:rsidR="00F96946" w:rsidRPr="00285C55" w:rsidRDefault="00F96946" w:rsidP="00214C03">
      <w:pPr>
        <w:rPr>
          <w:rFonts w:ascii="Calibri" w:hAnsi="Calibri" w:cs="Calibri"/>
          <w:b/>
          <w:sz w:val="20"/>
          <w:szCs w:val="20"/>
        </w:rPr>
      </w:pPr>
      <w:r w:rsidRPr="00285C55">
        <w:rPr>
          <w:rFonts w:ascii="Calibri" w:hAnsi="Calibri" w:cs="Calibri"/>
          <w:b/>
          <w:sz w:val="20"/>
          <w:szCs w:val="20"/>
        </w:rPr>
        <w:t>IČ:</w:t>
      </w:r>
      <w:r w:rsidRPr="00285C55">
        <w:rPr>
          <w:rFonts w:ascii="Calibri" w:hAnsi="Calibri" w:cs="Calibri"/>
          <w:b/>
          <w:sz w:val="20"/>
          <w:szCs w:val="20"/>
        </w:rPr>
        <w:tab/>
      </w:r>
      <w:r w:rsidRPr="00285C55">
        <w:rPr>
          <w:rFonts w:ascii="Calibri" w:hAnsi="Calibri" w:cs="Calibri"/>
          <w:b/>
          <w:sz w:val="20"/>
          <w:szCs w:val="20"/>
        </w:rPr>
        <w:tab/>
      </w:r>
      <w:r w:rsidRPr="00285C55">
        <w:rPr>
          <w:rFonts w:ascii="Calibri" w:hAnsi="Calibri" w:cs="Calibri"/>
          <w:b/>
          <w:sz w:val="20"/>
          <w:szCs w:val="20"/>
        </w:rPr>
        <w:tab/>
      </w:r>
      <w:r>
        <w:rPr>
          <w:rFonts w:ascii="Calibri" w:hAnsi="Calibri" w:cs="Calibri"/>
          <w:sz w:val="20"/>
          <w:szCs w:val="20"/>
        </w:rPr>
        <w:t>61388459</w:t>
      </w:r>
    </w:p>
    <w:p w:rsidR="00F96946" w:rsidRPr="00285C55" w:rsidRDefault="00F96946" w:rsidP="00214C03">
      <w:pPr>
        <w:rPr>
          <w:rFonts w:ascii="Calibri" w:hAnsi="Calibri" w:cs="Calibri"/>
          <w:b/>
          <w:sz w:val="20"/>
          <w:szCs w:val="20"/>
        </w:rPr>
      </w:pPr>
      <w:r w:rsidRPr="00285C55">
        <w:rPr>
          <w:rFonts w:ascii="Calibri" w:hAnsi="Calibri" w:cs="Calibri"/>
          <w:b/>
          <w:sz w:val="20"/>
          <w:szCs w:val="20"/>
        </w:rPr>
        <w:t>DIČ:</w:t>
      </w:r>
      <w:r w:rsidRPr="00285C55">
        <w:rPr>
          <w:rFonts w:ascii="Calibri" w:hAnsi="Calibri" w:cs="Calibri"/>
          <w:b/>
          <w:sz w:val="20"/>
          <w:szCs w:val="20"/>
        </w:rPr>
        <w:tab/>
      </w:r>
      <w:r w:rsidRPr="00285C55">
        <w:rPr>
          <w:rFonts w:ascii="Calibri" w:hAnsi="Calibri" w:cs="Calibri"/>
          <w:b/>
          <w:sz w:val="20"/>
          <w:szCs w:val="20"/>
        </w:rPr>
        <w:tab/>
      </w:r>
      <w:r w:rsidRPr="00285C55">
        <w:rPr>
          <w:rFonts w:ascii="Calibri" w:hAnsi="Calibri" w:cs="Calibri"/>
          <w:b/>
          <w:sz w:val="20"/>
          <w:szCs w:val="20"/>
        </w:rPr>
        <w:tab/>
      </w:r>
    </w:p>
    <w:p w:rsidR="00F96946" w:rsidRPr="00285C55" w:rsidRDefault="00F96946" w:rsidP="00214C03">
      <w:pPr>
        <w:rPr>
          <w:rFonts w:ascii="Calibri" w:hAnsi="Calibri" w:cs="Calibri"/>
          <w:b/>
          <w:sz w:val="20"/>
          <w:szCs w:val="20"/>
        </w:rPr>
      </w:pPr>
      <w:r w:rsidRPr="00285C55">
        <w:rPr>
          <w:rFonts w:ascii="Calibri" w:hAnsi="Calibri" w:cs="Calibri"/>
          <w:b/>
          <w:sz w:val="20"/>
          <w:szCs w:val="20"/>
        </w:rPr>
        <w:t>bankovní spojení:</w:t>
      </w:r>
      <w:r w:rsidRPr="00285C55">
        <w:rPr>
          <w:rFonts w:ascii="Calibri" w:hAnsi="Calibri" w:cs="Calibri"/>
          <w:b/>
          <w:sz w:val="20"/>
          <w:szCs w:val="20"/>
        </w:rPr>
        <w:tab/>
      </w:r>
      <w:r>
        <w:rPr>
          <w:rFonts w:ascii="Calibri" w:hAnsi="Calibri" w:cs="Calibri"/>
          <w:b/>
          <w:sz w:val="20"/>
          <w:szCs w:val="20"/>
        </w:rPr>
        <w:t xml:space="preserve">     </w:t>
      </w:r>
      <w:r>
        <w:rPr>
          <w:rFonts w:ascii="Calibri" w:hAnsi="Calibri" w:cs="Calibri"/>
          <w:b/>
          <w:sz w:val="20"/>
          <w:szCs w:val="20"/>
        </w:rPr>
        <w:tab/>
      </w:r>
    </w:p>
    <w:p w:rsidR="00F96946" w:rsidRPr="00285C55" w:rsidRDefault="00F96946" w:rsidP="00214C03">
      <w:pPr>
        <w:rPr>
          <w:rFonts w:ascii="Calibri" w:hAnsi="Calibri" w:cs="Calibri"/>
          <w:sz w:val="20"/>
          <w:szCs w:val="20"/>
        </w:rPr>
      </w:pPr>
      <w:r w:rsidRPr="00285C55">
        <w:rPr>
          <w:rFonts w:ascii="Calibri" w:hAnsi="Calibri" w:cs="Calibri"/>
          <w:b/>
          <w:sz w:val="20"/>
          <w:szCs w:val="20"/>
        </w:rPr>
        <w:t>číslo účtu:</w:t>
      </w:r>
      <w:r w:rsidRPr="00285C55">
        <w:rPr>
          <w:rFonts w:ascii="Calibri" w:hAnsi="Calibri" w:cs="Calibri"/>
          <w:b/>
          <w:sz w:val="20"/>
          <w:szCs w:val="20"/>
        </w:rPr>
        <w:tab/>
      </w:r>
      <w:r>
        <w:rPr>
          <w:rFonts w:ascii="Calibri" w:hAnsi="Calibri" w:cs="Calibri"/>
          <w:b/>
          <w:sz w:val="20"/>
          <w:szCs w:val="20"/>
        </w:rPr>
        <w:tab/>
      </w:r>
      <w:r w:rsidRPr="00285C55">
        <w:rPr>
          <w:rFonts w:ascii="Calibri" w:hAnsi="Calibri" w:cs="Calibri"/>
          <w:b/>
          <w:sz w:val="20"/>
          <w:szCs w:val="20"/>
        </w:rPr>
        <w:tab/>
      </w:r>
    </w:p>
    <w:p w:rsidR="00F96946" w:rsidRPr="00285C55" w:rsidRDefault="00F96946" w:rsidP="00214C03">
      <w:pPr>
        <w:rPr>
          <w:rFonts w:ascii="Calibri" w:hAnsi="Calibri" w:cs="Calibri"/>
          <w:sz w:val="20"/>
          <w:szCs w:val="20"/>
        </w:rPr>
      </w:pPr>
    </w:p>
    <w:p w:rsidR="00F96946" w:rsidRPr="00285C55" w:rsidRDefault="00F96946" w:rsidP="00214C03">
      <w:pPr>
        <w:rPr>
          <w:rFonts w:ascii="Calibri" w:hAnsi="Calibri" w:cs="Calibri"/>
          <w:sz w:val="20"/>
          <w:szCs w:val="20"/>
        </w:rPr>
      </w:pPr>
    </w:p>
    <w:p w:rsidR="00F96946" w:rsidRPr="00285C55" w:rsidRDefault="00F96946" w:rsidP="00214C03">
      <w:pPr>
        <w:ind w:left="3912" w:firstLine="336"/>
        <w:rPr>
          <w:rFonts w:ascii="Calibri" w:hAnsi="Calibri" w:cs="Calibri"/>
          <w:b/>
          <w:sz w:val="20"/>
          <w:szCs w:val="20"/>
        </w:rPr>
      </w:pPr>
      <w:r w:rsidRPr="00285C55">
        <w:rPr>
          <w:rFonts w:ascii="Calibri" w:hAnsi="Calibri" w:cs="Calibri"/>
          <w:b/>
          <w:sz w:val="20"/>
          <w:szCs w:val="20"/>
        </w:rPr>
        <w:t>čl. I</w:t>
      </w:r>
    </w:p>
    <w:p w:rsidR="00F96946" w:rsidRPr="00285C55" w:rsidRDefault="00F96946" w:rsidP="00214C03">
      <w:pPr>
        <w:ind w:left="3540"/>
        <w:rPr>
          <w:rFonts w:ascii="Calibri" w:hAnsi="Calibri" w:cs="Calibri"/>
          <w:b/>
          <w:sz w:val="20"/>
          <w:szCs w:val="20"/>
        </w:rPr>
      </w:pPr>
      <w:r w:rsidRPr="00285C55">
        <w:rPr>
          <w:rFonts w:ascii="Calibri" w:hAnsi="Calibri" w:cs="Calibri"/>
          <w:b/>
          <w:sz w:val="20"/>
          <w:szCs w:val="20"/>
        </w:rPr>
        <w:t>Předmět smlouvy</w:t>
      </w:r>
    </w:p>
    <w:p w:rsidR="00F96946" w:rsidRPr="00285C55" w:rsidRDefault="00F96946" w:rsidP="00214C03">
      <w:pPr>
        <w:ind w:left="1080"/>
        <w:rPr>
          <w:rFonts w:ascii="Calibri" w:hAnsi="Calibri" w:cs="Calibri"/>
          <w:b/>
          <w:sz w:val="20"/>
          <w:szCs w:val="20"/>
        </w:rPr>
      </w:pPr>
    </w:p>
    <w:p w:rsidR="00F96946" w:rsidRPr="00285C55" w:rsidRDefault="00F96946" w:rsidP="00214C03">
      <w:pPr>
        <w:ind w:left="360"/>
        <w:jc w:val="both"/>
        <w:rPr>
          <w:rFonts w:ascii="Calibri" w:hAnsi="Calibri" w:cs="Calibri"/>
          <w:sz w:val="20"/>
          <w:szCs w:val="20"/>
        </w:rPr>
      </w:pPr>
      <w:r w:rsidRPr="00285C55">
        <w:rPr>
          <w:rFonts w:ascii="Calibri" w:hAnsi="Calibri" w:cs="Calibri"/>
          <w:sz w:val="20"/>
          <w:szCs w:val="20"/>
        </w:rPr>
        <w:t xml:space="preserve">Předmětem smlouvy je zabezpečení výuky plavání žáků základní školy </w:t>
      </w:r>
      <w:r w:rsidRPr="00285C55">
        <w:rPr>
          <w:rFonts w:ascii="Calibri" w:hAnsi="Calibri" w:cs="Calibri"/>
          <w:b/>
          <w:sz w:val="20"/>
          <w:szCs w:val="20"/>
        </w:rPr>
        <w:t>(dále jen objednatel)</w:t>
      </w:r>
      <w:r w:rsidRPr="00285C55">
        <w:rPr>
          <w:rFonts w:ascii="Calibri" w:hAnsi="Calibri" w:cs="Calibri"/>
          <w:sz w:val="20"/>
          <w:szCs w:val="20"/>
        </w:rPr>
        <w:t xml:space="preserve"> ve školním roce 201</w:t>
      </w:r>
      <w:r>
        <w:rPr>
          <w:rFonts w:ascii="Calibri" w:hAnsi="Calibri" w:cs="Calibri"/>
          <w:sz w:val="20"/>
          <w:szCs w:val="20"/>
        </w:rPr>
        <w:t>9</w:t>
      </w:r>
      <w:r w:rsidRPr="00285C55">
        <w:rPr>
          <w:rFonts w:ascii="Calibri" w:hAnsi="Calibri" w:cs="Calibri"/>
          <w:sz w:val="20"/>
          <w:szCs w:val="20"/>
        </w:rPr>
        <w:t>/20</w:t>
      </w:r>
      <w:r>
        <w:rPr>
          <w:rFonts w:ascii="Calibri" w:hAnsi="Calibri" w:cs="Calibri"/>
          <w:sz w:val="20"/>
          <w:szCs w:val="20"/>
        </w:rPr>
        <w:t>20</w:t>
      </w:r>
      <w:r w:rsidRPr="00285C55">
        <w:rPr>
          <w:rFonts w:ascii="Calibri" w:hAnsi="Calibri" w:cs="Calibri"/>
          <w:sz w:val="20"/>
          <w:szCs w:val="20"/>
        </w:rPr>
        <w:t xml:space="preserve"> v období </w:t>
      </w:r>
      <w:r w:rsidRPr="00285C55">
        <w:rPr>
          <w:rFonts w:ascii="Calibri" w:hAnsi="Calibri" w:cs="Calibri"/>
          <w:b/>
          <w:sz w:val="20"/>
          <w:szCs w:val="20"/>
        </w:rPr>
        <w:t>od 3.</w:t>
      </w:r>
      <w:r>
        <w:rPr>
          <w:rFonts w:ascii="Calibri" w:hAnsi="Calibri" w:cs="Calibri"/>
          <w:b/>
          <w:sz w:val="20"/>
          <w:szCs w:val="20"/>
        </w:rPr>
        <w:t>9</w:t>
      </w:r>
      <w:r w:rsidRPr="00285C55">
        <w:rPr>
          <w:rFonts w:ascii="Calibri" w:hAnsi="Calibri" w:cs="Calibri"/>
          <w:b/>
          <w:sz w:val="20"/>
          <w:szCs w:val="20"/>
        </w:rPr>
        <w:t>.201</w:t>
      </w:r>
      <w:r>
        <w:rPr>
          <w:rFonts w:ascii="Calibri" w:hAnsi="Calibri" w:cs="Calibri"/>
          <w:b/>
          <w:sz w:val="20"/>
          <w:szCs w:val="20"/>
        </w:rPr>
        <w:t>9</w:t>
      </w:r>
      <w:r w:rsidRPr="00285C55">
        <w:rPr>
          <w:rFonts w:ascii="Calibri" w:hAnsi="Calibri" w:cs="Calibri"/>
          <w:b/>
          <w:sz w:val="20"/>
          <w:szCs w:val="20"/>
        </w:rPr>
        <w:t xml:space="preserve"> do 31.1.20</w:t>
      </w:r>
      <w:r>
        <w:rPr>
          <w:rFonts w:ascii="Calibri" w:hAnsi="Calibri" w:cs="Calibri"/>
          <w:b/>
          <w:sz w:val="20"/>
          <w:szCs w:val="20"/>
        </w:rPr>
        <w:t>20</w:t>
      </w:r>
      <w:r w:rsidRPr="00285C55">
        <w:rPr>
          <w:rFonts w:ascii="Calibri" w:hAnsi="Calibri" w:cs="Calibri"/>
          <w:b/>
          <w:sz w:val="20"/>
          <w:szCs w:val="20"/>
        </w:rPr>
        <w:t>.</w:t>
      </w:r>
      <w:r w:rsidRPr="00285C55">
        <w:rPr>
          <w:rFonts w:ascii="Calibri" w:hAnsi="Calibri" w:cs="Calibri"/>
          <w:sz w:val="20"/>
          <w:szCs w:val="20"/>
        </w:rPr>
        <w:t xml:space="preserve">  Plavecká výuka na </w:t>
      </w:r>
      <w:r>
        <w:rPr>
          <w:rFonts w:ascii="Calibri" w:hAnsi="Calibri" w:cs="Calibri"/>
          <w:sz w:val="20"/>
          <w:szCs w:val="20"/>
        </w:rPr>
        <w:t>I</w:t>
      </w:r>
      <w:r w:rsidRPr="00285C55">
        <w:rPr>
          <w:rFonts w:ascii="Calibri" w:hAnsi="Calibri" w:cs="Calibri"/>
          <w:sz w:val="20"/>
          <w:szCs w:val="20"/>
        </w:rPr>
        <w:t>. pololetí školního roku 2019/20</w:t>
      </w:r>
      <w:r>
        <w:rPr>
          <w:rFonts w:ascii="Calibri" w:hAnsi="Calibri" w:cs="Calibri"/>
          <w:sz w:val="20"/>
          <w:szCs w:val="20"/>
        </w:rPr>
        <w:t>20</w:t>
      </w:r>
      <w:r w:rsidRPr="00285C55">
        <w:rPr>
          <w:rFonts w:ascii="Calibri" w:hAnsi="Calibri" w:cs="Calibri"/>
          <w:sz w:val="20"/>
          <w:szCs w:val="20"/>
        </w:rPr>
        <w:t xml:space="preserve">  zahrnuje 20 lekcí. Doba jednotlivé lekce je 5</w:t>
      </w:r>
      <w:r>
        <w:rPr>
          <w:rFonts w:ascii="Calibri" w:hAnsi="Calibri" w:cs="Calibri"/>
          <w:sz w:val="20"/>
          <w:szCs w:val="20"/>
        </w:rPr>
        <w:t>0</w:t>
      </w:r>
      <w:r w:rsidRPr="00285C55">
        <w:rPr>
          <w:rFonts w:ascii="Calibri" w:hAnsi="Calibri" w:cs="Calibri"/>
          <w:sz w:val="20"/>
          <w:szCs w:val="20"/>
        </w:rPr>
        <w:t xml:space="preserve"> minut. </w:t>
      </w:r>
    </w:p>
    <w:p w:rsidR="00F96946" w:rsidRPr="00285C55" w:rsidRDefault="00F96946" w:rsidP="00214C03">
      <w:pPr>
        <w:rPr>
          <w:rFonts w:ascii="Calibri" w:hAnsi="Calibri" w:cs="Calibri"/>
          <w:sz w:val="20"/>
          <w:szCs w:val="20"/>
        </w:rPr>
      </w:pPr>
    </w:p>
    <w:p w:rsidR="00F96946" w:rsidRPr="00285C55" w:rsidRDefault="00F96946" w:rsidP="00214C03">
      <w:pPr>
        <w:ind w:left="3540" w:firstLine="708"/>
        <w:rPr>
          <w:rFonts w:ascii="Calibri" w:hAnsi="Calibri" w:cs="Calibri"/>
          <w:b/>
          <w:sz w:val="20"/>
          <w:szCs w:val="20"/>
        </w:rPr>
      </w:pPr>
      <w:r w:rsidRPr="00285C55">
        <w:rPr>
          <w:rFonts w:ascii="Calibri" w:hAnsi="Calibri" w:cs="Calibri"/>
          <w:b/>
          <w:sz w:val="20"/>
          <w:szCs w:val="20"/>
        </w:rPr>
        <w:t>čl. II</w:t>
      </w:r>
    </w:p>
    <w:p w:rsidR="00F96946" w:rsidRPr="00285C55" w:rsidRDefault="00F96946" w:rsidP="00214C03">
      <w:pPr>
        <w:ind w:left="3912"/>
        <w:rPr>
          <w:rFonts w:ascii="Calibri" w:hAnsi="Calibri" w:cs="Calibri"/>
          <w:b/>
          <w:sz w:val="20"/>
          <w:szCs w:val="20"/>
        </w:rPr>
      </w:pPr>
      <w:r w:rsidRPr="00285C55">
        <w:rPr>
          <w:rFonts w:ascii="Calibri" w:hAnsi="Calibri" w:cs="Calibri"/>
          <w:b/>
          <w:sz w:val="20"/>
          <w:szCs w:val="20"/>
        </w:rPr>
        <w:t>Místo a čas plnění</w:t>
      </w:r>
    </w:p>
    <w:p w:rsidR="00F96946" w:rsidRPr="00285C55" w:rsidRDefault="00F96946" w:rsidP="00214C03">
      <w:pPr>
        <w:jc w:val="both"/>
        <w:rPr>
          <w:rFonts w:ascii="Calibri" w:hAnsi="Calibri" w:cs="Calibri"/>
          <w:b/>
          <w:sz w:val="20"/>
          <w:szCs w:val="20"/>
        </w:rPr>
      </w:pPr>
    </w:p>
    <w:p w:rsidR="00F96946" w:rsidRPr="00285C55" w:rsidRDefault="00F96946" w:rsidP="00214C03">
      <w:pPr>
        <w:numPr>
          <w:ilvl w:val="0"/>
          <w:numId w:val="8"/>
        </w:numPr>
        <w:jc w:val="both"/>
        <w:rPr>
          <w:rFonts w:ascii="Calibri" w:hAnsi="Calibri" w:cs="Calibri"/>
          <w:sz w:val="20"/>
          <w:szCs w:val="20"/>
        </w:rPr>
      </w:pPr>
      <w:r w:rsidRPr="00285C55">
        <w:rPr>
          <w:rFonts w:ascii="Calibri" w:hAnsi="Calibri" w:cs="Calibri"/>
          <w:sz w:val="20"/>
          <w:szCs w:val="20"/>
        </w:rPr>
        <w:t>Plavecká výuka bude probíhat v Plaveckém areálu Jedenáctka VS, na adrese Mírového hnutí 2385/3, Praha 4 – Chodov.</w:t>
      </w:r>
    </w:p>
    <w:p w:rsidR="00F96946" w:rsidRPr="00285C55" w:rsidRDefault="00F96946" w:rsidP="00214C03">
      <w:pPr>
        <w:numPr>
          <w:ilvl w:val="0"/>
          <w:numId w:val="8"/>
        </w:numPr>
        <w:jc w:val="both"/>
        <w:rPr>
          <w:rFonts w:ascii="Calibri" w:hAnsi="Calibri" w:cs="Calibri"/>
          <w:sz w:val="20"/>
          <w:szCs w:val="20"/>
        </w:rPr>
      </w:pPr>
      <w:r w:rsidRPr="00285C55">
        <w:rPr>
          <w:rFonts w:ascii="Calibri" w:hAnsi="Calibri" w:cs="Calibri"/>
          <w:sz w:val="20"/>
          <w:szCs w:val="20"/>
        </w:rPr>
        <w:t xml:space="preserve">Plavecká výuka bude probíhat v rozsahu 2 lekcí týdně, každé/ý úterý v čase od 8. 50 do 9.40 hod. a </w:t>
      </w:r>
      <w:r>
        <w:rPr>
          <w:rFonts w:ascii="Calibri" w:hAnsi="Calibri" w:cs="Calibri"/>
          <w:sz w:val="20"/>
          <w:szCs w:val="20"/>
        </w:rPr>
        <w:t xml:space="preserve">každou středu </w:t>
      </w:r>
      <w:r w:rsidRPr="00285C55">
        <w:rPr>
          <w:rFonts w:ascii="Calibri" w:hAnsi="Calibri" w:cs="Calibri"/>
          <w:sz w:val="20"/>
          <w:szCs w:val="20"/>
        </w:rPr>
        <w:t xml:space="preserve">v čase od 8.50 do 9.40, v období 20-ti po sobě jdoucích týdnů </w:t>
      </w:r>
      <w:r>
        <w:rPr>
          <w:rFonts w:ascii="Calibri" w:hAnsi="Calibri" w:cs="Calibri"/>
          <w:sz w:val="20"/>
          <w:szCs w:val="20"/>
        </w:rPr>
        <w:t>I</w:t>
      </w:r>
      <w:r w:rsidRPr="00285C55">
        <w:rPr>
          <w:rFonts w:ascii="Calibri" w:hAnsi="Calibri" w:cs="Calibri"/>
          <w:sz w:val="20"/>
          <w:szCs w:val="20"/>
        </w:rPr>
        <w:t>. pololetí školního roku 2019/20</w:t>
      </w:r>
      <w:r>
        <w:rPr>
          <w:rFonts w:ascii="Calibri" w:hAnsi="Calibri" w:cs="Calibri"/>
          <w:sz w:val="20"/>
          <w:szCs w:val="20"/>
        </w:rPr>
        <w:t>20</w:t>
      </w:r>
      <w:r w:rsidRPr="00285C55">
        <w:rPr>
          <w:rFonts w:ascii="Calibri" w:hAnsi="Calibri" w:cs="Calibri"/>
          <w:sz w:val="20"/>
          <w:szCs w:val="20"/>
        </w:rPr>
        <w:t>.  Termín první lekce je 3. 9. 2019 (úterý) a 4.</w:t>
      </w:r>
      <w:r>
        <w:rPr>
          <w:rFonts w:ascii="Calibri" w:hAnsi="Calibri" w:cs="Calibri"/>
          <w:sz w:val="20"/>
          <w:szCs w:val="20"/>
        </w:rPr>
        <w:t xml:space="preserve"> </w:t>
      </w:r>
      <w:r w:rsidRPr="00285C55">
        <w:rPr>
          <w:rFonts w:ascii="Calibri" w:hAnsi="Calibri" w:cs="Calibri"/>
          <w:sz w:val="20"/>
          <w:szCs w:val="20"/>
        </w:rPr>
        <w:t>9.</w:t>
      </w:r>
      <w:r>
        <w:rPr>
          <w:rFonts w:ascii="Calibri" w:hAnsi="Calibri" w:cs="Calibri"/>
          <w:sz w:val="20"/>
          <w:szCs w:val="20"/>
        </w:rPr>
        <w:t xml:space="preserve"> 2019 (středa).</w:t>
      </w:r>
    </w:p>
    <w:p w:rsidR="00F96946" w:rsidRPr="00285C55" w:rsidRDefault="00F96946" w:rsidP="00214C03">
      <w:pPr>
        <w:numPr>
          <w:ilvl w:val="0"/>
          <w:numId w:val="8"/>
        </w:numPr>
        <w:jc w:val="both"/>
        <w:rPr>
          <w:rFonts w:ascii="Calibri" w:hAnsi="Calibri" w:cs="Calibri"/>
          <w:sz w:val="20"/>
          <w:szCs w:val="20"/>
        </w:rPr>
      </w:pPr>
      <w:r w:rsidRPr="00285C55">
        <w:rPr>
          <w:rFonts w:ascii="Calibri" w:hAnsi="Calibri" w:cs="Calibri"/>
          <w:sz w:val="20"/>
          <w:szCs w:val="20"/>
        </w:rPr>
        <w:t>V případě, že lekce, resp. týdenní termín lekce připadne na den státního svátku nebo na den vyhlášených prázdnin MŠMT, poskytovatel objednateli lekci, která se z důvodů uvedených v tomto odstavci tohoto článku této smlouvy neuskuteční, nahradí v termínu dohodnutém mezi poskytovatelem a objednatelem.</w:t>
      </w:r>
    </w:p>
    <w:p w:rsidR="00F96946" w:rsidRPr="00285C55" w:rsidRDefault="00F96946" w:rsidP="00214C03">
      <w:pPr>
        <w:numPr>
          <w:ilvl w:val="0"/>
          <w:numId w:val="8"/>
        </w:numPr>
        <w:jc w:val="both"/>
        <w:rPr>
          <w:rFonts w:ascii="Calibri" w:hAnsi="Calibri"/>
        </w:rPr>
      </w:pPr>
      <w:r w:rsidRPr="00285C55">
        <w:rPr>
          <w:rFonts w:ascii="Calibri" w:hAnsi="Calibri" w:cs="Calibri"/>
          <w:sz w:val="20"/>
          <w:szCs w:val="20"/>
        </w:rPr>
        <w:t>V případě, že se lekce plavecké výuky neuskuteční z důvodů na straně objednatele, které nesplňují v odst. 3 tohoto článku této smlouvy stanovené podmínky, náhrada za lekci objednateli nepřísluší.</w:t>
      </w:r>
    </w:p>
    <w:p w:rsidR="00F96946" w:rsidRPr="00285C55" w:rsidRDefault="00F96946" w:rsidP="00214C03">
      <w:pPr>
        <w:ind w:left="715" w:hanging="350"/>
        <w:jc w:val="both"/>
        <w:rPr>
          <w:rFonts w:ascii="Calibri" w:hAnsi="Calibri"/>
        </w:rPr>
      </w:pPr>
    </w:p>
    <w:p w:rsidR="00F96946" w:rsidRPr="00285C55" w:rsidRDefault="00F96946" w:rsidP="00214C03">
      <w:pPr>
        <w:rPr>
          <w:rFonts w:ascii="Calibri" w:hAnsi="Calibri" w:cs="Calibri"/>
          <w:sz w:val="20"/>
          <w:szCs w:val="20"/>
        </w:rPr>
      </w:pPr>
    </w:p>
    <w:p w:rsidR="00F96946" w:rsidRPr="00285C55" w:rsidRDefault="00F96946" w:rsidP="00214C03">
      <w:pPr>
        <w:ind w:left="4284"/>
        <w:rPr>
          <w:rFonts w:ascii="Calibri" w:hAnsi="Calibri" w:cs="Calibri"/>
          <w:b/>
          <w:sz w:val="20"/>
          <w:szCs w:val="20"/>
        </w:rPr>
      </w:pPr>
      <w:r w:rsidRPr="00285C55">
        <w:rPr>
          <w:rFonts w:ascii="Calibri" w:hAnsi="Calibri" w:cs="Calibri"/>
          <w:b/>
          <w:sz w:val="20"/>
          <w:szCs w:val="20"/>
        </w:rPr>
        <w:t>čl. III</w:t>
      </w:r>
      <w:r w:rsidRPr="00285C55">
        <w:rPr>
          <w:rFonts w:ascii="Calibri" w:hAnsi="Calibri" w:cs="Calibri"/>
          <w:b/>
          <w:sz w:val="20"/>
          <w:szCs w:val="20"/>
        </w:rPr>
        <w:tab/>
      </w:r>
    </w:p>
    <w:p w:rsidR="00F96946" w:rsidRPr="00285C55" w:rsidRDefault="00F96946" w:rsidP="00214C03">
      <w:pPr>
        <w:jc w:val="center"/>
        <w:rPr>
          <w:rFonts w:ascii="Calibri" w:hAnsi="Calibri"/>
        </w:rPr>
      </w:pPr>
      <w:r w:rsidRPr="00285C55">
        <w:rPr>
          <w:rFonts w:ascii="Calibri" w:hAnsi="Calibri" w:cs="Calibri"/>
          <w:b/>
          <w:sz w:val="20"/>
          <w:szCs w:val="20"/>
        </w:rPr>
        <w:t>Cena plnění, její splatnost a storno podmínky</w:t>
      </w:r>
    </w:p>
    <w:p w:rsidR="00F96946" w:rsidRPr="00285C55" w:rsidRDefault="00F96946" w:rsidP="00214C03">
      <w:pPr>
        <w:jc w:val="both"/>
        <w:rPr>
          <w:rFonts w:ascii="Calibri" w:hAnsi="Calibri"/>
        </w:rPr>
      </w:pPr>
    </w:p>
    <w:p w:rsidR="00F96946" w:rsidRPr="00285C55" w:rsidRDefault="00F96946" w:rsidP="00214C03">
      <w:pPr>
        <w:numPr>
          <w:ilvl w:val="0"/>
          <w:numId w:val="2"/>
        </w:numPr>
        <w:jc w:val="both"/>
        <w:rPr>
          <w:rFonts w:ascii="Calibri" w:hAnsi="Calibri" w:cs="Calibri"/>
          <w:sz w:val="20"/>
          <w:szCs w:val="20"/>
        </w:rPr>
      </w:pPr>
      <w:r w:rsidRPr="00285C55">
        <w:rPr>
          <w:rFonts w:ascii="Calibri" w:hAnsi="Calibri" w:cs="Calibri"/>
          <w:sz w:val="20"/>
          <w:szCs w:val="20"/>
        </w:rPr>
        <w:t>Objednatel uhradí cenu plavecké výuky na základě faktury vystavené poskytovatelem. Vyúčtování bude provedeno nejpozději do jednoho měsíce po zahájení plavecké výuky. Vystavená faktura je splatná ve lhůtě 30 dní od jejího vystavení, bezhotovostním převodem na účet poskytovatele. Rozhodným datem je připsání částky ve prospěch účtu poskytovatele.</w:t>
      </w:r>
    </w:p>
    <w:p w:rsidR="00F96946" w:rsidRPr="00285C55" w:rsidRDefault="00F96946" w:rsidP="00214C03">
      <w:pPr>
        <w:numPr>
          <w:ilvl w:val="0"/>
          <w:numId w:val="2"/>
        </w:numPr>
        <w:jc w:val="both"/>
        <w:rPr>
          <w:rFonts w:ascii="Calibri" w:hAnsi="Calibri" w:cs="Calibri"/>
          <w:sz w:val="20"/>
          <w:szCs w:val="20"/>
        </w:rPr>
      </w:pPr>
      <w:r w:rsidRPr="00285C55">
        <w:rPr>
          <w:rFonts w:ascii="Calibri" w:hAnsi="Calibri" w:cs="Calibri"/>
          <w:sz w:val="20"/>
          <w:szCs w:val="20"/>
        </w:rPr>
        <w:t>V případě prodlení platby je poskytovatel oprávněn požadovat po objednateli smluvní pokutu ve výši 0,05 z dlužné částky za každý den prodlení. Tímto nejsou dotčena práva objednatele požadovat po poskytovateli náhradu škody v rozsahu přesahujícím sjednanou smluvní pokutu.</w:t>
      </w:r>
    </w:p>
    <w:p w:rsidR="00F96946" w:rsidRPr="00285C55" w:rsidRDefault="00F96946" w:rsidP="00214C03">
      <w:pPr>
        <w:numPr>
          <w:ilvl w:val="0"/>
          <w:numId w:val="2"/>
        </w:numPr>
        <w:jc w:val="both"/>
        <w:rPr>
          <w:rFonts w:ascii="Calibri" w:hAnsi="Calibri" w:cs="Calibri"/>
          <w:sz w:val="20"/>
          <w:szCs w:val="20"/>
        </w:rPr>
      </w:pPr>
      <w:r w:rsidRPr="00285C55">
        <w:rPr>
          <w:rFonts w:ascii="Calibri" w:hAnsi="Calibri" w:cs="Calibri"/>
          <w:sz w:val="20"/>
          <w:szCs w:val="20"/>
        </w:rPr>
        <w:t xml:space="preserve">Cena za plaveckou výuku činí za </w:t>
      </w:r>
      <w:r>
        <w:rPr>
          <w:rFonts w:ascii="Calibri" w:hAnsi="Calibri" w:cs="Calibri"/>
          <w:sz w:val="20"/>
          <w:szCs w:val="20"/>
        </w:rPr>
        <w:t>I</w:t>
      </w:r>
      <w:r w:rsidRPr="00285C55">
        <w:rPr>
          <w:rFonts w:ascii="Calibri" w:hAnsi="Calibri" w:cs="Calibri"/>
          <w:sz w:val="20"/>
          <w:szCs w:val="20"/>
        </w:rPr>
        <w:t xml:space="preserve">. pololetí 1800,-Kč / 1 žák (20 x 90,-Kč). Fakturovaná cena podle odst. 1 tohoto článku této smlouvy bude vypočtena dle počtu žáků uvedených v seznamu dle čl. V. odst. 1 této smlouvy a ceny uvedené v tomto odstavci tohoto článku této smlouvy. </w:t>
      </w:r>
    </w:p>
    <w:p w:rsidR="00F96946" w:rsidRPr="00285C55" w:rsidRDefault="00F96946" w:rsidP="00214C03">
      <w:pPr>
        <w:numPr>
          <w:ilvl w:val="0"/>
          <w:numId w:val="2"/>
        </w:numPr>
        <w:jc w:val="both"/>
        <w:rPr>
          <w:rFonts w:ascii="Calibri" w:hAnsi="Calibri" w:cs="Calibri"/>
          <w:sz w:val="20"/>
          <w:szCs w:val="20"/>
        </w:rPr>
      </w:pPr>
      <w:r w:rsidRPr="00285C55">
        <w:rPr>
          <w:rFonts w:ascii="Calibri" w:hAnsi="Calibri" w:cs="Calibri"/>
          <w:sz w:val="20"/>
          <w:szCs w:val="20"/>
        </w:rPr>
        <w:t xml:space="preserve">Objednatel má právo na slevu z ceny za plaveckou výuku, která připadá na jednoho žáka podle první věty předchozího odstavce tohoto článku této smlouvy, v případě, že se konkrétní žák, jež řádně nastoupil plaveckou výuku v jednotlivém pololetí, se účastnil méně než 50 % plaveckých lekcí v daném pololetí, a to ze zdravotních důvodů. Zdravotní důvody bránící účasti na plaveckých lekcích je objednatel povinen poskytovateli doložit. Výše slevy se vypočte z ceny připadající na jednoho žáka a plaveckou lekci v kalendářním pololetí, podle počtu lekcí, kterých se žák v daném pololetí neúčastnil, přičemž takto vypočtená sleva bude snížena o storno poplatek ve výši 20 %. Sleva bude poskytnuta formou daňového dobropisu. </w:t>
      </w:r>
    </w:p>
    <w:p w:rsidR="00F96946" w:rsidRPr="00285C55" w:rsidRDefault="00F96946" w:rsidP="00214C03">
      <w:pPr>
        <w:numPr>
          <w:ilvl w:val="0"/>
          <w:numId w:val="2"/>
        </w:numPr>
        <w:jc w:val="both"/>
        <w:rPr>
          <w:rFonts w:ascii="Calibri" w:hAnsi="Calibri" w:cs="Calibri"/>
          <w:sz w:val="20"/>
          <w:szCs w:val="20"/>
        </w:rPr>
      </w:pPr>
      <w:r w:rsidRPr="00285C55">
        <w:rPr>
          <w:rFonts w:ascii="Calibri" w:hAnsi="Calibri" w:cs="Calibri"/>
          <w:sz w:val="20"/>
          <w:szCs w:val="20"/>
        </w:rPr>
        <w:t>Objednatel bere na vědomí a souhlasí, že v případě předvídaném v čl. II. odst. 4. této smlouvy nemá právo na vrácení alikvótní části ceny plavecké výuky za neuskutečněnou lekci plavecké výuky.</w:t>
      </w:r>
    </w:p>
    <w:p w:rsidR="00F96946" w:rsidRPr="00285C55" w:rsidRDefault="00F96946" w:rsidP="00214C03">
      <w:pPr>
        <w:ind w:left="720"/>
        <w:jc w:val="both"/>
        <w:rPr>
          <w:rFonts w:ascii="Calibri" w:hAnsi="Calibri" w:cs="Calibri"/>
          <w:sz w:val="20"/>
          <w:szCs w:val="20"/>
        </w:rPr>
      </w:pPr>
    </w:p>
    <w:p w:rsidR="00F96946" w:rsidRPr="00285C55" w:rsidRDefault="00F96946" w:rsidP="00214C03">
      <w:pPr>
        <w:rPr>
          <w:rFonts w:ascii="Calibri" w:hAnsi="Calibri" w:cs="Calibri"/>
          <w:sz w:val="20"/>
          <w:szCs w:val="20"/>
        </w:rPr>
      </w:pPr>
    </w:p>
    <w:p w:rsidR="00F96946" w:rsidRPr="00285C55" w:rsidRDefault="00F96946" w:rsidP="00214C03">
      <w:pPr>
        <w:ind w:left="4248"/>
        <w:rPr>
          <w:rFonts w:ascii="Calibri" w:hAnsi="Calibri" w:cs="Calibri"/>
          <w:b/>
          <w:sz w:val="20"/>
          <w:szCs w:val="20"/>
        </w:rPr>
      </w:pPr>
      <w:r w:rsidRPr="00285C55">
        <w:rPr>
          <w:rFonts w:ascii="Calibri" w:hAnsi="Calibri" w:cs="Calibri"/>
          <w:b/>
          <w:sz w:val="20"/>
          <w:szCs w:val="20"/>
        </w:rPr>
        <w:t>čl. IV</w:t>
      </w:r>
    </w:p>
    <w:p w:rsidR="00F96946" w:rsidRPr="00285C55" w:rsidRDefault="00F96946" w:rsidP="00214C03">
      <w:pPr>
        <w:ind w:left="2496" w:firstLine="336"/>
        <w:rPr>
          <w:rFonts w:ascii="Calibri" w:hAnsi="Calibri" w:cs="Calibri"/>
          <w:b/>
          <w:sz w:val="20"/>
          <w:szCs w:val="20"/>
        </w:rPr>
      </w:pPr>
      <w:r w:rsidRPr="00285C55">
        <w:rPr>
          <w:rFonts w:ascii="Calibri" w:hAnsi="Calibri" w:cs="Calibri"/>
          <w:b/>
          <w:sz w:val="20"/>
          <w:szCs w:val="20"/>
        </w:rPr>
        <w:t>Organizačně metodické zajištění plaveckého výcviku</w:t>
      </w:r>
    </w:p>
    <w:p w:rsidR="00F96946" w:rsidRPr="00285C55" w:rsidRDefault="00F96946" w:rsidP="00214C03">
      <w:pPr>
        <w:ind w:left="1080"/>
        <w:rPr>
          <w:rFonts w:ascii="Calibri" w:hAnsi="Calibri" w:cs="Calibri"/>
          <w:b/>
          <w:sz w:val="20"/>
          <w:szCs w:val="20"/>
        </w:rPr>
      </w:pPr>
    </w:p>
    <w:p w:rsidR="00F96946" w:rsidRPr="00285C55" w:rsidRDefault="00F96946" w:rsidP="00214C03">
      <w:pPr>
        <w:numPr>
          <w:ilvl w:val="0"/>
          <w:numId w:val="5"/>
        </w:numPr>
        <w:jc w:val="both"/>
        <w:rPr>
          <w:rFonts w:ascii="Calibri" w:hAnsi="Calibri" w:cs="Calibri"/>
          <w:sz w:val="20"/>
          <w:szCs w:val="20"/>
        </w:rPr>
      </w:pPr>
      <w:r w:rsidRPr="00285C55">
        <w:rPr>
          <w:rFonts w:ascii="Calibri" w:hAnsi="Calibri" w:cs="Calibri"/>
          <w:sz w:val="20"/>
          <w:szCs w:val="20"/>
        </w:rPr>
        <w:t>Poskytovatel provádí výuku v souladu s platnými předpisy. Poskytovatel nese odpovědnost pouze za metodiku plavecké výuky a zajištění vedení kvalifikovanými instruktory plavání (dále jen „instruktor“). Odpovědnost za bezpečnost žáků při plavecké výuce, nese po celou dobu pedagogický pracovník objednatele, který děti na plaveckou výuku doprovází (dále jen „doprovod“). Objednatel se zavazuje zajistit doprovod žáků na každou plaveckou lekci a současně se zavazuje zajistit dodržování povinností doprovodu vyplývajících z této smlouvy a z Návštěvního řádu poskytovatele.</w:t>
      </w:r>
    </w:p>
    <w:p w:rsidR="00F96946" w:rsidRPr="00285C55" w:rsidRDefault="00F96946" w:rsidP="00214C03">
      <w:pPr>
        <w:numPr>
          <w:ilvl w:val="0"/>
          <w:numId w:val="5"/>
        </w:numPr>
        <w:tabs>
          <w:tab w:val="left" w:pos="540"/>
        </w:tabs>
        <w:jc w:val="both"/>
        <w:rPr>
          <w:rFonts w:ascii="Calibri" w:hAnsi="Calibri"/>
        </w:rPr>
      </w:pPr>
      <w:r w:rsidRPr="00285C55">
        <w:rPr>
          <w:rFonts w:ascii="Calibri" w:hAnsi="Calibri" w:cs="Calibri"/>
          <w:sz w:val="20"/>
          <w:szCs w:val="20"/>
        </w:rPr>
        <w:t xml:space="preserve">  Pedagogičtí pracovníci objednatele vykonávají přímou pedagogickou činnost ve smyslu § 3 odst. 1 písm. A) vyhlášky č. 263/2007 Sb., kterou se stanoví pracovní řád pro zaměstnance škol a školských zařízení zřízených Ministerstvem školství, mládeže a tělovýchovy, krajem, obcí nebo dobrovolným svazkem obcí (dále jen „pracovní řád“), v platném znění. Pedagogičtí pracovníci objednatele dohlížejí na vedení žáků instruktory plavání. Pokud mají k výuce připomínky týkající se bezpečnosti a zdraví žáků, uplatňují je vůči instruktorovi. Připomínky týkající se průběhu výuky, kvality jejího vedení či jiné další připomínky uplatňují u zástupce poskytovatele a případné řešení sporů probíhá vždy za přítomnosti zástupce ředitele nebo ředitele objednatele a zástupce poskytovatele.</w:t>
      </w:r>
    </w:p>
    <w:p w:rsidR="00F96946" w:rsidRPr="00285C55" w:rsidRDefault="00F96946" w:rsidP="00214C03">
      <w:pPr>
        <w:numPr>
          <w:ilvl w:val="0"/>
          <w:numId w:val="5"/>
        </w:numPr>
        <w:tabs>
          <w:tab w:val="clear" w:pos="720"/>
          <w:tab w:val="left" w:pos="742"/>
        </w:tabs>
        <w:jc w:val="both"/>
        <w:rPr>
          <w:rFonts w:ascii="Calibri" w:hAnsi="Calibri" w:cs="Calibri"/>
          <w:sz w:val="20"/>
          <w:szCs w:val="20"/>
        </w:rPr>
      </w:pPr>
      <w:r w:rsidRPr="00285C55">
        <w:rPr>
          <w:rFonts w:ascii="Calibri" w:hAnsi="Calibri" w:cs="Calibri"/>
          <w:sz w:val="20"/>
          <w:szCs w:val="20"/>
        </w:rPr>
        <w:t xml:space="preserve">Zástupcem poskytovatele pro uplatňování připomínek a řešení sporů je paní Klára Klápová, </w:t>
      </w:r>
    </w:p>
    <w:p w:rsidR="00F96946" w:rsidRPr="00285C55" w:rsidRDefault="00F96946" w:rsidP="00214C03">
      <w:pPr>
        <w:numPr>
          <w:ilvl w:val="0"/>
          <w:numId w:val="5"/>
        </w:numPr>
        <w:tabs>
          <w:tab w:val="left" w:pos="10032"/>
        </w:tabs>
        <w:jc w:val="both"/>
        <w:rPr>
          <w:rFonts w:ascii="Calibri" w:hAnsi="Calibri" w:cs="Calibri"/>
          <w:sz w:val="20"/>
          <w:szCs w:val="20"/>
        </w:rPr>
      </w:pPr>
      <w:r w:rsidRPr="00285C55">
        <w:rPr>
          <w:rFonts w:ascii="Calibri" w:hAnsi="Calibri" w:cs="Calibri"/>
          <w:sz w:val="20"/>
          <w:szCs w:val="20"/>
        </w:rPr>
        <w:t>Odpovědnost za bezpečnost žáků během plavecké výuky se řídí těmito ustanoveními:</w:t>
      </w:r>
    </w:p>
    <w:p w:rsidR="00F96946" w:rsidRPr="00285C55" w:rsidRDefault="00F96946" w:rsidP="00214C03">
      <w:pPr>
        <w:numPr>
          <w:ilvl w:val="1"/>
          <w:numId w:val="6"/>
        </w:numPr>
        <w:jc w:val="both"/>
        <w:rPr>
          <w:rFonts w:ascii="Calibri" w:hAnsi="Calibri" w:cs="Calibri"/>
          <w:sz w:val="20"/>
          <w:szCs w:val="20"/>
        </w:rPr>
      </w:pPr>
      <w:r w:rsidRPr="00285C55">
        <w:rPr>
          <w:rFonts w:ascii="Calibri" w:hAnsi="Calibri" w:cs="Calibri"/>
          <w:sz w:val="20"/>
          <w:szCs w:val="20"/>
        </w:rPr>
        <w:t>Doprovod je povinen mít přehled o celém prostoru plavecké výuky a všech žácích, kteří se výuky účastní. Dále pravidelně provádí v průběhu plavecké lekce překontrolování počtu žáků, rovněž i při jejím zakončení.</w:t>
      </w:r>
    </w:p>
    <w:p w:rsidR="00F96946" w:rsidRPr="00285C55" w:rsidRDefault="00F96946" w:rsidP="00214C03">
      <w:pPr>
        <w:numPr>
          <w:ilvl w:val="1"/>
          <w:numId w:val="6"/>
        </w:numPr>
        <w:jc w:val="both"/>
        <w:rPr>
          <w:rFonts w:ascii="Calibri" w:hAnsi="Calibri" w:cs="Calibri"/>
          <w:sz w:val="20"/>
          <w:szCs w:val="20"/>
        </w:rPr>
      </w:pPr>
      <w:r w:rsidRPr="00285C55">
        <w:rPr>
          <w:rFonts w:ascii="Calibri" w:hAnsi="Calibri" w:cs="Calibri"/>
          <w:sz w:val="20"/>
          <w:szCs w:val="20"/>
        </w:rPr>
        <w:t>Doprovod musí být přítomen po celou dobu plavecké lekce. V případě porušení těchto povinností nebo v případě, kdy nemůže být zachován náležitý přehled o všech žácích, je poskytovatel oprávněn přerušit či ukončit konání plavecké lekce bez náhrady.</w:t>
      </w:r>
    </w:p>
    <w:p w:rsidR="00F96946" w:rsidRPr="00285C55" w:rsidRDefault="00F96946" w:rsidP="00214C03">
      <w:pPr>
        <w:numPr>
          <w:ilvl w:val="1"/>
          <w:numId w:val="6"/>
        </w:numPr>
        <w:jc w:val="both"/>
        <w:rPr>
          <w:rFonts w:ascii="Calibri" w:hAnsi="Calibri" w:cs="Calibri"/>
          <w:sz w:val="20"/>
          <w:szCs w:val="20"/>
        </w:rPr>
      </w:pPr>
      <w:r w:rsidRPr="00285C55">
        <w:rPr>
          <w:rFonts w:ascii="Calibri" w:hAnsi="Calibri" w:cs="Calibri"/>
          <w:sz w:val="20"/>
          <w:szCs w:val="20"/>
        </w:rPr>
        <w:t>Doprovod je povinen v případě, kdy si povšimne náhlé zdravotní indispozice žáka (např. vdechnutí vody, ztráta orientace, mdloba, kolaps apod.) bezodkladně o tomto informovat instruktora a poskytnout mu společně s instruktorem první pomoc.</w:t>
      </w:r>
    </w:p>
    <w:p w:rsidR="00F96946" w:rsidRPr="00285C55" w:rsidRDefault="00F96946" w:rsidP="00214C03">
      <w:pPr>
        <w:numPr>
          <w:ilvl w:val="1"/>
          <w:numId w:val="6"/>
        </w:numPr>
        <w:jc w:val="both"/>
        <w:rPr>
          <w:rFonts w:ascii="Calibri" w:hAnsi="Calibri" w:cs="Calibri"/>
          <w:sz w:val="20"/>
          <w:szCs w:val="20"/>
        </w:rPr>
      </w:pPr>
      <w:r w:rsidRPr="00285C55">
        <w:rPr>
          <w:rFonts w:ascii="Calibri" w:hAnsi="Calibri" w:cs="Calibri"/>
          <w:sz w:val="20"/>
          <w:szCs w:val="20"/>
        </w:rPr>
        <w:t>Doprovod je povinen respektovat pokyny odborných pracovníků (instruktor, plavčík atd.) poskytovatele.</w:t>
      </w:r>
    </w:p>
    <w:p w:rsidR="00F96946" w:rsidRPr="00285C55" w:rsidRDefault="00F96946" w:rsidP="00214C03">
      <w:pPr>
        <w:numPr>
          <w:ilvl w:val="0"/>
          <w:numId w:val="5"/>
        </w:numPr>
        <w:jc w:val="both"/>
        <w:rPr>
          <w:rFonts w:ascii="Calibri" w:hAnsi="Calibri" w:cs="Calibri"/>
          <w:sz w:val="20"/>
          <w:szCs w:val="20"/>
        </w:rPr>
      </w:pPr>
      <w:r w:rsidRPr="00285C55">
        <w:rPr>
          <w:rFonts w:ascii="Calibri" w:hAnsi="Calibri" w:cs="Calibri"/>
          <w:sz w:val="20"/>
          <w:szCs w:val="20"/>
        </w:rPr>
        <w:t>Objednatel a jím pověřený doprovod, který bude doprovázet děti na kurz plavání, musí být seznámen s Návštěvním řádem Plaveckého areálu Jedenáctka VS a podmínkami této smlouvy týkající se organizačního zajištění plavecké výuky a odpovědnosti.</w:t>
      </w:r>
    </w:p>
    <w:p w:rsidR="00F96946" w:rsidRPr="00285C55" w:rsidRDefault="00F96946" w:rsidP="00214C03">
      <w:pPr>
        <w:tabs>
          <w:tab w:val="left" w:pos="540"/>
        </w:tabs>
        <w:jc w:val="both"/>
        <w:rPr>
          <w:rFonts w:ascii="Calibri" w:hAnsi="Calibri" w:cs="Calibri"/>
          <w:sz w:val="20"/>
          <w:szCs w:val="20"/>
        </w:rPr>
      </w:pPr>
    </w:p>
    <w:p w:rsidR="00F96946" w:rsidRPr="00285C55" w:rsidRDefault="00F96946" w:rsidP="00214C03">
      <w:pPr>
        <w:tabs>
          <w:tab w:val="left" w:pos="540"/>
        </w:tabs>
        <w:jc w:val="both"/>
        <w:rPr>
          <w:rFonts w:ascii="Calibri" w:hAnsi="Calibri" w:cs="Calibri"/>
          <w:sz w:val="20"/>
          <w:szCs w:val="20"/>
        </w:rPr>
      </w:pPr>
    </w:p>
    <w:p w:rsidR="00F96946" w:rsidRPr="00285C55" w:rsidRDefault="00F96946" w:rsidP="00214C03">
      <w:pPr>
        <w:tabs>
          <w:tab w:val="left" w:pos="540"/>
        </w:tabs>
        <w:jc w:val="center"/>
        <w:rPr>
          <w:rFonts w:ascii="Calibri" w:hAnsi="Calibri" w:cs="Calibri"/>
          <w:b/>
          <w:sz w:val="20"/>
          <w:szCs w:val="20"/>
        </w:rPr>
      </w:pPr>
    </w:p>
    <w:p w:rsidR="00F96946" w:rsidRPr="00285C55" w:rsidRDefault="00F96946" w:rsidP="00214C03">
      <w:pPr>
        <w:tabs>
          <w:tab w:val="left" w:pos="540"/>
        </w:tabs>
        <w:jc w:val="center"/>
        <w:rPr>
          <w:rFonts w:ascii="Calibri" w:hAnsi="Calibri" w:cs="Calibri"/>
          <w:b/>
          <w:sz w:val="20"/>
          <w:szCs w:val="20"/>
        </w:rPr>
      </w:pPr>
    </w:p>
    <w:p w:rsidR="00F96946" w:rsidRPr="00285C55" w:rsidRDefault="00F96946" w:rsidP="00214C03">
      <w:pPr>
        <w:tabs>
          <w:tab w:val="left" w:pos="540"/>
        </w:tabs>
        <w:jc w:val="center"/>
        <w:rPr>
          <w:rFonts w:ascii="Calibri" w:hAnsi="Calibri" w:cs="Calibri"/>
          <w:b/>
          <w:sz w:val="20"/>
          <w:szCs w:val="20"/>
        </w:rPr>
      </w:pPr>
    </w:p>
    <w:p w:rsidR="00F96946" w:rsidRPr="00285C55" w:rsidRDefault="00F96946" w:rsidP="00214C03">
      <w:pPr>
        <w:tabs>
          <w:tab w:val="left" w:pos="540"/>
        </w:tabs>
        <w:jc w:val="center"/>
        <w:rPr>
          <w:rFonts w:ascii="Calibri" w:hAnsi="Calibri" w:cs="Calibri"/>
          <w:b/>
          <w:sz w:val="20"/>
          <w:szCs w:val="20"/>
        </w:rPr>
      </w:pPr>
    </w:p>
    <w:p w:rsidR="00F96946" w:rsidRPr="00285C55" w:rsidRDefault="00F96946" w:rsidP="00214C03">
      <w:pPr>
        <w:tabs>
          <w:tab w:val="left" w:pos="540"/>
        </w:tabs>
        <w:jc w:val="center"/>
        <w:rPr>
          <w:rFonts w:ascii="Calibri" w:hAnsi="Calibri" w:cs="Calibri"/>
          <w:b/>
          <w:sz w:val="20"/>
          <w:szCs w:val="20"/>
        </w:rPr>
      </w:pPr>
      <w:r w:rsidRPr="00285C55">
        <w:rPr>
          <w:rFonts w:ascii="Calibri" w:hAnsi="Calibri" w:cs="Calibri"/>
          <w:b/>
          <w:sz w:val="20"/>
          <w:szCs w:val="20"/>
        </w:rPr>
        <w:t>čl. V.</w:t>
      </w:r>
    </w:p>
    <w:p w:rsidR="00F96946" w:rsidRPr="00285C55" w:rsidRDefault="00F96946" w:rsidP="00214C03">
      <w:pPr>
        <w:tabs>
          <w:tab w:val="left" w:pos="540"/>
        </w:tabs>
        <w:jc w:val="center"/>
        <w:rPr>
          <w:rFonts w:ascii="Calibri" w:hAnsi="Calibri" w:cs="Calibri"/>
          <w:sz w:val="20"/>
          <w:szCs w:val="20"/>
        </w:rPr>
      </w:pPr>
      <w:r w:rsidRPr="00285C55">
        <w:rPr>
          <w:rFonts w:ascii="Calibri" w:hAnsi="Calibri" w:cs="Calibri"/>
          <w:b/>
          <w:sz w:val="20"/>
          <w:szCs w:val="20"/>
        </w:rPr>
        <w:t>Práva a povinnosti objednatele</w:t>
      </w:r>
    </w:p>
    <w:p w:rsidR="00F96946" w:rsidRPr="00285C55" w:rsidRDefault="00F96946" w:rsidP="00214C03">
      <w:pPr>
        <w:tabs>
          <w:tab w:val="left" w:pos="540"/>
        </w:tabs>
        <w:jc w:val="both"/>
        <w:rPr>
          <w:rFonts w:ascii="Calibri" w:hAnsi="Calibri" w:cs="Calibri"/>
          <w:sz w:val="20"/>
          <w:szCs w:val="20"/>
        </w:rPr>
      </w:pPr>
    </w:p>
    <w:p w:rsidR="00F96946" w:rsidRPr="00285C55" w:rsidRDefault="00F96946" w:rsidP="00214C03">
      <w:pPr>
        <w:numPr>
          <w:ilvl w:val="0"/>
          <w:numId w:val="4"/>
        </w:numPr>
        <w:jc w:val="both"/>
        <w:rPr>
          <w:rFonts w:ascii="Calibri" w:hAnsi="Calibri" w:cs="Calibri"/>
          <w:sz w:val="20"/>
          <w:szCs w:val="20"/>
        </w:rPr>
      </w:pPr>
      <w:r w:rsidRPr="00285C55">
        <w:rPr>
          <w:rFonts w:ascii="Calibri" w:hAnsi="Calibri" w:cs="Calibri"/>
          <w:sz w:val="20"/>
          <w:szCs w:val="20"/>
        </w:rPr>
        <w:t xml:space="preserve">Objednatel je povinen předložit poskytovateli nejpozději před zahájením první hodiny plavecké výuky v </w:t>
      </w:r>
      <w:r>
        <w:rPr>
          <w:rFonts w:ascii="Calibri" w:hAnsi="Calibri" w:cs="Calibri"/>
          <w:sz w:val="20"/>
          <w:szCs w:val="20"/>
        </w:rPr>
        <w:t>I</w:t>
      </w:r>
      <w:r w:rsidRPr="00285C55">
        <w:rPr>
          <w:rFonts w:ascii="Calibri" w:hAnsi="Calibri" w:cs="Calibri"/>
          <w:sz w:val="20"/>
          <w:szCs w:val="20"/>
        </w:rPr>
        <w:t>. pololetí seznam žáků, kteří se budou účastnit plavecké výuky a potvrdí písemně, že všichni žáci se mohou výuky plavání účastnit bez omezení. V případě individuálních potřeb žáka bude poskytovatel písemně seznámen s touto skutečností. Pokud by individuální potřeby žáka bránily hladkému průběhu výuky plavání, vyhrazuje si poskytovatel právo takového žáka z výuky vyloučit. V případě nepředložení dokumentů dle první věty odstavce tohoto článku této smlouvy je poskytovatel oprávněn odmítnout vpustit žáky do prostoru konání plavecké výuky bez náhrady.</w:t>
      </w:r>
    </w:p>
    <w:p w:rsidR="00F96946" w:rsidRPr="00285C55" w:rsidRDefault="00F96946" w:rsidP="00214C03">
      <w:pPr>
        <w:numPr>
          <w:ilvl w:val="0"/>
          <w:numId w:val="4"/>
        </w:numPr>
        <w:jc w:val="both"/>
        <w:rPr>
          <w:rFonts w:ascii="Calibri" w:hAnsi="Calibri" w:cs="Calibri"/>
          <w:sz w:val="20"/>
          <w:szCs w:val="20"/>
        </w:rPr>
      </w:pPr>
      <w:r w:rsidRPr="00285C55">
        <w:rPr>
          <w:rFonts w:ascii="Calibri" w:hAnsi="Calibri" w:cs="Calibri"/>
          <w:sz w:val="20"/>
          <w:szCs w:val="20"/>
        </w:rPr>
        <w:t>Objednatel zajistí přípravu žáků na jednotlivé plavecké lekce (převlečení, vysprchování).</w:t>
      </w:r>
    </w:p>
    <w:p w:rsidR="00F96946" w:rsidRPr="00285C55" w:rsidRDefault="00F96946" w:rsidP="00214C03">
      <w:pPr>
        <w:numPr>
          <w:ilvl w:val="0"/>
          <w:numId w:val="4"/>
        </w:numPr>
        <w:suppressAutoHyphens w:val="0"/>
        <w:jc w:val="both"/>
        <w:rPr>
          <w:rFonts w:ascii="Calibri" w:hAnsi="Calibri" w:cs="Calibri"/>
          <w:sz w:val="20"/>
          <w:szCs w:val="20"/>
        </w:rPr>
      </w:pPr>
      <w:r w:rsidRPr="00285C55">
        <w:rPr>
          <w:rFonts w:ascii="Calibri" w:hAnsi="Calibri" w:cs="Calibri"/>
          <w:sz w:val="20"/>
          <w:szCs w:val="20"/>
        </w:rPr>
        <w:t>Po ukončení výuky plavání odchází žáci z prostoru bazénu do prostoru šaten v doprovodu pedagogického pracovníka, kde pedagogický pracovník dohlédne na převlečení žáků a opuštění prostoru šaten.</w:t>
      </w:r>
    </w:p>
    <w:p w:rsidR="00F96946" w:rsidRPr="00285C55" w:rsidRDefault="00F96946" w:rsidP="00214C03">
      <w:pPr>
        <w:numPr>
          <w:ilvl w:val="0"/>
          <w:numId w:val="4"/>
        </w:numPr>
        <w:jc w:val="both"/>
        <w:rPr>
          <w:rFonts w:ascii="Calibri" w:hAnsi="Calibri" w:cs="Calibri"/>
          <w:sz w:val="20"/>
          <w:szCs w:val="20"/>
        </w:rPr>
      </w:pPr>
      <w:r w:rsidRPr="00285C55">
        <w:rPr>
          <w:rFonts w:ascii="Calibri" w:hAnsi="Calibri" w:cs="Calibri"/>
          <w:sz w:val="20"/>
          <w:szCs w:val="20"/>
        </w:rPr>
        <w:t>V případě jakýchkoliv škod na zařízení bude poskytovatel požadovat náhradu škody.</w:t>
      </w:r>
    </w:p>
    <w:p w:rsidR="00F96946" w:rsidRPr="00285C55" w:rsidRDefault="00F96946" w:rsidP="00214C03">
      <w:pPr>
        <w:numPr>
          <w:ilvl w:val="0"/>
          <w:numId w:val="4"/>
        </w:numPr>
        <w:suppressAutoHyphens w:val="0"/>
        <w:jc w:val="both"/>
        <w:rPr>
          <w:rFonts w:ascii="Calibri" w:hAnsi="Calibri" w:cs="Calibri"/>
          <w:sz w:val="20"/>
          <w:szCs w:val="20"/>
        </w:rPr>
      </w:pPr>
      <w:r w:rsidRPr="00285C55">
        <w:rPr>
          <w:rFonts w:ascii="Calibri" w:hAnsi="Calibri" w:cs="Calibri"/>
          <w:sz w:val="20"/>
          <w:szCs w:val="20"/>
        </w:rPr>
        <w:t>V případě, že se pedagogický pracovník se skupinou žáků nedostaví na výuku plavání v předem dohodnutých termínech, nebude lekce poskytovatelem nahrazena. Poskytovatel je přitom oprávněn požadovat po objednateli náhradu škody tímto způsobenou.</w:t>
      </w:r>
    </w:p>
    <w:p w:rsidR="00F96946" w:rsidRPr="00285C55" w:rsidRDefault="00F96946" w:rsidP="00214C03">
      <w:pPr>
        <w:numPr>
          <w:ilvl w:val="0"/>
          <w:numId w:val="4"/>
        </w:numPr>
        <w:suppressAutoHyphens w:val="0"/>
        <w:jc w:val="both"/>
        <w:rPr>
          <w:rFonts w:ascii="Calibri" w:hAnsi="Calibri" w:cs="Calibri"/>
          <w:sz w:val="20"/>
          <w:szCs w:val="20"/>
        </w:rPr>
      </w:pPr>
      <w:r w:rsidRPr="00285C55">
        <w:rPr>
          <w:rFonts w:ascii="Calibri" w:hAnsi="Calibri" w:cs="Calibri"/>
          <w:sz w:val="20"/>
          <w:szCs w:val="20"/>
        </w:rPr>
        <w:t>Objednatel je povinen seznámit pedagogické pracovníky doprovázející žáky na výuku plavání s náležitostmi této smlouvy a Návštěvním řádem Plaveckého areálu Jedenáctka VS.</w:t>
      </w:r>
    </w:p>
    <w:p w:rsidR="00F96946" w:rsidRPr="00285C55" w:rsidRDefault="00F96946" w:rsidP="00214C03">
      <w:pPr>
        <w:jc w:val="both"/>
        <w:rPr>
          <w:rFonts w:ascii="Calibri" w:hAnsi="Calibri" w:cs="Calibri"/>
          <w:sz w:val="20"/>
          <w:szCs w:val="20"/>
        </w:rPr>
      </w:pPr>
    </w:p>
    <w:p w:rsidR="00F96946" w:rsidRPr="00285C55" w:rsidRDefault="00F96946" w:rsidP="00214C03">
      <w:pPr>
        <w:jc w:val="both"/>
        <w:rPr>
          <w:rFonts w:ascii="Calibri" w:hAnsi="Calibri" w:cs="Calibri"/>
          <w:sz w:val="20"/>
          <w:szCs w:val="20"/>
        </w:rPr>
      </w:pPr>
    </w:p>
    <w:p w:rsidR="00F96946" w:rsidRPr="00285C55" w:rsidRDefault="00F96946" w:rsidP="00214C03">
      <w:pPr>
        <w:jc w:val="center"/>
        <w:rPr>
          <w:rFonts w:ascii="Calibri" w:hAnsi="Calibri" w:cs="Calibri"/>
          <w:b/>
          <w:sz w:val="20"/>
          <w:szCs w:val="20"/>
        </w:rPr>
      </w:pPr>
      <w:r w:rsidRPr="00285C55">
        <w:rPr>
          <w:rFonts w:ascii="Calibri" w:hAnsi="Calibri" w:cs="Calibri"/>
          <w:b/>
          <w:sz w:val="20"/>
          <w:szCs w:val="20"/>
        </w:rPr>
        <w:t>čl. VI.</w:t>
      </w:r>
    </w:p>
    <w:p w:rsidR="00F96946" w:rsidRPr="00285C55" w:rsidRDefault="00F96946" w:rsidP="00214C03">
      <w:pPr>
        <w:jc w:val="center"/>
        <w:rPr>
          <w:rFonts w:ascii="Calibri" w:hAnsi="Calibri" w:cs="Calibri"/>
          <w:sz w:val="20"/>
          <w:szCs w:val="20"/>
        </w:rPr>
      </w:pPr>
      <w:r w:rsidRPr="00285C55">
        <w:rPr>
          <w:rFonts w:ascii="Calibri" w:hAnsi="Calibri" w:cs="Calibri"/>
          <w:b/>
          <w:sz w:val="20"/>
          <w:szCs w:val="20"/>
        </w:rPr>
        <w:t>Práva a povinnosti poskytovatele</w:t>
      </w:r>
    </w:p>
    <w:p w:rsidR="00F96946" w:rsidRPr="00285C55" w:rsidRDefault="00F96946" w:rsidP="00214C03">
      <w:pPr>
        <w:numPr>
          <w:ilvl w:val="0"/>
          <w:numId w:val="1"/>
        </w:numPr>
        <w:jc w:val="both"/>
        <w:rPr>
          <w:rFonts w:ascii="Calibri" w:hAnsi="Calibri" w:cs="Calibri"/>
          <w:sz w:val="20"/>
          <w:szCs w:val="20"/>
        </w:rPr>
      </w:pPr>
      <w:r w:rsidRPr="00285C55">
        <w:rPr>
          <w:rFonts w:ascii="Calibri" w:hAnsi="Calibri" w:cs="Calibri"/>
          <w:sz w:val="20"/>
          <w:szCs w:val="20"/>
        </w:rPr>
        <w:t>Instruktor poskytovatele se připojuje k žákům v prostoru bazénu a zahajuje výuku plavání ve stanovený čas.</w:t>
      </w:r>
    </w:p>
    <w:p w:rsidR="00F96946" w:rsidRPr="00285C55" w:rsidRDefault="00F96946" w:rsidP="00214C03">
      <w:pPr>
        <w:numPr>
          <w:ilvl w:val="0"/>
          <w:numId w:val="1"/>
        </w:numPr>
        <w:ind w:left="714" w:hanging="357"/>
        <w:jc w:val="both"/>
        <w:rPr>
          <w:rFonts w:ascii="Calibri" w:hAnsi="Calibri" w:cs="Calibri"/>
          <w:sz w:val="20"/>
          <w:szCs w:val="20"/>
        </w:rPr>
      </w:pPr>
      <w:r w:rsidRPr="00285C55">
        <w:rPr>
          <w:rFonts w:ascii="Calibri" w:hAnsi="Calibri" w:cs="Calibri"/>
          <w:sz w:val="20"/>
          <w:szCs w:val="20"/>
        </w:rPr>
        <w:t>Poskytovatel zajistí v prostorách sprch a šaten pravidelné stírání vody.</w:t>
      </w:r>
    </w:p>
    <w:p w:rsidR="00F96946" w:rsidRPr="00285C55" w:rsidRDefault="00F96946" w:rsidP="00214C03">
      <w:pPr>
        <w:numPr>
          <w:ilvl w:val="0"/>
          <w:numId w:val="1"/>
        </w:numPr>
        <w:ind w:left="714" w:hanging="357"/>
        <w:jc w:val="both"/>
        <w:rPr>
          <w:rFonts w:ascii="Calibri" w:hAnsi="Calibri" w:cs="Calibri"/>
          <w:sz w:val="20"/>
          <w:szCs w:val="20"/>
        </w:rPr>
      </w:pPr>
      <w:r w:rsidRPr="00285C55">
        <w:rPr>
          <w:rFonts w:ascii="Calibri" w:hAnsi="Calibri" w:cs="Calibri"/>
          <w:sz w:val="20"/>
          <w:szCs w:val="20"/>
        </w:rPr>
        <w:t xml:space="preserve">Poskytovatel vede agendu o plavecké výuce, kterou archivuje po dobu dvou let. </w:t>
      </w:r>
    </w:p>
    <w:p w:rsidR="00F96946" w:rsidRPr="00285C55" w:rsidRDefault="00F96946" w:rsidP="00214C03">
      <w:pPr>
        <w:numPr>
          <w:ilvl w:val="0"/>
          <w:numId w:val="1"/>
        </w:numPr>
        <w:ind w:left="714" w:hanging="357"/>
        <w:jc w:val="both"/>
        <w:rPr>
          <w:rFonts w:ascii="Calibri" w:hAnsi="Calibri" w:cs="Calibri"/>
          <w:sz w:val="20"/>
          <w:szCs w:val="20"/>
        </w:rPr>
      </w:pPr>
      <w:r w:rsidRPr="00285C55">
        <w:rPr>
          <w:rFonts w:ascii="Calibri" w:hAnsi="Calibri" w:cs="Calibri"/>
          <w:sz w:val="20"/>
          <w:szCs w:val="20"/>
        </w:rPr>
        <w:t>V případě, že nastane skutečnost na straně poskytovatele, kdy nebude možné plaveckou výuku uskutečnit, je poskytovatel povinen toto neprodleně oznámit objednateli a dohodnout s ním náhradní termín výuky. Totéž je poskytovatel povinen učinit i v takovém případě, kdy na jeho straně nastane skutečnost, že bude nutné výuku přerušit.</w:t>
      </w:r>
    </w:p>
    <w:p w:rsidR="00F96946" w:rsidRPr="00285C55" w:rsidRDefault="00F96946" w:rsidP="00214C03">
      <w:pPr>
        <w:numPr>
          <w:ilvl w:val="0"/>
          <w:numId w:val="1"/>
        </w:numPr>
        <w:jc w:val="both"/>
        <w:rPr>
          <w:rFonts w:ascii="Calibri" w:hAnsi="Calibri" w:cs="Calibri"/>
          <w:b/>
          <w:sz w:val="20"/>
          <w:szCs w:val="20"/>
        </w:rPr>
      </w:pPr>
      <w:r w:rsidRPr="00285C55">
        <w:rPr>
          <w:rFonts w:ascii="Calibri" w:hAnsi="Calibri" w:cs="Calibri"/>
          <w:sz w:val="20"/>
          <w:szCs w:val="20"/>
        </w:rPr>
        <w:t>V případě úrazu žáka poskytovatel ve spolupráci s objednatelem zajistí první pomoc a ošetření.</w:t>
      </w:r>
    </w:p>
    <w:p w:rsidR="00F96946" w:rsidRPr="00285C55" w:rsidRDefault="00F96946" w:rsidP="00214C03">
      <w:pPr>
        <w:jc w:val="both"/>
        <w:rPr>
          <w:rFonts w:ascii="Calibri" w:hAnsi="Calibri" w:cs="Calibri"/>
          <w:sz w:val="20"/>
          <w:szCs w:val="20"/>
        </w:rPr>
      </w:pPr>
    </w:p>
    <w:p w:rsidR="00F96946" w:rsidRPr="00285C55" w:rsidRDefault="00F96946" w:rsidP="00214C03">
      <w:pPr>
        <w:jc w:val="both"/>
        <w:rPr>
          <w:rFonts w:ascii="Calibri" w:hAnsi="Calibri" w:cs="Calibri"/>
          <w:sz w:val="20"/>
          <w:szCs w:val="20"/>
        </w:rPr>
      </w:pPr>
    </w:p>
    <w:p w:rsidR="00F96946" w:rsidRPr="00285C55" w:rsidRDefault="00F96946" w:rsidP="00214C03">
      <w:pPr>
        <w:pStyle w:val="NormalWeb"/>
        <w:shd w:val="clear" w:color="auto" w:fill="FFFFFF"/>
        <w:jc w:val="center"/>
        <w:rPr>
          <w:rFonts w:ascii="Calibri" w:hAnsi="Calibri" w:cs="Calibri"/>
          <w:b/>
          <w:color w:val="222222"/>
          <w:sz w:val="20"/>
          <w:szCs w:val="20"/>
        </w:rPr>
      </w:pPr>
      <w:r w:rsidRPr="00285C55">
        <w:rPr>
          <w:rFonts w:ascii="Calibri" w:hAnsi="Calibri" w:cs="Calibri"/>
          <w:b/>
          <w:iCs/>
          <w:color w:val="222222"/>
          <w:sz w:val="20"/>
          <w:szCs w:val="20"/>
        </w:rPr>
        <w:t>čl. VII</w:t>
      </w:r>
    </w:p>
    <w:p w:rsidR="00F96946" w:rsidRPr="00285C55" w:rsidRDefault="00F96946" w:rsidP="00214C03">
      <w:pPr>
        <w:pStyle w:val="NormalWeb"/>
        <w:shd w:val="clear" w:color="auto" w:fill="FFFFFF"/>
        <w:jc w:val="center"/>
        <w:rPr>
          <w:rFonts w:ascii="Calibri" w:hAnsi="Calibri" w:cs="Calibri"/>
          <w:b/>
          <w:color w:val="222222"/>
          <w:sz w:val="20"/>
          <w:szCs w:val="20"/>
        </w:rPr>
      </w:pPr>
      <w:r w:rsidRPr="00285C55">
        <w:rPr>
          <w:rFonts w:ascii="Calibri" w:hAnsi="Calibri" w:cs="Calibri"/>
          <w:b/>
          <w:iCs/>
          <w:color w:val="222222"/>
          <w:sz w:val="20"/>
          <w:szCs w:val="20"/>
        </w:rPr>
        <w:t>Registr smluv</w:t>
      </w:r>
    </w:p>
    <w:p w:rsidR="00F96946" w:rsidRPr="00285C55" w:rsidRDefault="00F96946" w:rsidP="00214C03">
      <w:pPr>
        <w:pStyle w:val="Normal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285C55">
        <w:rPr>
          <w:rFonts w:ascii="Calibri" w:hAnsi="Calibri" w:cs="Calibri"/>
          <w:iCs/>
          <w:color w:val="222222"/>
          <w:sz w:val="20"/>
          <w:szCs w:val="20"/>
        </w:rPr>
        <w:t>Je-li objednatel osobou vymezenou v ust. § 2 zákona č. 340/2015 Sb., o zvláštních podmínkách účinnosti některých smluv, uveřejňování těchto smluv a o registru smluv (zákon o registru smluv), zejm. je-li objednatel příspěvkovou organizací územního samosprávného celku, je povinen nejpozději ve lhůtě 15 dnů po uzavření této smlouvy uveřejnit tuto smlouvu ve smyslu ust. § 5 zákona o registru smluv v registru smluv.</w:t>
      </w:r>
    </w:p>
    <w:p w:rsidR="00F96946" w:rsidRPr="00285C55" w:rsidRDefault="00F96946" w:rsidP="00214C03">
      <w:pPr>
        <w:pStyle w:val="Normal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285C55">
        <w:rPr>
          <w:rFonts w:ascii="Calibri" w:hAnsi="Calibri" w:cs="Calibri"/>
          <w:iCs/>
          <w:color w:val="222222"/>
          <w:sz w:val="20"/>
          <w:szCs w:val="20"/>
        </w:rPr>
        <w:t>Objednatel je odpovědný za škodu, která poskytovateli vznikne v důsledku nesplnění smluvní povinnosti objednatele uveřejnit tuto smlouvu v rejstříku smluv.</w:t>
      </w:r>
    </w:p>
    <w:p w:rsidR="00F96946" w:rsidRPr="00285C55" w:rsidRDefault="00F96946" w:rsidP="00214C03">
      <w:pPr>
        <w:pStyle w:val="NormalWeb"/>
        <w:numPr>
          <w:ilvl w:val="0"/>
          <w:numId w:val="9"/>
        </w:numPr>
        <w:shd w:val="clear" w:color="auto" w:fill="FFFFFF"/>
        <w:spacing w:after="0" w:afterAutospacing="0"/>
        <w:ind w:left="945"/>
        <w:rPr>
          <w:rFonts w:ascii="Calibri" w:hAnsi="Calibri" w:cs="Calibri"/>
          <w:color w:val="222222"/>
          <w:sz w:val="20"/>
          <w:szCs w:val="20"/>
        </w:rPr>
      </w:pPr>
      <w:r w:rsidRPr="009F28D3">
        <w:rPr>
          <w:rFonts w:ascii="Calibri" w:hAnsi="Calibri" w:cs="Calibri"/>
          <w:iCs/>
          <w:color w:val="222222"/>
          <w:sz w:val="20"/>
          <w:szCs w:val="20"/>
        </w:rPr>
        <w:t xml:space="preserve">     </w:t>
      </w:r>
      <w:r w:rsidRPr="00285C55">
        <w:rPr>
          <w:rFonts w:ascii="Calibri" w:hAnsi="Calibri" w:cs="Calibri"/>
          <w:iCs/>
          <w:color w:val="222222"/>
          <w:sz w:val="20"/>
          <w:szCs w:val="20"/>
        </w:rPr>
        <w:t>Ustanovení tohoto článku této smlouvy se nepoužije, je-li cena plnění nižší než 50.000,- Kč bez DPH.</w:t>
      </w:r>
    </w:p>
    <w:p w:rsidR="00F96946" w:rsidRPr="00285C55" w:rsidRDefault="00F96946" w:rsidP="00214C03">
      <w:pPr>
        <w:jc w:val="both"/>
        <w:rPr>
          <w:rFonts w:ascii="Calibri" w:hAnsi="Calibri" w:cs="Calibri"/>
          <w:b/>
          <w:sz w:val="20"/>
          <w:szCs w:val="20"/>
        </w:rPr>
      </w:pPr>
    </w:p>
    <w:p w:rsidR="00F96946" w:rsidRPr="00285C55" w:rsidRDefault="00F96946" w:rsidP="00214C03">
      <w:pPr>
        <w:ind w:left="360"/>
        <w:jc w:val="center"/>
        <w:rPr>
          <w:rFonts w:ascii="Calibri" w:hAnsi="Calibri" w:cs="Calibri"/>
          <w:b/>
          <w:sz w:val="20"/>
          <w:szCs w:val="20"/>
        </w:rPr>
      </w:pPr>
    </w:p>
    <w:p w:rsidR="00F96946" w:rsidRPr="00285C55" w:rsidRDefault="00F96946" w:rsidP="00214C03">
      <w:pPr>
        <w:ind w:left="360"/>
        <w:jc w:val="center"/>
        <w:rPr>
          <w:rFonts w:ascii="Calibri" w:hAnsi="Calibri" w:cs="Calibri"/>
          <w:b/>
          <w:sz w:val="20"/>
          <w:szCs w:val="20"/>
        </w:rPr>
      </w:pPr>
      <w:r w:rsidRPr="00285C55">
        <w:rPr>
          <w:rFonts w:ascii="Calibri" w:hAnsi="Calibri" w:cs="Calibri"/>
          <w:b/>
          <w:sz w:val="20"/>
          <w:szCs w:val="20"/>
        </w:rPr>
        <w:t>čl.VIII</w:t>
      </w:r>
    </w:p>
    <w:p w:rsidR="00F96946" w:rsidRPr="00285C55" w:rsidRDefault="00F96946" w:rsidP="00214C03">
      <w:pPr>
        <w:ind w:left="360"/>
        <w:jc w:val="center"/>
        <w:rPr>
          <w:rFonts w:ascii="Calibri" w:hAnsi="Calibri" w:cs="Calibri"/>
          <w:b/>
          <w:sz w:val="20"/>
          <w:szCs w:val="20"/>
        </w:rPr>
      </w:pPr>
      <w:r w:rsidRPr="00285C55">
        <w:rPr>
          <w:rFonts w:ascii="Calibri" w:hAnsi="Calibri" w:cs="Calibri"/>
          <w:b/>
          <w:sz w:val="20"/>
          <w:szCs w:val="20"/>
        </w:rPr>
        <w:t>Trvání smlouvy</w:t>
      </w:r>
    </w:p>
    <w:p w:rsidR="00F96946" w:rsidRPr="00285C55" w:rsidRDefault="00F96946" w:rsidP="00214C03">
      <w:pPr>
        <w:rPr>
          <w:rFonts w:ascii="Calibri" w:hAnsi="Calibri" w:cs="Calibri"/>
          <w:b/>
          <w:sz w:val="20"/>
          <w:szCs w:val="20"/>
        </w:rPr>
      </w:pPr>
    </w:p>
    <w:p w:rsidR="00F96946" w:rsidRPr="00285C55" w:rsidRDefault="00F96946" w:rsidP="00214C03">
      <w:pPr>
        <w:numPr>
          <w:ilvl w:val="0"/>
          <w:numId w:val="7"/>
        </w:numPr>
        <w:rPr>
          <w:rFonts w:ascii="Calibri" w:hAnsi="Calibri" w:cs="Calibri"/>
          <w:sz w:val="20"/>
          <w:szCs w:val="20"/>
        </w:rPr>
      </w:pPr>
      <w:r w:rsidRPr="00285C55">
        <w:rPr>
          <w:rFonts w:ascii="Calibri" w:hAnsi="Calibri" w:cs="Calibri"/>
          <w:sz w:val="20"/>
          <w:szCs w:val="20"/>
        </w:rPr>
        <w:t xml:space="preserve">Tato smlouva se vyhotovuje na </w:t>
      </w:r>
      <w:r>
        <w:rPr>
          <w:rFonts w:ascii="Calibri" w:hAnsi="Calibri" w:cs="Calibri"/>
          <w:sz w:val="20"/>
          <w:szCs w:val="20"/>
        </w:rPr>
        <w:t>I</w:t>
      </w:r>
      <w:r w:rsidRPr="00285C55">
        <w:rPr>
          <w:rFonts w:ascii="Calibri" w:hAnsi="Calibri" w:cs="Calibri"/>
          <w:sz w:val="20"/>
          <w:szCs w:val="20"/>
        </w:rPr>
        <w:t xml:space="preserve">. pololetí školního roku </w:t>
      </w:r>
      <w:r w:rsidRPr="00285C55">
        <w:rPr>
          <w:rFonts w:ascii="Calibri" w:hAnsi="Calibri" w:cs="Calibri"/>
          <w:b/>
          <w:sz w:val="20"/>
          <w:szCs w:val="20"/>
        </w:rPr>
        <w:t>2019/20</w:t>
      </w:r>
      <w:r>
        <w:rPr>
          <w:rFonts w:ascii="Calibri" w:hAnsi="Calibri" w:cs="Calibri"/>
          <w:b/>
          <w:sz w:val="20"/>
          <w:szCs w:val="20"/>
        </w:rPr>
        <w:t>20</w:t>
      </w:r>
      <w:r w:rsidRPr="00285C55">
        <w:rPr>
          <w:rFonts w:ascii="Calibri" w:hAnsi="Calibri" w:cs="Calibri"/>
          <w:b/>
          <w:sz w:val="20"/>
          <w:szCs w:val="20"/>
        </w:rPr>
        <w:t xml:space="preserve"> </w:t>
      </w:r>
      <w:r w:rsidRPr="00285C55">
        <w:rPr>
          <w:rFonts w:ascii="Calibri" w:hAnsi="Calibri" w:cs="Calibri"/>
          <w:sz w:val="20"/>
          <w:szCs w:val="20"/>
        </w:rPr>
        <w:t>a nabývá účinnosti podpisem obou smluvních stran.</w:t>
      </w:r>
    </w:p>
    <w:p w:rsidR="00F96946" w:rsidRPr="00285C55" w:rsidRDefault="00F96946" w:rsidP="00214C03">
      <w:pPr>
        <w:numPr>
          <w:ilvl w:val="0"/>
          <w:numId w:val="7"/>
        </w:numPr>
        <w:rPr>
          <w:rFonts w:ascii="Calibri" w:hAnsi="Calibri" w:cs="Calibri"/>
          <w:sz w:val="20"/>
          <w:szCs w:val="20"/>
        </w:rPr>
      </w:pPr>
      <w:r w:rsidRPr="00285C55">
        <w:rPr>
          <w:rFonts w:ascii="Calibri" w:hAnsi="Calibri" w:cs="Calibri"/>
          <w:sz w:val="20"/>
          <w:szCs w:val="20"/>
        </w:rPr>
        <w:t>Plavecká výuka bude zahájena v </w:t>
      </w:r>
      <w:r>
        <w:rPr>
          <w:rFonts w:ascii="Calibri" w:hAnsi="Calibri" w:cs="Calibri"/>
          <w:sz w:val="20"/>
          <w:szCs w:val="20"/>
        </w:rPr>
        <w:t>I</w:t>
      </w:r>
      <w:r w:rsidRPr="00285C55">
        <w:rPr>
          <w:rFonts w:ascii="Calibri" w:hAnsi="Calibri" w:cs="Calibri"/>
          <w:sz w:val="20"/>
          <w:szCs w:val="20"/>
        </w:rPr>
        <w:t>. pololetí školního r</w:t>
      </w:r>
      <w:r>
        <w:rPr>
          <w:rFonts w:ascii="Calibri" w:hAnsi="Calibri" w:cs="Calibri"/>
          <w:sz w:val="20"/>
          <w:szCs w:val="20"/>
        </w:rPr>
        <w:t>o</w:t>
      </w:r>
      <w:r w:rsidRPr="00285C55">
        <w:rPr>
          <w:rFonts w:ascii="Calibri" w:hAnsi="Calibri" w:cs="Calibri"/>
          <w:sz w:val="20"/>
          <w:szCs w:val="20"/>
        </w:rPr>
        <w:t>ku 2019/20</w:t>
      </w:r>
      <w:r>
        <w:rPr>
          <w:rFonts w:ascii="Calibri" w:hAnsi="Calibri" w:cs="Calibri"/>
          <w:sz w:val="20"/>
          <w:szCs w:val="20"/>
        </w:rPr>
        <w:t>20</w:t>
      </w:r>
      <w:r w:rsidRPr="00285C55">
        <w:rPr>
          <w:rFonts w:ascii="Calibri" w:hAnsi="Calibri" w:cs="Calibri"/>
          <w:sz w:val="20"/>
          <w:szCs w:val="20"/>
        </w:rPr>
        <w:t>.</w:t>
      </w:r>
    </w:p>
    <w:p w:rsidR="00F96946" w:rsidRPr="00285C55" w:rsidRDefault="00F96946" w:rsidP="00214C03">
      <w:pPr>
        <w:rPr>
          <w:rFonts w:ascii="Calibri" w:hAnsi="Calibri" w:cs="Calibri"/>
          <w:sz w:val="20"/>
          <w:szCs w:val="20"/>
        </w:rPr>
      </w:pPr>
    </w:p>
    <w:p w:rsidR="00F96946" w:rsidRPr="00285C55" w:rsidRDefault="00F96946" w:rsidP="00214C03">
      <w:pPr>
        <w:rPr>
          <w:rFonts w:ascii="Calibri" w:hAnsi="Calibri" w:cs="Calibri"/>
          <w:sz w:val="20"/>
          <w:szCs w:val="20"/>
        </w:rPr>
      </w:pPr>
    </w:p>
    <w:p w:rsidR="00F96946" w:rsidRDefault="00F96946" w:rsidP="00214C03">
      <w:pPr>
        <w:jc w:val="center"/>
        <w:rPr>
          <w:rFonts w:ascii="Calibri" w:hAnsi="Calibri" w:cs="Calibri"/>
          <w:b/>
          <w:sz w:val="20"/>
          <w:szCs w:val="20"/>
        </w:rPr>
      </w:pPr>
      <w:r>
        <w:rPr>
          <w:rFonts w:ascii="Calibri" w:hAnsi="Calibri" w:cs="Calibri"/>
          <w:b/>
          <w:sz w:val="20"/>
          <w:szCs w:val="20"/>
        </w:rPr>
        <w:t>čl. IX</w:t>
      </w:r>
    </w:p>
    <w:p w:rsidR="00F96946" w:rsidRDefault="00F96946" w:rsidP="00214C03">
      <w:pPr>
        <w:jc w:val="center"/>
        <w:rPr>
          <w:rFonts w:ascii="Calibri" w:hAnsi="Calibri" w:cs="Calibri"/>
          <w:b/>
          <w:sz w:val="20"/>
          <w:szCs w:val="20"/>
        </w:rPr>
      </w:pPr>
      <w:r>
        <w:rPr>
          <w:rFonts w:ascii="Calibri" w:hAnsi="Calibri" w:cs="Calibri"/>
          <w:b/>
          <w:sz w:val="20"/>
          <w:szCs w:val="20"/>
        </w:rPr>
        <w:t>Ochrana osobních údajů</w:t>
      </w:r>
    </w:p>
    <w:p w:rsidR="00F96946" w:rsidRDefault="00F96946" w:rsidP="00214C03">
      <w:pPr>
        <w:jc w:val="center"/>
        <w:rPr>
          <w:rFonts w:ascii="Calibri" w:hAnsi="Calibri" w:cs="Calibri"/>
          <w:b/>
          <w:sz w:val="20"/>
          <w:szCs w:val="20"/>
        </w:rPr>
      </w:pPr>
    </w:p>
    <w:p w:rsidR="00F96946" w:rsidRDefault="00F96946" w:rsidP="00214C03">
      <w:pPr>
        <w:pStyle w:val="m5555673891256687884m4365174144639263458gmail-msobodytext"/>
        <w:numPr>
          <w:ilvl w:val="0"/>
          <w:numId w:val="10"/>
        </w:numPr>
        <w:shd w:val="clear" w:color="auto" w:fill="FFFFFF"/>
        <w:rPr>
          <w:rFonts w:ascii="Courier New" w:hAnsi="Courier New" w:cs="Courier New"/>
          <w:color w:val="222222"/>
        </w:rPr>
      </w:pPr>
      <w:r>
        <w:rPr>
          <w:rFonts w:ascii="Calibri" w:hAnsi="Calibri" w:cs="Calibri"/>
          <w:color w:val="222222"/>
          <w:sz w:val="20"/>
          <w:szCs w:val="20"/>
        </w:rPr>
        <w:t>Aqua Sport Club zpracovává v souvislosti s provozováním Plaveckého areálu Jedenáctka VS, pořádáním kurzů, prodejem dárkových poukazů, provozem webových stránek a v souvislostí s případnou další podnikatelskou činností osobní údaje. Aqua Sport Club se, jakožto správce osobních údajů, zavazuje, že bude tyto osobní údaje uchovávat a zpracovávat v souladu s platnými a účinnými právními předpisy, především v souladu s Nařízením Evropského parlamentu a Rady (EU) 2016/679 ze dne 27.4.2016, o ochraně fyzických osob v souvislosti se zpracováním osobních údajů a o volném pohybu těchto údajů a o zrušení směrnice 98/46/ES (dále jen jako „GDPR“) a v souladu se zákonem č. 101/2000 Sb., o ochraně osobních údajů, v platném znění.</w:t>
      </w:r>
    </w:p>
    <w:p w:rsidR="00F96946" w:rsidRDefault="00F96946" w:rsidP="00214C03">
      <w:pPr>
        <w:pStyle w:val="m5555673891256687884m4365174144639263458gmail-msobodytext"/>
        <w:numPr>
          <w:ilvl w:val="0"/>
          <w:numId w:val="10"/>
        </w:numPr>
        <w:shd w:val="clear" w:color="auto" w:fill="FFFFFF"/>
        <w:rPr>
          <w:rFonts w:ascii="Courier New" w:hAnsi="Courier New" w:cs="Courier New"/>
          <w:color w:val="222222"/>
        </w:rPr>
      </w:pPr>
      <w:r>
        <w:rPr>
          <w:rFonts w:ascii="Calibri" w:hAnsi="Calibri" w:cs="Calibri"/>
          <w:color w:val="222222"/>
          <w:sz w:val="20"/>
          <w:szCs w:val="20"/>
        </w:rPr>
        <w:t>Informace související se zpracováním osobních údajů jsou uvedeny v Zásadách zpracování osobních údajů, které jsou k dispozici na webových stránkách či v sídle Aqua Sport Clubu.</w:t>
      </w:r>
    </w:p>
    <w:p w:rsidR="00F96946" w:rsidRDefault="00F96946" w:rsidP="00214C03">
      <w:pPr>
        <w:ind w:left="720"/>
        <w:rPr>
          <w:rFonts w:ascii="Calibri" w:hAnsi="Calibri" w:cs="Calibri"/>
          <w:b/>
          <w:sz w:val="20"/>
          <w:szCs w:val="20"/>
        </w:rPr>
      </w:pPr>
    </w:p>
    <w:p w:rsidR="00F96946" w:rsidRPr="00285C55" w:rsidRDefault="00F96946" w:rsidP="00214C03">
      <w:pPr>
        <w:jc w:val="center"/>
        <w:rPr>
          <w:rFonts w:ascii="Calibri" w:hAnsi="Calibri" w:cs="Calibri"/>
          <w:b/>
          <w:sz w:val="20"/>
          <w:szCs w:val="20"/>
        </w:rPr>
      </w:pPr>
      <w:r w:rsidRPr="00285C55">
        <w:rPr>
          <w:rFonts w:ascii="Calibri" w:hAnsi="Calibri" w:cs="Calibri"/>
          <w:b/>
          <w:sz w:val="20"/>
          <w:szCs w:val="20"/>
        </w:rPr>
        <w:t>čl. X</w:t>
      </w:r>
    </w:p>
    <w:p w:rsidR="00F96946" w:rsidRPr="00285C55" w:rsidRDefault="00F96946" w:rsidP="00214C03">
      <w:pPr>
        <w:jc w:val="center"/>
        <w:rPr>
          <w:rFonts w:ascii="Calibri" w:hAnsi="Calibri" w:cs="Calibri"/>
          <w:b/>
          <w:sz w:val="20"/>
          <w:szCs w:val="20"/>
        </w:rPr>
      </w:pPr>
      <w:r w:rsidRPr="00285C55">
        <w:rPr>
          <w:rFonts w:ascii="Calibri" w:hAnsi="Calibri" w:cs="Calibri"/>
          <w:b/>
          <w:sz w:val="20"/>
          <w:szCs w:val="20"/>
        </w:rPr>
        <w:t>Závěrečná ustanovení</w:t>
      </w:r>
    </w:p>
    <w:p w:rsidR="00F96946" w:rsidRPr="00285C55" w:rsidRDefault="00F96946" w:rsidP="00214C03">
      <w:pPr>
        <w:rPr>
          <w:rFonts w:ascii="Calibri" w:hAnsi="Calibri" w:cs="Calibri"/>
          <w:b/>
          <w:sz w:val="20"/>
          <w:szCs w:val="20"/>
        </w:rPr>
      </w:pPr>
    </w:p>
    <w:p w:rsidR="00F96946" w:rsidRPr="00285C55" w:rsidRDefault="00F96946" w:rsidP="00214C03">
      <w:pPr>
        <w:numPr>
          <w:ilvl w:val="0"/>
          <w:numId w:val="3"/>
        </w:numPr>
        <w:jc w:val="both"/>
        <w:rPr>
          <w:rFonts w:ascii="Calibri" w:hAnsi="Calibri" w:cs="Calibri"/>
          <w:sz w:val="20"/>
          <w:szCs w:val="20"/>
        </w:rPr>
      </w:pPr>
      <w:r w:rsidRPr="00285C55">
        <w:rPr>
          <w:rFonts w:ascii="Calibri" w:hAnsi="Calibri" w:cs="Calibri"/>
          <w:sz w:val="20"/>
          <w:szCs w:val="20"/>
        </w:rPr>
        <w:t>Poskytovatel i objednatel jsou povinni prostřednictvím svých pověřených pracovníků zajistit řádné plnění této smlouvy. Poskytovatel i objednatel jsou povinni své pracovníky – tedy poskytovatel instruktora, který vede kurz plavání a objednatel pedagogického pracovníka – seznámit s podmínkami této smlouvy, zejména s povinnostmi a s odpovědností dle čl. IV. této smlouvy, s konkrétními pokyny, právními a ostatními předpisy k zajištění bezpečnosti a ochrany zdraví žáků, se zásadami bezpečného chování.</w:t>
      </w:r>
    </w:p>
    <w:p w:rsidR="00F96946" w:rsidRPr="00285C55" w:rsidRDefault="00F96946" w:rsidP="00214C03">
      <w:pPr>
        <w:numPr>
          <w:ilvl w:val="0"/>
          <w:numId w:val="3"/>
        </w:numPr>
        <w:jc w:val="both"/>
        <w:rPr>
          <w:rFonts w:ascii="Calibri" w:hAnsi="Calibri" w:cs="Calibri"/>
          <w:sz w:val="20"/>
          <w:szCs w:val="20"/>
        </w:rPr>
      </w:pPr>
      <w:r w:rsidRPr="00285C55">
        <w:rPr>
          <w:rFonts w:ascii="Calibri" w:hAnsi="Calibri" w:cs="Calibri"/>
          <w:sz w:val="20"/>
          <w:szCs w:val="20"/>
        </w:rPr>
        <w:t>Veškeré změny této smlouvy je nutno činit pouze písemnou formou a s předchozím souhlasem obou smluvních stran.</w:t>
      </w:r>
    </w:p>
    <w:p w:rsidR="00F96946" w:rsidRPr="00285C55" w:rsidRDefault="00F96946" w:rsidP="00214C03">
      <w:pPr>
        <w:numPr>
          <w:ilvl w:val="0"/>
          <w:numId w:val="3"/>
        </w:numPr>
        <w:jc w:val="both"/>
        <w:rPr>
          <w:rFonts w:ascii="Calibri" w:hAnsi="Calibri" w:cs="Calibri"/>
          <w:sz w:val="20"/>
          <w:szCs w:val="20"/>
        </w:rPr>
      </w:pPr>
      <w:r w:rsidRPr="00285C55">
        <w:rPr>
          <w:rFonts w:ascii="Calibri" w:hAnsi="Calibri" w:cs="Calibri"/>
          <w:sz w:val="20"/>
          <w:szCs w:val="20"/>
        </w:rPr>
        <w:t>Tato smlouva se podepisuje ve dvou vyhotoveních, z nichž každé má platnost originálu a každá strana obdrží po jednom vyhotovení.</w:t>
      </w:r>
    </w:p>
    <w:p w:rsidR="00F96946" w:rsidRPr="00285C55" w:rsidRDefault="00F96946" w:rsidP="00214C03">
      <w:pPr>
        <w:rPr>
          <w:rFonts w:ascii="Calibri" w:hAnsi="Calibri" w:cs="Calibri"/>
          <w:sz w:val="20"/>
          <w:szCs w:val="20"/>
        </w:rPr>
      </w:pPr>
    </w:p>
    <w:p w:rsidR="00F96946" w:rsidRPr="00285C55" w:rsidRDefault="00F96946" w:rsidP="00214C03">
      <w:pPr>
        <w:rPr>
          <w:rFonts w:ascii="Calibri" w:hAnsi="Calibri" w:cs="Calibri"/>
          <w:sz w:val="20"/>
          <w:szCs w:val="20"/>
        </w:rPr>
      </w:pPr>
    </w:p>
    <w:p w:rsidR="00F96946" w:rsidRPr="00285C55" w:rsidRDefault="00F96946" w:rsidP="00214C03">
      <w:pPr>
        <w:rPr>
          <w:rFonts w:ascii="Calibri" w:hAnsi="Calibri" w:cs="Calibri"/>
          <w:sz w:val="20"/>
          <w:szCs w:val="20"/>
        </w:rPr>
      </w:pPr>
    </w:p>
    <w:p w:rsidR="00F96946" w:rsidRPr="00285C55" w:rsidRDefault="00F96946" w:rsidP="00214C03">
      <w:pPr>
        <w:rPr>
          <w:rFonts w:ascii="Calibri" w:hAnsi="Calibri" w:cs="Calibri"/>
          <w:sz w:val="20"/>
          <w:szCs w:val="20"/>
        </w:rPr>
      </w:pPr>
    </w:p>
    <w:p w:rsidR="00F96946" w:rsidRPr="00285C55" w:rsidRDefault="00F96946" w:rsidP="00214C03">
      <w:pPr>
        <w:rPr>
          <w:rFonts w:ascii="Calibri" w:hAnsi="Calibri" w:cs="Calibri"/>
          <w:sz w:val="20"/>
          <w:szCs w:val="20"/>
        </w:rPr>
      </w:pPr>
      <w:r w:rsidRPr="00285C55">
        <w:rPr>
          <w:rFonts w:ascii="Calibri" w:hAnsi="Calibri" w:cs="Calibri"/>
          <w:sz w:val="20"/>
          <w:szCs w:val="20"/>
        </w:rPr>
        <w:t xml:space="preserve">V Praze dne……………………………… </w:t>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t xml:space="preserve">V Praze dne………………………………       </w:t>
      </w:r>
    </w:p>
    <w:p w:rsidR="00F96946" w:rsidRPr="00285C55" w:rsidRDefault="00F96946" w:rsidP="00214C03">
      <w:pPr>
        <w:rPr>
          <w:rFonts w:ascii="Calibri" w:hAnsi="Calibri" w:cs="Calibri"/>
          <w:sz w:val="20"/>
          <w:szCs w:val="20"/>
        </w:rPr>
      </w:pPr>
    </w:p>
    <w:p w:rsidR="00F96946" w:rsidRPr="00285C55" w:rsidRDefault="00F96946" w:rsidP="00214C03">
      <w:pPr>
        <w:rPr>
          <w:rFonts w:ascii="Calibri" w:hAnsi="Calibri" w:cs="Calibri"/>
          <w:sz w:val="20"/>
          <w:szCs w:val="20"/>
        </w:rPr>
      </w:pPr>
    </w:p>
    <w:p w:rsidR="00F96946" w:rsidRPr="00285C55" w:rsidRDefault="00F96946" w:rsidP="00214C03">
      <w:pPr>
        <w:rPr>
          <w:rFonts w:ascii="Calibri" w:hAnsi="Calibri" w:cs="Calibri"/>
          <w:sz w:val="20"/>
          <w:szCs w:val="20"/>
        </w:rPr>
      </w:pPr>
    </w:p>
    <w:p w:rsidR="00F96946" w:rsidRPr="00285C55" w:rsidRDefault="00F96946" w:rsidP="00214C03">
      <w:pPr>
        <w:rPr>
          <w:rFonts w:ascii="Calibri" w:hAnsi="Calibri" w:cs="Calibri"/>
          <w:sz w:val="20"/>
          <w:szCs w:val="20"/>
        </w:rPr>
      </w:pPr>
    </w:p>
    <w:p w:rsidR="00F96946" w:rsidRPr="00285C55" w:rsidRDefault="00F96946" w:rsidP="00214C03">
      <w:pPr>
        <w:rPr>
          <w:rFonts w:ascii="Calibri" w:hAnsi="Calibri" w:cs="Calibri"/>
          <w:sz w:val="20"/>
          <w:szCs w:val="20"/>
        </w:rPr>
      </w:pPr>
      <w:r w:rsidRPr="00285C55">
        <w:rPr>
          <w:rFonts w:ascii="Calibri" w:hAnsi="Calibri" w:cs="Calibri"/>
          <w:sz w:val="20"/>
          <w:szCs w:val="20"/>
        </w:rPr>
        <w:t>Za Poskytovatele:</w:t>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t>Za Objednatele:</w:t>
      </w:r>
    </w:p>
    <w:p w:rsidR="00F96946" w:rsidRPr="00285C55" w:rsidRDefault="00F96946" w:rsidP="00214C03">
      <w:pPr>
        <w:rPr>
          <w:rFonts w:ascii="Calibri" w:hAnsi="Calibri" w:cs="Calibri"/>
          <w:sz w:val="20"/>
          <w:szCs w:val="20"/>
        </w:rPr>
      </w:pPr>
    </w:p>
    <w:p w:rsidR="00F96946" w:rsidRPr="00285C55" w:rsidRDefault="00F96946" w:rsidP="00214C03">
      <w:pPr>
        <w:rPr>
          <w:rFonts w:ascii="Calibri" w:hAnsi="Calibri" w:cs="Calibri"/>
          <w:sz w:val="20"/>
          <w:szCs w:val="20"/>
        </w:rPr>
      </w:pPr>
    </w:p>
    <w:p w:rsidR="00F96946" w:rsidRPr="00285C55" w:rsidRDefault="00F96946" w:rsidP="00214C03">
      <w:pPr>
        <w:rPr>
          <w:rFonts w:ascii="Calibri" w:hAnsi="Calibri" w:cs="Calibri"/>
          <w:sz w:val="20"/>
          <w:szCs w:val="20"/>
        </w:rPr>
      </w:pPr>
    </w:p>
    <w:p w:rsidR="00F96946" w:rsidRPr="00285C55" w:rsidRDefault="00F96946" w:rsidP="00214C03">
      <w:pPr>
        <w:rPr>
          <w:rFonts w:ascii="Calibri" w:hAnsi="Calibri" w:cs="Calibri"/>
          <w:sz w:val="20"/>
          <w:szCs w:val="20"/>
        </w:rPr>
      </w:pPr>
    </w:p>
    <w:p w:rsidR="00F96946" w:rsidRPr="00285C55" w:rsidRDefault="00F96946" w:rsidP="00214C03">
      <w:pPr>
        <w:rPr>
          <w:rFonts w:ascii="Calibri" w:hAnsi="Calibri" w:cs="Calibri"/>
          <w:sz w:val="20"/>
          <w:szCs w:val="20"/>
        </w:rPr>
      </w:pPr>
    </w:p>
    <w:p w:rsidR="00F96946" w:rsidRPr="00285C55" w:rsidRDefault="00F96946" w:rsidP="00214C03">
      <w:pPr>
        <w:rPr>
          <w:rFonts w:ascii="Calibri" w:hAnsi="Calibri" w:cs="Calibri"/>
          <w:b/>
          <w:sz w:val="20"/>
          <w:szCs w:val="20"/>
        </w:rPr>
      </w:pPr>
      <w:r w:rsidRPr="00285C55">
        <w:rPr>
          <w:rFonts w:ascii="Calibri" w:hAnsi="Calibri" w:cs="Calibri"/>
          <w:sz w:val="20"/>
          <w:szCs w:val="20"/>
        </w:rPr>
        <w:t>……………………………………………….</w:t>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t>………………………………………………..</w:t>
      </w:r>
    </w:p>
    <w:p w:rsidR="00F96946" w:rsidRPr="00285C55" w:rsidRDefault="00F96946" w:rsidP="00214C03">
      <w:pPr>
        <w:rPr>
          <w:rFonts w:ascii="Calibri" w:hAnsi="Calibri" w:cs="Calibri"/>
          <w:sz w:val="20"/>
          <w:szCs w:val="20"/>
        </w:rPr>
      </w:pPr>
      <w:r w:rsidRPr="00285C55">
        <w:rPr>
          <w:rFonts w:ascii="Calibri" w:hAnsi="Calibri" w:cs="Calibri"/>
          <w:b/>
          <w:sz w:val="20"/>
          <w:szCs w:val="20"/>
        </w:rPr>
        <w:t>Aqua Sport Club s.r.o.</w:t>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b/>
          <w:sz w:val="20"/>
          <w:szCs w:val="20"/>
        </w:rPr>
        <w:t>Základní škola</w:t>
      </w:r>
    </w:p>
    <w:p w:rsidR="00F96946" w:rsidRPr="00285C55" w:rsidRDefault="00F96946" w:rsidP="00214C03">
      <w:pPr>
        <w:rPr>
          <w:rFonts w:ascii="Calibri" w:hAnsi="Calibri" w:cs="Calibri"/>
          <w:sz w:val="20"/>
          <w:szCs w:val="20"/>
        </w:rPr>
      </w:pPr>
      <w:r w:rsidRPr="00285C55">
        <w:rPr>
          <w:rFonts w:ascii="Calibri" w:hAnsi="Calibri" w:cs="Calibri"/>
          <w:sz w:val="20"/>
          <w:szCs w:val="20"/>
        </w:rPr>
        <w:t>Klára Klápová</w:t>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t>Mgr. Michaela Lipertová</w:t>
      </w:r>
    </w:p>
    <w:p w:rsidR="00F96946" w:rsidRPr="00285C55" w:rsidRDefault="00F96946" w:rsidP="00214C03">
      <w:pPr>
        <w:rPr>
          <w:rFonts w:ascii="Calibri" w:hAnsi="Calibri"/>
        </w:rPr>
      </w:pP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r>
      <w:r w:rsidRPr="00285C55">
        <w:rPr>
          <w:rFonts w:ascii="Calibri" w:hAnsi="Calibri" w:cs="Calibri"/>
          <w:sz w:val="20"/>
          <w:szCs w:val="20"/>
        </w:rPr>
        <w:tab/>
        <w:t>ředite</w:t>
      </w:r>
      <w:r>
        <w:rPr>
          <w:rFonts w:ascii="Calibri" w:hAnsi="Calibri" w:cs="Calibri"/>
          <w:sz w:val="20"/>
          <w:szCs w:val="20"/>
        </w:rPr>
        <w:t>lka</w:t>
      </w:r>
      <w:r w:rsidRPr="00285C55">
        <w:rPr>
          <w:rFonts w:ascii="Calibri" w:hAnsi="Calibri" w:cs="Calibri"/>
          <w:sz w:val="20"/>
          <w:szCs w:val="20"/>
        </w:rPr>
        <w:t xml:space="preserve"> školy</w:t>
      </w:r>
    </w:p>
    <w:p w:rsidR="00F96946" w:rsidRDefault="00F96946">
      <w:bookmarkStart w:id="0" w:name="_GoBack"/>
      <w:bookmarkEnd w:id="0"/>
    </w:p>
    <w:sectPr w:rsidR="00F96946" w:rsidSect="00582132">
      <w:pgSz w:w="11906" w:h="16838"/>
      <w:pgMar w:top="1417" w:right="1417" w:bottom="1417" w:left="1417"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alibri" w:hAnsi="Calibri" w:cs="Calibri" w:hint="default"/>
        <w:b w:val="0"/>
        <w:sz w:val="20"/>
        <w:szCs w:val="20"/>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hint="default"/>
        <w:sz w:val="20"/>
        <w:szCs w:val="2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Calibri" w:hAnsi="Calibri" w:cs="Calibri" w:hint="default"/>
        <w:b/>
        <w:sz w:val="20"/>
        <w:szCs w:val="20"/>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Calibri" w:hAnsi="Calibri" w:cs="Calibri"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Calibri" w:eastAsia="Times New Roman" w:hAnsi="Calibri"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hint="default"/>
        <w:sz w:val="22"/>
        <w:szCs w:val="22"/>
      </w:rPr>
    </w:lvl>
    <w:lvl w:ilvl="1">
      <w:start w:val="1"/>
      <w:numFmt w:val="decimal"/>
      <w:lvlText w:val="%2."/>
      <w:lvlJc w:val="left"/>
      <w:pPr>
        <w:tabs>
          <w:tab w:val="num" w:pos="1080"/>
        </w:tabs>
        <w:ind w:left="1080" w:hanging="360"/>
      </w:pPr>
      <w:rPr>
        <w:rFonts w:cs="Calibri" w:hint="default"/>
        <w:sz w:val="22"/>
        <w:szCs w:val="22"/>
      </w:rPr>
    </w:lvl>
    <w:lvl w:ilvl="2">
      <w:start w:val="1"/>
      <w:numFmt w:val="decimal"/>
      <w:lvlText w:val="%3."/>
      <w:lvlJc w:val="left"/>
      <w:pPr>
        <w:tabs>
          <w:tab w:val="num" w:pos="1440"/>
        </w:tabs>
        <w:ind w:left="1440" w:hanging="360"/>
      </w:pPr>
      <w:rPr>
        <w:rFonts w:cs="Calibri" w:hint="default"/>
        <w:sz w:val="22"/>
        <w:szCs w:val="22"/>
      </w:rPr>
    </w:lvl>
    <w:lvl w:ilvl="3">
      <w:start w:val="1"/>
      <w:numFmt w:val="decimal"/>
      <w:lvlText w:val="%4."/>
      <w:lvlJc w:val="left"/>
      <w:pPr>
        <w:tabs>
          <w:tab w:val="num" w:pos="1800"/>
        </w:tabs>
        <w:ind w:left="1800" w:hanging="360"/>
      </w:pPr>
      <w:rPr>
        <w:rFonts w:cs="Calibri" w:hint="default"/>
        <w:sz w:val="22"/>
        <w:szCs w:val="22"/>
      </w:rPr>
    </w:lvl>
    <w:lvl w:ilvl="4">
      <w:start w:val="1"/>
      <w:numFmt w:val="decimal"/>
      <w:lvlText w:val="%5."/>
      <w:lvlJc w:val="left"/>
      <w:pPr>
        <w:tabs>
          <w:tab w:val="num" w:pos="2160"/>
        </w:tabs>
        <w:ind w:left="2160" w:hanging="360"/>
      </w:pPr>
      <w:rPr>
        <w:rFonts w:cs="Calibri" w:hint="default"/>
        <w:sz w:val="22"/>
        <w:szCs w:val="22"/>
      </w:rPr>
    </w:lvl>
    <w:lvl w:ilvl="5">
      <w:start w:val="1"/>
      <w:numFmt w:val="decimal"/>
      <w:lvlText w:val="%6."/>
      <w:lvlJc w:val="left"/>
      <w:pPr>
        <w:tabs>
          <w:tab w:val="num" w:pos="2520"/>
        </w:tabs>
        <w:ind w:left="2520" w:hanging="360"/>
      </w:pPr>
      <w:rPr>
        <w:rFonts w:cs="Calibri" w:hint="default"/>
        <w:sz w:val="22"/>
        <w:szCs w:val="22"/>
      </w:rPr>
    </w:lvl>
    <w:lvl w:ilvl="6">
      <w:start w:val="1"/>
      <w:numFmt w:val="decimal"/>
      <w:lvlText w:val="%7."/>
      <w:lvlJc w:val="left"/>
      <w:pPr>
        <w:tabs>
          <w:tab w:val="num" w:pos="2880"/>
        </w:tabs>
        <w:ind w:left="2880" w:hanging="360"/>
      </w:pPr>
      <w:rPr>
        <w:rFonts w:cs="Calibri" w:hint="default"/>
        <w:sz w:val="22"/>
        <w:szCs w:val="22"/>
      </w:rPr>
    </w:lvl>
    <w:lvl w:ilvl="7">
      <w:start w:val="1"/>
      <w:numFmt w:val="decimal"/>
      <w:lvlText w:val="%8."/>
      <w:lvlJc w:val="left"/>
      <w:pPr>
        <w:tabs>
          <w:tab w:val="num" w:pos="3240"/>
        </w:tabs>
        <w:ind w:left="3240" w:hanging="360"/>
      </w:pPr>
      <w:rPr>
        <w:rFonts w:cs="Calibri" w:hint="default"/>
        <w:sz w:val="22"/>
        <w:szCs w:val="22"/>
      </w:rPr>
    </w:lvl>
    <w:lvl w:ilvl="8">
      <w:start w:val="1"/>
      <w:numFmt w:val="decimal"/>
      <w:lvlText w:val="%9."/>
      <w:lvlJc w:val="left"/>
      <w:pPr>
        <w:tabs>
          <w:tab w:val="num" w:pos="3600"/>
        </w:tabs>
        <w:ind w:left="3600" w:hanging="360"/>
      </w:pPr>
      <w:rPr>
        <w:rFonts w:cs="Calibri" w:hint="default"/>
        <w:sz w:val="22"/>
        <w:szCs w:val="22"/>
      </w:rPr>
    </w:lvl>
  </w:abstractNum>
  <w:abstractNum w:abstractNumId="8">
    <w:nsid w:val="3C654204"/>
    <w:multiLevelType w:val="multilevel"/>
    <w:tmpl w:val="AECA0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A2E173D"/>
    <w:multiLevelType w:val="hybridMultilevel"/>
    <w:tmpl w:val="81369A9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C03"/>
    <w:rsid w:val="00214C03"/>
    <w:rsid w:val="00251D08"/>
    <w:rsid w:val="00285C55"/>
    <w:rsid w:val="003E4CFA"/>
    <w:rsid w:val="00582132"/>
    <w:rsid w:val="005B5712"/>
    <w:rsid w:val="009F28D3"/>
    <w:rsid w:val="00A44A9F"/>
    <w:rsid w:val="00F9694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03"/>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14C03"/>
    <w:pPr>
      <w:suppressAutoHyphens w:val="0"/>
      <w:spacing w:before="100" w:beforeAutospacing="1" w:after="100" w:afterAutospacing="1"/>
    </w:pPr>
    <w:rPr>
      <w:lang w:eastAsia="cs-CZ"/>
    </w:rPr>
  </w:style>
  <w:style w:type="paragraph" w:customStyle="1" w:styleId="m5555673891256687884m4365174144639263458gmail-msobodytext">
    <w:name w:val="m_5555673891256687884m_4365174144639263458gmail-msobodytext"/>
    <w:basedOn w:val="Normal"/>
    <w:uiPriority w:val="99"/>
    <w:rsid w:val="00214C03"/>
    <w:pPr>
      <w:suppressAutoHyphens w:val="0"/>
      <w:spacing w:before="100" w:beforeAutospacing="1" w:after="100" w:afterAutospacing="1"/>
    </w:pPr>
    <w:rPr>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1638</Words>
  <Characters>9671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zabezpečení výuky plavání </dc:title>
  <dc:subject/>
  <dc:creator>ASC</dc:creator>
  <cp:keywords/>
  <dc:description/>
  <cp:lastModifiedBy>klecanova</cp:lastModifiedBy>
  <cp:revision>2</cp:revision>
  <cp:lastPrinted>2019-09-11T06:22:00Z</cp:lastPrinted>
  <dcterms:created xsi:type="dcterms:W3CDTF">2019-09-11T06:27:00Z</dcterms:created>
  <dcterms:modified xsi:type="dcterms:W3CDTF">2019-09-11T06:27:00Z</dcterms:modified>
</cp:coreProperties>
</file>