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22468B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1 </w:t>
      </w:r>
      <w:r w:rsidR="005F6A47">
        <w:rPr>
          <w:rFonts w:ascii="Arial" w:hAnsi="Arial" w:cs="Arial"/>
          <w:b/>
          <w:bCs/>
        </w:rPr>
        <w:t>KUPNÍ SMLOUV</w:t>
      </w:r>
      <w:r>
        <w:rPr>
          <w:rFonts w:ascii="Arial" w:hAnsi="Arial" w:cs="Arial"/>
          <w:b/>
          <w:bCs/>
        </w:rPr>
        <w:t>Y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C03C5A">
        <w:rPr>
          <w:rFonts w:ascii="Arial" w:hAnsi="Arial" w:cs="Arial"/>
          <w:sz w:val="22"/>
          <w:szCs w:val="22"/>
        </w:rPr>
        <w:t>77</w:t>
      </w:r>
      <w:r>
        <w:rPr>
          <w:rFonts w:ascii="Arial" w:hAnsi="Arial" w:cs="Arial"/>
          <w:sz w:val="22"/>
          <w:szCs w:val="22"/>
        </w:rPr>
        <w:t>/473634/201</w:t>
      </w:r>
      <w:r w:rsidR="00C3750B">
        <w:rPr>
          <w:rFonts w:ascii="Arial" w:hAnsi="Arial" w:cs="Arial"/>
          <w:sz w:val="22"/>
          <w:szCs w:val="22"/>
        </w:rPr>
        <w:t>9</w:t>
      </w:r>
      <w:r w:rsidR="0022468B">
        <w:rPr>
          <w:rFonts w:ascii="Arial" w:hAnsi="Arial" w:cs="Arial"/>
          <w:sz w:val="22"/>
          <w:szCs w:val="22"/>
        </w:rPr>
        <w:t>/1/2019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</w:t>
      </w:r>
      <w:proofErr w:type="gramStart"/>
      <w:r w:rsidRPr="00C15500">
        <w:rPr>
          <w:rFonts w:ascii="Arial" w:hAnsi="Arial" w:cs="Arial"/>
          <w:sz w:val="22"/>
          <w:szCs w:val="22"/>
        </w:rPr>
        <w:t>…..</w:t>
      </w:r>
      <w:proofErr w:type="gramEnd"/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C3750B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Dodávka nábytku</w:t>
      </w:r>
      <w:r w:rsidR="006E3CF6">
        <w:rPr>
          <w:rFonts w:ascii="Arial" w:hAnsi="Arial" w:cs="Arial"/>
          <w:b/>
          <w:sz w:val="28"/>
          <w:szCs w:val="28"/>
        </w:rPr>
        <w:t xml:space="preserve">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 xml:space="preserve">Mgr. Petrem Patákem, </w:t>
      </w:r>
      <w:proofErr w:type="spellStart"/>
      <w:r w:rsidR="003771F5">
        <w:rPr>
          <w:rFonts w:ascii="Arial" w:hAnsi="Arial" w:cs="Arial"/>
          <w:sz w:val="22"/>
          <w:szCs w:val="22"/>
        </w:rPr>
        <w:t>DiS</w:t>
      </w:r>
      <w:proofErr w:type="spellEnd"/>
      <w:r w:rsidR="003771F5">
        <w:rPr>
          <w:rFonts w:ascii="Arial" w:hAnsi="Arial" w:cs="Arial"/>
          <w:sz w:val="22"/>
          <w:szCs w:val="22"/>
        </w:rPr>
        <w:t>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proofErr w:type="spellStart"/>
      <w:r w:rsidR="003771F5" w:rsidRPr="003771F5">
        <w:rPr>
          <w:rFonts w:ascii="Arial" w:hAnsi="Arial" w:cs="Arial"/>
          <w:sz w:val="22"/>
          <w:szCs w:val="22"/>
        </w:rPr>
        <w:t>xxxxxxxx</w:t>
      </w:r>
      <w:proofErr w:type="spellEnd"/>
      <w:r w:rsidR="003771F5" w:rsidRP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22468B">
        <w:rPr>
          <w:rFonts w:ascii="Arial" w:hAnsi="Arial" w:cs="Arial"/>
          <w:sz w:val="22"/>
          <w:szCs w:val="22"/>
        </w:rPr>
        <w:t>+</w:t>
      </w:r>
      <w:proofErr w:type="spellStart"/>
      <w:r w:rsidR="008F15B4">
        <w:rPr>
          <w:rFonts w:ascii="Arial" w:hAnsi="Arial" w:cs="Arial"/>
          <w:sz w:val="22"/>
          <w:szCs w:val="22"/>
        </w:rPr>
        <w:t>xxx</w:t>
      </w:r>
      <w:proofErr w:type="spellEnd"/>
      <w:r w:rsidR="0022468B">
        <w:rPr>
          <w:rFonts w:ascii="Arial" w:hAnsi="Arial" w:cs="Arial"/>
          <w:sz w:val="22"/>
          <w:szCs w:val="22"/>
        </w:rPr>
        <w:t> </w:t>
      </w:r>
      <w:proofErr w:type="spellStart"/>
      <w:r w:rsidR="008F15B4">
        <w:rPr>
          <w:rFonts w:ascii="Arial" w:hAnsi="Arial" w:cs="Arial"/>
          <w:sz w:val="22"/>
          <w:szCs w:val="22"/>
        </w:rPr>
        <w:t>xxx</w:t>
      </w:r>
      <w:proofErr w:type="spellEnd"/>
      <w:r w:rsidR="0022468B">
        <w:rPr>
          <w:rFonts w:ascii="Arial" w:hAnsi="Arial" w:cs="Arial"/>
          <w:sz w:val="22"/>
          <w:szCs w:val="22"/>
        </w:rPr>
        <w:t> </w:t>
      </w:r>
      <w:proofErr w:type="spellStart"/>
      <w:r w:rsidR="008F15B4">
        <w:rPr>
          <w:rFonts w:ascii="Arial" w:hAnsi="Arial" w:cs="Arial"/>
          <w:sz w:val="22"/>
          <w:szCs w:val="22"/>
        </w:rPr>
        <w:t>xxx</w:t>
      </w:r>
      <w:proofErr w:type="spellEnd"/>
      <w:r w:rsidR="002246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15B4">
        <w:rPr>
          <w:rFonts w:ascii="Arial" w:hAnsi="Arial" w:cs="Arial"/>
          <w:sz w:val="22"/>
          <w:szCs w:val="22"/>
        </w:rPr>
        <w:t>xxx</w:t>
      </w:r>
      <w:proofErr w:type="spellEnd"/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8F15B4">
        <w:rPr>
          <w:rFonts w:ascii="Arial" w:hAnsi="Arial" w:cs="Arial"/>
          <w:sz w:val="22"/>
          <w:szCs w:val="22"/>
        </w:rPr>
        <w:t>xxxxxxx</w:t>
      </w:r>
      <w:r w:rsidR="003771F5">
        <w:rPr>
          <w:rFonts w:ascii="Arial" w:hAnsi="Arial" w:cs="Arial"/>
          <w:sz w:val="22"/>
          <w:szCs w:val="22"/>
        </w:rPr>
        <w:t>@</w:t>
      </w:r>
      <w:r w:rsidR="008F15B4">
        <w:rPr>
          <w:rFonts w:ascii="Arial" w:hAnsi="Arial" w:cs="Arial"/>
          <w:sz w:val="22"/>
          <w:szCs w:val="22"/>
        </w:rPr>
        <w:t>xxxxxxxxxxxxx</w:t>
      </w:r>
      <w:r w:rsidR="003771F5">
        <w:rPr>
          <w:rFonts w:ascii="Arial" w:hAnsi="Arial" w:cs="Arial"/>
          <w:sz w:val="22"/>
          <w:szCs w:val="22"/>
        </w:rPr>
        <w:t>.</w:t>
      </w:r>
      <w:r w:rsidR="008F15B4">
        <w:rPr>
          <w:rFonts w:ascii="Arial" w:hAnsi="Arial" w:cs="Arial"/>
          <w:sz w:val="22"/>
          <w:szCs w:val="22"/>
        </w:rPr>
        <w:t>xx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proofErr w:type="spellStart"/>
      <w:r w:rsidR="008F15B4">
        <w:rPr>
          <w:rFonts w:ascii="Arial" w:hAnsi="Arial" w:cs="Arial"/>
          <w:sz w:val="22"/>
          <w:szCs w:val="22"/>
        </w:rPr>
        <w:t>xx</w:t>
      </w:r>
      <w:proofErr w:type="spellEnd"/>
      <w:r w:rsidR="008F15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15B4">
        <w:rPr>
          <w:rFonts w:ascii="Arial" w:hAnsi="Arial" w:cs="Arial"/>
          <w:sz w:val="22"/>
          <w:szCs w:val="22"/>
        </w:rPr>
        <w:t>xxxxxx</w:t>
      </w:r>
      <w:proofErr w:type="spellEnd"/>
      <w:r w:rsidR="00B1328A">
        <w:rPr>
          <w:rFonts w:ascii="Arial" w:hAnsi="Arial" w:cs="Arial"/>
          <w:sz w:val="22"/>
          <w:szCs w:val="22"/>
        </w:rPr>
        <w:t>,</w:t>
      </w:r>
      <w:r w:rsidRPr="009B0552">
        <w:rPr>
          <w:rFonts w:ascii="Arial" w:hAnsi="Arial" w:cs="Arial"/>
          <w:sz w:val="22"/>
          <w:szCs w:val="22"/>
        </w:rPr>
        <w:t xml:space="preserve"> číslo účtu: </w:t>
      </w:r>
      <w:proofErr w:type="spellStart"/>
      <w:r w:rsidR="008F15B4">
        <w:rPr>
          <w:rFonts w:ascii="Arial" w:hAnsi="Arial" w:cs="Arial"/>
          <w:sz w:val="22"/>
          <w:szCs w:val="22"/>
        </w:rPr>
        <w:t>xxxxxxx</w:t>
      </w:r>
      <w:proofErr w:type="spellEnd"/>
      <w:r w:rsidR="003771F5">
        <w:rPr>
          <w:rFonts w:ascii="Arial" w:hAnsi="Arial" w:cs="Arial"/>
          <w:sz w:val="22"/>
          <w:szCs w:val="22"/>
        </w:rPr>
        <w:t>/</w:t>
      </w:r>
      <w:proofErr w:type="spellStart"/>
      <w:r w:rsidR="008F15B4">
        <w:rPr>
          <w:rFonts w:ascii="Arial" w:hAnsi="Arial" w:cs="Arial"/>
          <w:sz w:val="22"/>
          <w:szCs w:val="22"/>
        </w:rPr>
        <w:t>xxxx</w:t>
      </w:r>
      <w:proofErr w:type="spellEnd"/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0A1311">
        <w:rPr>
          <w:rFonts w:ascii="Arial" w:hAnsi="Arial" w:cs="Arial"/>
          <w:sz w:val="22"/>
          <w:szCs w:val="22"/>
        </w:rPr>
        <w:t>Kupující</w:t>
      </w:r>
      <w:r w:rsidRPr="009B0552">
        <w:rPr>
          <w:rFonts w:ascii="Arial" w:hAnsi="Arial" w:cs="Arial"/>
          <w:sz w:val="22"/>
          <w:szCs w:val="22"/>
        </w:rPr>
        <w:t>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0B3F">
        <w:t>KOVO, výrobní družstvo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0B3F">
        <w:t>Na Bílém potoce 294, 66471 Veverská Bítýška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</w:t>
      </w:r>
      <w:proofErr w:type="gramStart"/>
      <w:r w:rsidRPr="00C15500">
        <w:rPr>
          <w:rFonts w:ascii="Arial" w:hAnsi="Arial" w:cs="Arial"/>
          <w:sz w:val="22"/>
          <w:szCs w:val="22"/>
        </w:rPr>
        <w:t xml:space="preserve">vedeném  </w:t>
      </w:r>
      <w:r w:rsidR="00330B3F">
        <w:t>Krajským</w:t>
      </w:r>
      <w:proofErr w:type="gramEnd"/>
      <w:r w:rsidR="00330B3F"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soudem v </w:t>
      </w:r>
      <w:r w:rsidR="00330B3F">
        <w:t>Brně</w:t>
      </w:r>
      <w:r w:rsidRPr="00C15500">
        <w:rPr>
          <w:rFonts w:ascii="Arial" w:hAnsi="Arial" w:cs="Arial"/>
          <w:sz w:val="22"/>
          <w:szCs w:val="22"/>
        </w:rPr>
        <w:t xml:space="preserve"> v oddíle</w:t>
      </w:r>
      <w:r w:rsidR="00330B3F" w:rsidRPr="00330B3F">
        <w:t xml:space="preserve"> </w:t>
      </w:r>
      <w:proofErr w:type="spellStart"/>
      <w:r w:rsidR="00330B3F" w:rsidRPr="00330B3F">
        <w:t>DrXXXVIII</w:t>
      </w:r>
      <w:proofErr w:type="spellEnd"/>
      <w:r w:rsidR="00330B3F">
        <w:t xml:space="preserve">, </w:t>
      </w:r>
      <w:proofErr w:type="gramStart"/>
      <w:r w:rsidRPr="00C15500">
        <w:rPr>
          <w:rFonts w:ascii="Arial" w:hAnsi="Arial" w:cs="Arial"/>
          <w:sz w:val="22"/>
          <w:szCs w:val="22"/>
        </w:rPr>
        <w:t xml:space="preserve">vložka  </w:t>
      </w:r>
      <w:r w:rsidR="00330B3F">
        <w:rPr>
          <w:rFonts w:ascii="Arial" w:hAnsi="Arial" w:cs="Arial"/>
          <w:sz w:val="22"/>
          <w:szCs w:val="22"/>
        </w:rPr>
        <w:t>121</w:t>
      </w:r>
      <w:proofErr w:type="gramEnd"/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330B3F">
        <w:t>Ing. Šimon Krčál</w:t>
      </w:r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15B4">
        <w:t>xxx</w:t>
      </w:r>
      <w:proofErr w:type="spellEnd"/>
      <w:r w:rsidR="008F15B4">
        <w:t xml:space="preserve"> </w:t>
      </w:r>
      <w:proofErr w:type="spellStart"/>
      <w:r w:rsidR="008F15B4">
        <w:t>xxx</w:t>
      </w:r>
      <w:proofErr w:type="spellEnd"/>
      <w:r w:rsidR="008F15B4">
        <w:t xml:space="preserve"> </w:t>
      </w:r>
      <w:proofErr w:type="spellStart"/>
      <w:r w:rsidR="008F15B4">
        <w:t>xxx</w:t>
      </w:r>
      <w:proofErr w:type="spellEnd"/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468B">
        <w:rPr>
          <w:rFonts w:ascii="Arial" w:hAnsi="Arial" w:cs="Arial"/>
          <w:sz w:val="22"/>
          <w:szCs w:val="22"/>
        </w:rPr>
        <w:t xml:space="preserve"> </w:t>
      </w:r>
      <w:r w:rsidR="008F15B4">
        <w:t>xxxxx</w:t>
      </w:r>
      <w:r w:rsidR="00330B3F">
        <w:t>@</w:t>
      </w:r>
      <w:r w:rsidR="008F15B4">
        <w:t>xxxxxx</w:t>
      </w:r>
      <w:r w:rsidR="00330B3F">
        <w:t>.</w:t>
      </w:r>
      <w:r w:rsidR="008F15B4">
        <w:t>xx</w:t>
      </w:r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330B3F">
        <w:t>00030325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330B3F">
        <w:t>CZ00030325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proofErr w:type="gramStart"/>
      <w:r w:rsidR="008F15B4">
        <w:t>xxxx</w:t>
      </w:r>
      <w:proofErr w:type="spellEnd"/>
      <w:r w:rsidR="00B1328A">
        <w:t>,</w:t>
      </w:r>
      <w:r w:rsidR="0022468B">
        <w:t xml:space="preserve"> </w:t>
      </w:r>
      <w:proofErr w:type="spellStart"/>
      <w:r w:rsidR="008F15B4">
        <w:t>x</w:t>
      </w:r>
      <w:r w:rsidR="0022468B">
        <w:t>.</w:t>
      </w:r>
      <w:r w:rsidR="008F15B4">
        <w:t>x</w:t>
      </w:r>
      <w:proofErr w:type="spellEnd"/>
      <w:r w:rsidR="0022468B">
        <w:t>.</w:t>
      </w:r>
      <w:proofErr w:type="gramEnd"/>
      <w:r w:rsidR="0022468B">
        <w:t>,</w:t>
      </w:r>
      <w:r w:rsidRPr="00C15500">
        <w:rPr>
          <w:rFonts w:ascii="Arial" w:hAnsi="Arial" w:cs="Arial"/>
          <w:sz w:val="22"/>
          <w:szCs w:val="22"/>
        </w:rPr>
        <w:t xml:space="preserve"> číslo účtu </w:t>
      </w:r>
      <w:r w:rsidR="008F15B4">
        <w:t>xxxxxxxxx</w:t>
      </w:r>
      <w:r w:rsidR="0022468B">
        <w:t>/</w:t>
      </w:r>
      <w:r w:rsidR="008F15B4">
        <w:t>xxxx</w:t>
      </w:r>
      <w:bookmarkStart w:id="0" w:name="_GoBack"/>
      <w:bookmarkEnd w:id="0"/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0A1311">
        <w:rPr>
          <w:rFonts w:ascii="Arial" w:hAnsi="Arial" w:cs="Arial"/>
          <w:sz w:val="22"/>
          <w:szCs w:val="22"/>
        </w:rPr>
        <w:t>Prodávající</w:t>
      </w:r>
      <w:r w:rsidRPr="00C15500">
        <w:rPr>
          <w:rFonts w:ascii="Arial" w:hAnsi="Arial" w:cs="Arial"/>
          <w:sz w:val="22"/>
          <w:szCs w:val="22"/>
        </w:rPr>
        <w:t>“</w:t>
      </w:r>
    </w:p>
    <w:p w:rsidR="000E102E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22468B" w:rsidRPr="00C15500" w:rsidRDefault="0022468B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lastRenderedPageBreak/>
        <w:t xml:space="preserve">uzavírají podle příslušných ustanovení občanského zákoníku </w:t>
      </w:r>
    </w:p>
    <w:p w:rsidR="002774DE" w:rsidRDefault="0022468B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tento dodatek</w:t>
      </w:r>
      <w:r w:rsidR="000E102E" w:rsidRPr="00C15500">
        <w:rPr>
          <w:rFonts w:ascii="Arial" w:hAnsi="Arial" w:cs="Arial"/>
          <w:bCs/>
          <w:sz w:val="22"/>
          <w:szCs w:val="22"/>
        </w:rPr>
        <w:t xml:space="preserve">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="000E102E"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22468B" w:rsidP="006E3C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dodatku k </w:t>
      </w:r>
      <w:r w:rsidR="006E3CF6" w:rsidRPr="006E3CF6">
        <w:rPr>
          <w:rFonts w:ascii="Arial" w:hAnsi="Arial" w:cs="Arial"/>
          <w:sz w:val="22"/>
          <w:szCs w:val="22"/>
        </w:rPr>
        <w:t>výběrové</w:t>
      </w:r>
      <w:r>
        <w:rPr>
          <w:rFonts w:ascii="Arial" w:hAnsi="Arial" w:cs="Arial"/>
          <w:sz w:val="22"/>
          <w:szCs w:val="22"/>
        </w:rPr>
        <w:t>mu</w:t>
      </w:r>
      <w:r w:rsidR="006E3CF6" w:rsidRPr="006E3CF6">
        <w:rPr>
          <w:rFonts w:ascii="Arial" w:hAnsi="Arial" w:cs="Arial"/>
          <w:sz w:val="22"/>
          <w:szCs w:val="22"/>
        </w:rPr>
        <w:t xml:space="preserve"> řízení k veřejné zakázce malého rozsahu „</w:t>
      </w:r>
      <w:r w:rsidR="00C3750B">
        <w:rPr>
          <w:rFonts w:ascii="Arial" w:hAnsi="Arial" w:cs="Arial"/>
          <w:b/>
          <w:sz w:val="22"/>
          <w:szCs w:val="22"/>
        </w:rPr>
        <w:t xml:space="preserve">Dodávka nábytku </w:t>
      </w:r>
      <w:r w:rsidR="006E3CF6" w:rsidRPr="006E3CF6">
        <w:rPr>
          <w:rFonts w:ascii="Arial" w:hAnsi="Arial" w:cs="Arial"/>
          <w:b/>
          <w:sz w:val="22"/>
          <w:szCs w:val="22"/>
        </w:rPr>
        <w:t>SOŠ a SOU Kladno</w:t>
      </w:r>
      <w:r w:rsidR="006E3CF6" w:rsidRPr="006E3CF6">
        <w:rPr>
          <w:rFonts w:ascii="Arial" w:hAnsi="Arial" w:cs="Arial"/>
          <w:sz w:val="22"/>
          <w:szCs w:val="22"/>
        </w:rPr>
        <w:t xml:space="preserve">“ </w:t>
      </w:r>
      <w:r w:rsidR="006E3CF6"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</w:t>
      </w:r>
      <w:r w:rsidR="00C3750B">
        <w:rPr>
          <w:rFonts w:ascii="Arial" w:hAnsi="Arial" w:cs="Arial"/>
          <w:bCs/>
          <w:sz w:val="22"/>
          <w:szCs w:val="22"/>
        </w:rPr>
        <w:t>nábytek</w:t>
      </w:r>
      <w:r w:rsidRPr="006E3CF6">
        <w:rPr>
          <w:rFonts w:ascii="Arial" w:hAnsi="Arial" w:cs="Arial"/>
          <w:bCs/>
          <w:sz w:val="22"/>
          <w:szCs w:val="22"/>
        </w:rPr>
        <w:t xml:space="preserve"> </w:t>
      </w:r>
      <w:r w:rsidR="0022468B">
        <w:rPr>
          <w:rFonts w:ascii="Arial" w:hAnsi="Arial" w:cs="Arial"/>
          <w:bCs/>
          <w:sz w:val="22"/>
          <w:szCs w:val="22"/>
        </w:rPr>
        <w:t xml:space="preserve"> - 2 ks </w:t>
      </w:r>
      <w:proofErr w:type="spellStart"/>
      <w:r w:rsidR="0022468B">
        <w:rPr>
          <w:rFonts w:ascii="Arial" w:hAnsi="Arial" w:cs="Arial"/>
          <w:bCs/>
          <w:sz w:val="22"/>
          <w:szCs w:val="22"/>
        </w:rPr>
        <w:t>víceboxových</w:t>
      </w:r>
      <w:proofErr w:type="spellEnd"/>
      <w:r w:rsidR="0022468B">
        <w:rPr>
          <w:rFonts w:ascii="Arial" w:hAnsi="Arial" w:cs="Arial"/>
          <w:bCs/>
          <w:sz w:val="22"/>
          <w:szCs w:val="22"/>
        </w:rPr>
        <w:t xml:space="preserve"> šatních skříní s následujícími parametry:</w:t>
      </w:r>
    </w:p>
    <w:p w:rsidR="0022468B" w:rsidRPr="0022468B" w:rsidRDefault="0022468B" w:rsidP="0022468B">
      <w:pPr>
        <w:jc w:val="left"/>
        <w:rPr>
          <w:rFonts w:ascii="Arial" w:hAnsi="Arial" w:cs="Arial"/>
          <w:sz w:val="22"/>
          <w:szCs w:val="22"/>
        </w:rPr>
      </w:pPr>
      <w:r w:rsidRPr="0022468B">
        <w:rPr>
          <w:rFonts w:ascii="Arial" w:hAnsi="Arial" w:cs="Arial"/>
          <w:sz w:val="22"/>
          <w:szCs w:val="22"/>
        </w:rPr>
        <w:t>- Rozměr: v1800 x š900 x h500 mm – počet boxů 6</w:t>
      </w:r>
      <w:r w:rsidRPr="0022468B">
        <w:rPr>
          <w:rFonts w:ascii="Arial" w:hAnsi="Arial" w:cs="Arial"/>
          <w:sz w:val="22"/>
          <w:szCs w:val="22"/>
        </w:rPr>
        <w:br/>
        <w:t>- Materiál: ocelový plech</w:t>
      </w:r>
      <w:r w:rsidRPr="0022468B">
        <w:rPr>
          <w:rFonts w:ascii="Arial" w:hAnsi="Arial" w:cs="Arial"/>
          <w:sz w:val="22"/>
          <w:szCs w:val="22"/>
        </w:rPr>
        <w:br/>
        <w:t>- Odvětrání skříně: ve dveřích pomocí větracích  otvorů</w:t>
      </w:r>
      <w:r w:rsidRPr="0022468B">
        <w:rPr>
          <w:rFonts w:ascii="Arial" w:hAnsi="Arial" w:cs="Arial"/>
          <w:sz w:val="22"/>
          <w:szCs w:val="22"/>
        </w:rPr>
        <w:br/>
        <w:t>- Výbava skříňky: tyč na ramínka s háčky, jmenovka, sokl</w:t>
      </w:r>
      <w:r w:rsidRPr="0022468B">
        <w:rPr>
          <w:rFonts w:ascii="Arial" w:hAnsi="Arial" w:cs="Arial"/>
          <w:sz w:val="22"/>
          <w:szCs w:val="22"/>
        </w:rPr>
        <w:br/>
        <w:t>- Zámek: cylindrický se dvěma klíči (nutno dodat 2 univerzální klíče ke všem skříňkám)</w:t>
      </w:r>
      <w:r w:rsidRPr="0022468B">
        <w:rPr>
          <w:rFonts w:ascii="Arial" w:hAnsi="Arial" w:cs="Arial"/>
          <w:sz w:val="22"/>
          <w:szCs w:val="22"/>
        </w:rPr>
        <w:br/>
        <w:t>- Povrchová úprava: práškovým lakem</w:t>
      </w:r>
      <w:r w:rsidRPr="0022468B">
        <w:rPr>
          <w:rFonts w:ascii="Arial" w:hAnsi="Arial" w:cs="Arial"/>
          <w:sz w:val="22"/>
          <w:szCs w:val="22"/>
        </w:rPr>
        <w:br/>
        <w:t xml:space="preserve">- Barva: korpus v odstínu  světle šedá, dveře: barevné – světle modrá </w:t>
      </w:r>
      <w:r w:rsidRPr="0022468B">
        <w:rPr>
          <w:rFonts w:ascii="Arial" w:hAnsi="Arial" w:cs="Arial"/>
          <w:sz w:val="22"/>
          <w:szCs w:val="22"/>
        </w:rPr>
        <w:br/>
        <w:t>- Celkový počet skříněk: 2 kusy (tj. 12 boxů)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byla dohodnuta mezi smluvními stranami na </w:t>
      </w:r>
      <w:r w:rsidR="0022468B" w:rsidRPr="0022468B">
        <w:rPr>
          <w:rFonts w:ascii="Arial" w:hAnsi="Arial" w:cs="Arial"/>
          <w:b/>
          <w:sz w:val="22"/>
          <w:szCs w:val="22"/>
        </w:rPr>
        <w:t>1</w:t>
      </w:r>
      <w:r w:rsidR="00B60172">
        <w:rPr>
          <w:rFonts w:ascii="Arial" w:hAnsi="Arial" w:cs="Arial"/>
          <w:b/>
          <w:sz w:val="22"/>
          <w:szCs w:val="22"/>
        </w:rPr>
        <w:t>3</w:t>
      </w:r>
      <w:r w:rsidR="0022468B" w:rsidRPr="0022468B">
        <w:rPr>
          <w:rFonts w:ascii="Arial" w:hAnsi="Arial" w:cs="Arial"/>
          <w:b/>
          <w:sz w:val="22"/>
          <w:szCs w:val="22"/>
        </w:rPr>
        <w:t>.</w:t>
      </w:r>
      <w:r w:rsidR="003F2413">
        <w:rPr>
          <w:rFonts w:ascii="Arial" w:hAnsi="Arial" w:cs="Arial"/>
          <w:b/>
          <w:sz w:val="22"/>
          <w:szCs w:val="22"/>
        </w:rPr>
        <w:t>7</w:t>
      </w:r>
      <w:r w:rsidR="0022468B" w:rsidRPr="0022468B">
        <w:rPr>
          <w:rFonts w:ascii="Arial" w:hAnsi="Arial" w:cs="Arial"/>
          <w:b/>
          <w:sz w:val="22"/>
          <w:szCs w:val="22"/>
        </w:rPr>
        <w:t>00,-</w:t>
      </w:r>
      <w:r w:rsidRPr="0022468B">
        <w:rPr>
          <w:rFonts w:ascii="Arial" w:hAnsi="Arial" w:cs="Arial"/>
          <w:b/>
          <w:sz w:val="22"/>
          <w:szCs w:val="22"/>
        </w:rPr>
        <w:t xml:space="preserve"> Kč bez DPH</w:t>
      </w:r>
      <w:r w:rsidRPr="006E3CF6">
        <w:rPr>
          <w:rFonts w:ascii="Arial" w:hAnsi="Arial" w:cs="Arial"/>
          <w:sz w:val="22"/>
          <w:szCs w:val="22"/>
        </w:rPr>
        <w:t xml:space="preserve">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22468B">
        <w:rPr>
          <w:rFonts w:ascii="Arial" w:hAnsi="Arial" w:cs="Arial"/>
          <w:sz w:val="22"/>
          <w:szCs w:val="22"/>
        </w:rPr>
        <w:t>1</w:t>
      </w:r>
      <w:r w:rsidR="00B60172">
        <w:rPr>
          <w:rFonts w:ascii="Arial" w:hAnsi="Arial" w:cs="Arial"/>
          <w:sz w:val="22"/>
          <w:szCs w:val="22"/>
        </w:rPr>
        <w:t>3</w:t>
      </w:r>
      <w:r w:rsidR="0022468B">
        <w:rPr>
          <w:rFonts w:ascii="Arial" w:hAnsi="Arial" w:cs="Arial"/>
          <w:sz w:val="22"/>
          <w:szCs w:val="22"/>
        </w:rPr>
        <w:t>.</w:t>
      </w:r>
      <w:r w:rsidR="003F2413">
        <w:rPr>
          <w:rFonts w:ascii="Arial" w:hAnsi="Arial" w:cs="Arial"/>
          <w:sz w:val="22"/>
          <w:szCs w:val="22"/>
        </w:rPr>
        <w:t>7</w:t>
      </w:r>
      <w:r w:rsidR="0022468B">
        <w:rPr>
          <w:rFonts w:ascii="Arial" w:hAnsi="Arial" w:cs="Arial"/>
          <w:sz w:val="22"/>
          <w:szCs w:val="22"/>
        </w:rPr>
        <w:t xml:space="preserve">00,- </w:t>
      </w:r>
      <w:r w:rsidR="00330B3F">
        <w:rPr>
          <w:rFonts w:ascii="Arial" w:hAnsi="Arial" w:cs="Arial"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22468B">
        <w:rPr>
          <w:rFonts w:ascii="Arial" w:hAnsi="Arial" w:cs="Arial"/>
          <w:sz w:val="22"/>
          <w:szCs w:val="22"/>
        </w:rPr>
        <w:t xml:space="preserve">   2.</w:t>
      </w:r>
      <w:r w:rsidR="00B60172">
        <w:rPr>
          <w:rFonts w:ascii="Arial" w:hAnsi="Arial" w:cs="Arial"/>
          <w:sz w:val="22"/>
          <w:szCs w:val="22"/>
        </w:rPr>
        <w:t>8</w:t>
      </w:r>
      <w:r w:rsidR="003F2413">
        <w:rPr>
          <w:rFonts w:ascii="Arial" w:hAnsi="Arial" w:cs="Arial"/>
          <w:sz w:val="22"/>
          <w:szCs w:val="22"/>
        </w:rPr>
        <w:t>77</w:t>
      </w:r>
      <w:r w:rsidR="0022468B">
        <w:rPr>
          <w:rFonts w:ascii="Arial" w:hAnsi="Arial" w:cs="Arial"/>
          <w:sz w:val="22"/>
          <w:szCs w:val="22"/>
        </w:rPr>
        <w:t>,-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22468B">
        <w:rPr>
          <w:rFonts w:ascii="Arial" w:hAnsi="Arial" w:cs="Arial"/>
          <w:sz w:val="22"/>
          <w:szCs w:val="22"/>
        </w:rPr>
        <w:t xml:space="preserve"> 1</w:t>
      </w:r>
      <w:r w:rsidR="00B60172">
        <w:rPr>
          <w:rFonts w:ascii="Arial" w:hAnsi="Arial" w:cs="Arial"/>
          <w:sz w:val="22"/>
          <w:szCs w:val="22"/>
        </w:rPr>
        <w:t>6</w:t>
      </w:r>
      <w:r w:rsidR="0022468B">
        <w:rPr>
          <w:rFonts w:ascii="Arial" w:hAnsi="Arial" w:cs="Arial"/>
          <w:sz w:val="22"/>
          <w:szCs w:val="22"/>
        </w:rPr>
        <w:t>.</w:t>
      </w:r>
      <w:r w:rsidR="003F2413">
        <w:rPr>
          <w:rFonts w:ascii="Arial" w:hAnsi="Arial" w:cs="Arial"/>
          <w:sz w:val="22"/>
          <w:szCs w:val="22"/>
        </w:rPr>
        <w:t>577</w:t>
      </w:r>
      <w:r w:rsidR="0022468B">
        <w:rPr>
          <w:rFonts w:ascii="Arial" w:hAnsi="Arial" w:cs="Arial"/>
          <w:sz w:val="22"/>
          <w:szCs w:val="22"/>
        </w:rPr>
        <w:t>,- K</w:t>
      </w:r>
      <w:r w:rsidR="00330B3F">
        <w:rPr>
          <w:rFonts w:ascii="Arial" w:hAnsi="Arial" w:cs="Arial"/>
          <w:sz w:val="22"/>
          <w:szCs w:val="22"/>
        </w:rPr>
        <w:t>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 xml:space="preserve">Cena uvedená v čl. 3.1 je cena konečná, která již zahrnuje náklady spojené s dodání </w:t>
      </w:r>
      <w:r w:rsidR="00C3750B">
        <w:rPr>
          <w:rFonts w:ascii="Arial" w:hAnsi="Arial" w:cs="Arial"/>
          <w:sz w:val="22"/>
          <w:szCs w:val="22"/>
        </w:rPr>
        <w:t>nábytku</w:t>
      </w:r>
      <w:r w:rsidR="000C366D">
        <w:rPr>
          <w:rFonts w:ascii="Arial" w:hAnsi="Arial" w:cs="Arial"/>
          <w:sz w:val="22"/>
          <w:szCs w:val="22"/>
        </w:rPr>
        <w:t>, montáží</w:t>
      </w:r>
      <w:r w:rsidRPr="006E3CF6">
        <w:rPr>
          <w:rFonts w:ascii="Arial" w:hAnsi="Arial" w:cs="Arial"/>
          <w:sz w:val="22"/>
          <w:szCs w:val="22"/>
        </w:rPr>
        <w:t xml:space="preserve"> a </w:t>
      </w:r>
      <w:r w:rsidR="0022468B">
        <w:rPr>
          <w:rFonts w:ascii="Arial" w:hAnsi="Arial" w:cs="Arial"/>
          <w:sz w:val="22"/>
          <w:szCs w:val="22"/>
        </w:rPr>
        <w:t>d</w:t>
      </w:r>
      <w:r w:rsidRPr="006E3CF6">
        <w:rPr>
          <w:rFonts w:ascii="Arial" w:hAnsi="Arial" w:cs="Arial"/>
          <w:sz w:val="22"/>
          <w:szCs w:val="22"/>
        </w:rPr>
        <w:t>oprav</w:t>
      </w:r>
      <w:r w:rsidR="0022468B">
        <w:rPr>
          <w:rFonts w:ascii="Arial" w:hAnsi="Arial" w:cs="Arial"/>
          <w:sz w:val="22"/>
          <w:szCs w:val="22"/>
        </w:rPr>
        <w:t>ou</w:t>
      </w:r>
      <w:r w:rsidRPr="006E3CF6">
        <w:rPr>
          <w:rFonts w:ascii="Arial" w:hAnsi="Arial" w:cs="Arial"/>
          <w:sz w:val="22"/>
          <w:szCs w:val="22"/>
        </w:rPr>
        <w:t>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C61BE3" w:rsidRPr="006E3CF6" w:rsidRDefault="00C61BE3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lastRenderedPageBreak/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>, které musí odpovídat parametrům stanoveným v čl. 2.1 této smlouvy.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C61BE3" w:rsidRPr="006E3CF6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Smluvní strany se dohodly, že prodávající dodá kupujícímu </w:t>
      </w:r>
      <w:r w:rsidR="00C3750B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v termínu</w:t>
      </w:r>
    </w:p>
    <w:p w:rsidR="00C61BE3" w:rsidRPr="006E3CF6" w:rsidRDefault="0022468B" w:rsidP="00C61B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telefonické dohody</w:t>
      </w:r>
      <w:r w:rsidR="00C61BE3" w:rsidRPr="006E3C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v závislosti na </w:t>
      </w:r>
      <w:r w:rsidR="00C61BE3">
        <w:rPr>
          <w:rFonts w:ascii="Arial" w:hAnsi="Arial" w:cs="Arial"/>
          <w:sz w:val="22"/>
          <w:szCs w:val="22"/>
        </w:rPr>
        <w:t>možnost</w:t>
      </w:r>
      <w:r>
        <w:rPr>
          <w:rFonts w:ascii="Arial" w:hAnsi="Arial" w:cs="Arial"/>
          <w:sz w:val="22"/>
          <w:szCs w:val="22"/>
        </w:rPr>
        <w:t>ech</w:t>
      </w:r>
      <w:r w:rsidR="00C61BE3">
        <w:rPr>
          <w:rFonts w:ascii="Arial" w:hAnsi="Arial" w:cs="Arial"/>
          <w:sz w:val="22"/>
          <w:szCs w:val="22"/>
        </w:rPr>
        <w:t xml:space="preserve"> výrobních kapacit dodavatele</w:t>
      </w:r>
      <w:r w:rsidR="00C61BE3" w:rsidRPr="006E3CF6">
        <w:rPr>
          <w:rFonts w:ascii="Arial" w:hAnsi="Arial" w:cs="Arial"/>
          <w:sz w:val="22"/>
          <w:szCs w:val="22"/>
        </w:rPr>
        <w:t>.</w:t>
      </w:r>
      <w:r w:rsidR="00C61BE3"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</w:t>
      </w:r>
      <w:r w:rsidR="00C3750B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</w:t>
      </w:r>
      <w:r w:rsidR="000A1311">
        <w:rPr>
          <w:rFonts w:ascii="Arial" w:hAnsi="Arial" w:cs="Arial"/>
          <w:sz w:val="22"/>
          <w:szCs w:val="22"/>
        </w:rPr>
        <w:t>3</w:t>
      </w:r>
      <w:r w:rsidRPr="006E3CF6">
        <w:rPr>
          <w:rFonts w:ascii="Arial" w:hAnsi="Arial" w:cs="Arial"/>
          <w:sz w:val="22"/>
          <w:szCs w:val="22"/>
        </w:rPr>
        <w:tab/>
        <w:t xml:space="preserve">Závazek prodávajícího dodat </w:t>
      </w:r>
      <w:r w:rsidR="00EC4787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je splněn okamžikem oboustranného podpisu předávacího protokolu (dodacího listu). Tímto okamžikem také přechází nebezpečí škody na </w:t>
      </w:r>
      <w:r w:rsidR="00EC4787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 xml:space="preserve">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dodat </w:t>
      </w:r>
      <w:r w:rsidR="000A2B51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Ve sjednané ceně </w:t>
      </w:r>
      <w:r w:rsidR="000A2B51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 xml:space="preserve">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 a 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</w:t>
      </w:r>
      <w:r w:rsidR="000A1311">
        <w:rPr>
          <w:rFonts w:ascii="Arial" w:hAnsi="Arial" w:cs="Arial"/>
          <w:sz w:val="22"/>
          <w:szCs w:val="22"/>
        </w:rPr>
        <w:t>ento Dodatek</w:t>
      </w:r>
      <w:r w:rsidRPr="006E3CF6">
        <w:rPr>
          <w:rFonts w:ascii="Arial" w:hAnsi="Arial" w:cs="Arial"/>
          <w:sz w:val="22"/>
          <w:szCs w:val="22"/>
        </w:rPr>
        <w:t xml:space="preserve"> lze změnit pouze </w:t>
      </w:r>
      <w:r w:rsidR="000A1311">
        <w:rPr>
          <w:rFonts w:ascii="Arial" w:hAnsi="Arial" w:cs="Arial"/>
          <w:sz w:val="22"/>
          <w:szCs w:val="22"/>
        </w:rPr>
        <w:t xml:space="preserve">dalšími </w:t>
      </w:r>
      <w:r w:rsidRPr="006E3CF6">
        <w:rPr>
          <w:rFonts w:ascii="Arial" w:hAnsi="Arial" w:cs="Arial"/>
          <w:sz w:val="22"/>
          <w:szCs w:val="22"/>
        </w:rPr>
        <w:t>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>T</w:t>
      </w:r>
      <w:r w:rsidR="000A1311">
        <w:rPr>
          <w:rFonts w:ascii="Arial" w:hAnsi="Arial" w:cs="Arial"/>
          <w:sz w:val="22"/>
          <w:szCs w:val="22"/>
        </w:rPr>
        <w:t xml:space="preserve">ento Dodatek </w:t>
      </w:r>
      <w:r w:rsidRPr="006E3CF6">
        <w:rPr>
          <w:rFonts w:ascii="Arial" w:hAnsi="Arial" w:cs="Arial"/>
          <w:sz w:val="22"/>
          <w:szCs w:val="22"/>
        </w:rPr>
        <w:t xml:space="preserve">je vyhotoven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11.4     T</w:t>
      </w:r>
      <w:r w:rsidR="000A1311">
        <w:rPr>
          <w:rFonts w:ascii="Arial" w:hAnsi="Arial" w:cs="Arial"/>
          <w:sz w:val="22"/>
          <w:szCs w:val="22"/>
        </w:rPr>
        <w:t>ento</w:t>
      </w:r>
      <w:proofErr w:type="gramEnd"/>
      <w:r w:rsidR="000A1311">
        <w:rPr>
          <w:rFonts w:ascii="Arial" w:hAnsi="Arial" w:cs="Arial"/>
          <w:sz w:val="22"/>
          <w:szCs w:val="22"/>
        </w:rPr>
        <w:t xml:space="preserve"> Dodatek </w:t>
      </w:r>
      <w:r w:rsidRPr="006E3CF6">
        <w:rPr>
          <w:rFonts w:ascii="Arial" w:hAnsi="Arial" w:cs="Arial"/>
          <w:sz w:val="22"/>
          <w:szCs w:val="22"/>
        </w:rPr>
        <w:t>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11.5    Oprávnění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330B3F" w:rsidP="006E3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 Veverské Bítýšce</w:t>
      </w:r>
      <w:r w:rsidR="006E3CF6" w:rsidRPr="006E3CF6">
        <w:rPr>
          <w:rFonts w:ascii="Arial" w:hAnsi="Arial" w:cs="Arial"/>
          <w:sz w:val="22"/>
          <w:szCs w:val="22"/>
        </w:rPr>
        <w:t xml:space="preserve"> dne </w:t>
      </w:r>
      <w:r w:rsidR="000A131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CF48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0A131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CF48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="006E3CF6" w:rsidRPr="006E3CF6">
        <w:rPr>
          <w:rFonts w:ascii="Arial" w:hAnsi="Arial" w:cs="Arial"/>
          <w:sz w:val="22"/>
          <w:szCs w:val="22"/>
        </w:rPr>
        <w:tab/>
      </w:r>
      <w:r w:rsidR="00CF48A2">
        <w:rPr>
          <w:rFonts w:ascii="Arial" w:hAnsi="Arial" w:cs="Arial"/>
          <w:sz w:val="22"/>
          <w:szCs w:val="22"/>
        </w:rPr>
        <w:t xml:space="preserve">                 </w:t>
      </w:r>
      <w:r w:rsidR="006E3CF6" w:rsidRPr="006E3CF6">
        <w:rPr>
          <w:rFonts w:ascii="Arial" w:hAnsi="Arial" w:cs="Arial"/>
          <w:sz w:val="22"/>
          <w:szCs w:val="22"/>
        </w:rPr>
        <w:t xml:space="preserve">V Kladně dne </w:t>
      </w:r>
      <w:r w:rsidR="000A1311">
        <w:rPr>
          <w:rFonts w:ascii="Arial" w:hAnsi="Arial" w:cs="Arial"/>
          <w:sz w:val="22"/>
          <w:szCs w:val="22"/>
        </w:rPr>
        <w:t>30</w:t>
      </w:r>
      <w:r w:rsidR="00CF48A2">
        <w:rPr>
          <w:rFonts w:ascii="Arial" w:hAnsi="Arial" w:cs="Arial"/>
          <w:sz w:val="22"/>
          <w:szCs w:val="22"/>
        </w:rPr>
        <w:t>. 0</w:t>
      </w:r>
      <w:r w:rsidR="000A1311">
        <w:rPr>
          <w:rFonts w:ascii="Arial" w:hAnsi="Arial" w:cs="Arial"/>
          <w:sz w:val="22"/>
          <w:szCs w:val="22"/>
        </w:rPr>
        <w:t>8</w:t>
      </w:r>
      <w:r w:rsidR="00CF48A2">
        <w:rPr>
          <w:rFonts w:ascii="Arial" w:hAnsi="Arial" w:cs="Arial"/>
          <w:sz w:val="22"/>
          <w:szCs w:val="22"/>
        </w:rPr>
        <w:t>. 2019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CF48A2" w:rsidP="006E3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6E3CF6" w:rsidRPr="006E3CF6">
        <w:rPr>
          <w:rFonts w:ascii="Arial" w:hAnsi="Arial" w:cs="Arial"/>
          <w:sz w:val="22"/>
          <w:szCs w:val="22"/>
        </w:rPr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330B3F">
        <w:rPr>
          <w:rFonts w:ascii="Arial" w:hAnsi="Arial" w:cs="Arial"/>
          <w:sz w:val="22"/>
          <w:szCs w:val="22"/>
        </w:rPr>
        <w:t>Ing. Šimon Krčál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0A1311">
        <w:rPr>
          <w:rFonts w:ascii="Arial" w:hAnsi="Arial" w:cs="Arial"/>
          <w:sz w:val="22"/>
          <w:szCs w:val="22"/>
        </w:rPr>
        <w:t xml:space="preserve">        M</w:t>
      </w:r>
      <w:r w:rsidRPr="006E3CF6">
        <w:rPr>
          <w:rFonts w:ascii="Arial" w:hAnsi="Arial" w:cs="Arial"/>
          <w:sz w:val="22"/>
          <w:szCs w:val="22"/>
        </w:rPr>
        <w:t xml:space="preserve">gr. Petr Paták, </w:t>
      </w:r>
      <w:proofErr w:type="spellStart"/>
      <w:r w:rsidRPr="006E3CF6">
        <w:rPr>
          <w:rFonts w:ascii="Arial" w:hAnsi="Arial" w:cs="Arial"/>
          <w:sz w:val="22"/>
          <w:szCs w:val="22"/>
        </w:rPr>
        <w:t>DiS</w:t>
      </w:r>
      <w:proofErr w:type="spellEnd"/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330B3F">
        <w:rPr>
          <w:rFonts w:ascii="Arial" w:hAnsi="Arial" w:cs="Arial"/>
          <w:sz w:val="22"/>
          <w:szCs w:val="22"/>
        </w:rPr>
        <w:t>předseda družstva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8"/>
      <w:footerReference w:type="default" r:id="rId9"/>
      <w:headerReference w:type="firs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9B" w:rsidRDefault="0019729B">
      <w:pPr>
        <w:spacing w:line="240" w:lineRule="auto"/>
      </w:pPr>
      <w:r>
        <w:separator/>
      </w:r>
    </w:p>
  </w:endnote>
  <w:endnote w:type="continuationSeparator" w:id="0">
    <w:p w:rsidR="0019729B" w:rsidRDefault="0019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F15B4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F15B4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9B" w:rsidRDefault="0019729B">
      <w:pPr>
        <w:spacing w:line="240" w:lineRule="auto"/>
      </w:pPr>
      <w:r>
        <w:separator/>
      </w:r>
    </w:p>
  </w:footnote>
  <w:footnote w:type="continuationSeparator" w:id="0">
    <w:p w:rsidR="0019729B" w:rsidRDefault="00197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Default="00367C48" w:rsidP="00367C48">
    <w:pPr>
      <w:rPr>
        <w:b/>
      </w:rPr>
    </w:pP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3561"/>
    <w:rsid w:val="0009673C"/>
    <w:rsid w:val="00096BA4"/>
    <w:rsid w:val="000A1311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9729B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2468B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30B3F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2413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1765E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5F6A47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15B4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1328A"/>
    <w:rsid w:val="00B2511B"/>
    <w:rsid w:val="00B27E33"/>
    <w:rsid w:val="00B50E97"/>
    <w:rsid w:val="00B60172"/>
    <w:rsid w:val="00B654A4"/>
    <w:rsid w:val="00B66EE8"/>
    <w:rsid w:val="00B72DC7"/>
    <w:rsid w:val="00B86020"/>
    <w:rsid w:val="00B920BF"/>
    <w:rsid w:val="00B960B0"/>
    <w:rsid w:val="00BD08D9"/>
    <w:rsid w:val="00BD2DE0"/>
    <w:rsid w:val="00C03C5A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CF48A2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2C23-00CB-4855-8B84-EAEA852E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1187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8179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8</cp:revision>
  <cp:lastPrinted>2019-07-11T11:34:00Z</cp:lastPrinted>
  <dcterms:created xsi:type="dcterms:W3CDTF">2019-07-11T11:33:00Z</dcterms:created>
  <dcterms:modified xsi:type="dcterms:W3CDTF">2019-09-10T08:35:00Z</dcterms:modified>
</cp:coreProperties>
</file>