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6895" w14:textId="77777777" w:rsidR="003A4CFA" w:rsidRPr="001A7473" w:rsidRDefault="003A4CFA" w:rsidP="003A4CFA">
      <w:pPr>
        <w:pStyle w:val="Zkladntextodsazen"/>
        <w:ind w:left="0"/>
        <w:jc w:val="center"/>
        <w:rPr>
          <w:rFonts w:ascii="Calibri" w:hAnsi="Calibri"/>
          <w:b/>
          <w:sz w:val="40"/>
          <w:szCs w:val="40"/>
        </w:rPr>
      </w:pPr>
      <w:bookmarkStart w:id="0" w:name="_GoBack"/>
      <w:bookmarkEnd w:id="0"/>
      <w:r w:rsidRPr="001A7473">
        <w:rPr>
          <w:rFonts w:ascii="Calibri" w:hAnsi="Calibri"/>
          <w:b/>
          <w:sz w:val="40"/>
          <w:szCs w:val="40"/>
        </w:rPr>
        <w:t>SMLOUV</w:t>
      </w:r>
      <w:r w:rsidR="0079378A">
        <w:rPr>
          <w:rFonts w:ascii="Calibri" w:hAnsi="Calibri"/>
          <w:b/>
          <w:sz w:val="40"/>
          <w:szCs w:val="40"/>
        </w:rPr>
        <w:t>A</w:t>
      </w:r>
      <w:r w:rsidRPr="001A7473">
        <w:rPr>
          <w:rFonts w:ascii="Calibri" w:hAnsi="Calibri"/>
          <w:b/>
          <w:sz w:val="40"/>
          <w:szCs w:val="40"/>
        </w:rPr>
        <w:t xml:space="preserve"> O DÍLO </w:t>
      </w:r>
    </w:p>
    <w:p w14:paraId="59D0E70E" w14:textId="77777777" w:rsidR="003A4CFA" w:rsidRPr="001A7473" w:rsidRDefault="003A4CFA" w:rsidP="003A4CFA">
      <w:pPr>
        <w:pStyle w:val="Zkladntextodsazen"/>
        <w:ind w:left="0"/>
        <w:jc w:val="center"/>
        <w:rPr>
          <w:rFonts w:ascii="Calibri" w:hAnsi="Calibri"/>
          <w:b/>
          <w:szCs w:val="24"/>
        </w:rPr>
      </w:pPr>
      <w:proofErr w:type="spellStart"/>
      <w:r w:rsidRPr="001A7473">
        <w:rPr>
          <w:rFonts w:ascii="Calibri" w:hAnsi="Calibri"/>
          <w:b/>
          <w:szCs w:val="24"/>
        </w:rPr>
        <w:t>Evid</w:t>
      </w:r>
      <w:proofErr w:type="spellEnd"/>
      <w:r w:rsidRPr="001A7473">
        <w:rPr>
          <w:rFonts w:ascii="Calibri" w:hAnsi="Calibri"/>
          <w:b/>
          <w:szCs w:val="24"/>
        </w:rPr>
        <w:t xml:space="preserve">. č. </w:t>
      </w:r>
      <w:proofErr w:type="gramStart"/>
      <w:r w:rsidRPr="001A7473">
        <w:rPr>
          <w:rFonts w:ascii="Calibri" w:hAnsi="Calibri"/>
          <w:b/>
          <w:szCs w:val="24"/>
        </w:rPr>
        <w:t>M</w:t>
      </w:r>
      <w:r>
        <w:rPr>
          <w:rFonts w:ascii="Calibri" w:hAnsi="Calibri"/>
          <w:b/>
          <w:szCs w:val="24"/>
        </w:rPr>
        <w:t>MJN</w:t>
      </w:r>
      <w:r w:rsidRPr="001A7473">
        <w:rPr>
          <w:rFonts w:ascii="Calibri" w:hAnsi="Calibri"/>
          <w:b/>
          <w:szCs w:val="24"/>
        </w:rPr>
        <w:t xml:space="preserve">: </w:t>
      </w:r>
      <w:r w:rsidR="00512345">
        <w:rPr>
          <w:rFonts w:ascii="Calibri" w:hAnsi="Calibri"/>
          <w:b/>
          <w:szCs w:val="24"/>
        </w:rPr>
        <w:t xml:space="preserve">  </w:t>
      </w:r>
      <w:proofErr w:type="gramEnd"/>
      <w:r w:rsidR="00457341">
        <w:rPr>
          <w:rFonts w:ascii="Calibri" w:hAnsi="Calibri"/>
          <w:b/>
          <w:szCs w:val="24"/>
        </w:rPr>
        <w:t xml:space="preserve">   </w:t>
      </w:r>
      <w:r w:rsidR="00CB26DA">
        <w:rPr>
          <w:rFonts w:ascii="Calibri" w:hAnsi="Calibri"/>
          <w:b/>
          <w:szCs w:val="24"/>
        </w:rPr>
        <w:t>SD/2019/</w:t>
      </w:r>
      <w:r w:rsidR="00615CA3">
        <w:rPr>
          <w:rFonts w:ascii="Calibri" w:hAnsi="Calibri"/>
          <w:b/>
          <w:szCs w:val="24"/>
        </w:rPr>
        <w:t>0350</w:t>
      </w:r>
    </w:p>
    <w:p w14:paraId="3E3CF680" w14:textId="77777777" w:rsidR="003A4CFA" w:rsidRDefault="003A4CFA" w:rsidP="003A4CFA">
      <w:pPr>
        <w:jc w:val="center"/>
        <w:rPr>
          <w:rFonts w:ascii="Calibri" w:hAnsi="Calibri"/>
          <w:sz w:val="24"/>
          <w:szCs w:val="24"/>
        </w:rPr>
      </w:pPr>
      <w:r w:rsidRPr="001A7473">
        <w:rPr>
          <w:rFonts w:ascii="Calibri" w:hAnsi="Calibri"/>
          <w:sz w:val="24"/>
          <w:szCs w:val="24"/>
        </w:rPr>
        <w:t xml:space="preserve">uzavřená dle § </w:t>
      </w:r>
      <w:r w:rsidR="0043719C">
        <w:rPr>
          <w:rFonts w:ascii="Calibri" w:hAnsi="Calibri"/>
          <w:sz w:val="24"/>
          <w:szCs w:val="24"/>
        </w:rPr>
        <w:t>2586</w:t>
      </w:r>
      <w:r w:rsidRPr="001A7473">
        <w:rPr>
          <w:rFonts w:ascii="Calibri" w:hAnsi="Calibri"/>
          <w:sz w:val="24"/>
          <w:szCs w:val="24"/>
        </w:rPr>
        <w:t xml:space="preserve"> a následných </w:t>
      </w:r>
      <w:r w:rsidR="0043719C">
        <w:rPr>
          <w:rFonts w:ascii="Calibri" w:hAnsi="Calibri"/>
          <w:sz w:val="24"/>
          <w:szCs w:val="24"/>
        </w:rPr>
        <w:t>zák. č. 89/2012 Sb., občanského</w:t>
      </w:r>
      <w:r w:rsidRPr="001A7473">
        <w:rPr>
          <w:rFonts w:ascii="Calibri" w:hAnsi="Calibri"/>
          <w:sz w:val="24"/>
          <w:szCs w:val="24"/>
        </w:rPr>
        <w:t xml:space="preserve"> zákoníku</w:t>
      </w:r>
    </w:p>
    <w:p w14:paraId="43C9745A" w14:textId="77777777" w:rsidR="003A4CFA" w:rsidRPr="001A7473" w:rsidRDefault="003A4CFA" w:rsidP="003A4CFA">
      <w:pPr>
        <w:jc w:val="center"/>
        <w:rPr>
          <w:rFonts w:ascii="Calibri" w:hAnsi="Calibri"/>
          <w:sz w:val="24"/>
          <w:szCs w:val="24"/>
        </w:rPr>
      </w:pPr>
    </w:p>
    <w:p w14:paraId="22817118" w14:textId="77777777" w:rsidR="003A4CFA" w:rsidRPr="00F93F80"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smluvní strany</w:t>
      </w:r>
    </w:p>
    <w:p w14:paraId="5ADC7BBC" w14:textId="77777777" w:rsidR="003A4CFA" w:rsidRPr="00C26DD1" w:rsidRDefault="003A4CFA" w:rsidP="003A4CFA"/>
    <w:p w14:paraId="5783C937" w14:textId="77777777" w:rsidR="003A4CFA" w:rsidRPr="001A7473" w:rsidRDefault="003A4CFA" w:rsidP="003A4CFA">
      <w:pPr>
        <w:pStyle w:val="Zkladntextodsazen"/>
        <w:tabs>
          <w:tab w:val="left" w:pos="720"/>
        </w:tabs>
        <w:ind w:left="142"/>
        <w:rPr>
          <w:rFonts w:ascii="Calibri" w:hAnsi="Calibri"/>
          <w:b/>
          <w:szCs w:val="22"/>
        </w:rPr>
      </w:pPr>
      <w:r w:rsidRPr="001A7473">
        <w:rPr>
          <w:rFonts w:ascii="Calibri" w:hAnsi="Calibri"/>
          <w:b/>
          <w:szCs w:val="22"/>
        </w:rPr>
        <w:t xml:space="preserve">Objednatel: </w:t>
      </w:r>
      <w:r w:rsidRPr="001A7473">
        <w:rPr>
          <w:rFonts w:ascii="Calibri" w:hAnsi="Calibri"/>
          <w:szCs w:val="22"/>
        </w:rPr>
        <w:tab/>
      </w:r>
      <w:r w:rsidRPr="001A7473">
        <w:rPr>
          <w:rFonts w:ascii="Calibri" w:hAnsi="Calibri"/>
          <w:szCs w:val="22"/>
        </w:rPr>
        <w:tab/>
      </w:r>
      <w:r>
        <w:rPr>
          <w:rFonts w:ascii="Calibri" w:hAnsi="Calibri"/>
          <w:szCs w:val="22"/>
        </w:rPr>
        <w:tab/>
      </w:r>
      <w:r>
        <w:rPr>
          <w:rFonts w:ascii="Calibri" w:hAnsi="Calibri"/>
          <w:szCs w:val="22"/>
        </w:rPr>
        <w:tab/>
      </w:r>
      <w:r w:rsidR="00BE6D60" w:rsidRPr="00BE6D60">
        <w:rPr>
          <w:rFonts w:ascii="Calibri" w:hAnsi="Calibri"/>
          <w:b/>
          <w:szCs w:val="22"/>
        </w:rPr>
        <w:t>s</w:t>
      </w:r>
      <w:r w:rsidRPr="00F22AAA">
        <w:rPr>
          <w:rFonts w:ascii="Calibri" w:hAnsi="Calibri"/>
          <w:b/>
          <w:szCs w:val="22"/>
        </w:rPr>
        <w:t>tatutární m</w:t>
      </w:r>
      <w:r w:rsidRPr="001A7473">
        <w:rPr>
          <w:rFonts w:ascii="Calibri" w:hAnsi="Calibri"/>
          <w:b/>
          <w:szCs w:val="22"/>
        </w:rPr>
        <w:t>ěsto Jablonec nad Nisou</w:t>
      </w:r>
    </w:p>
    <w:p w14:paraId="75CB2EB9" w14:textId="77777777" w:rsidR="007F2A2A" w:rsidRDefault="003A4CFA" w:rsidP="00BE6D60">
      <w:pPr>
        <w:ind w:left="3544" w:hanging="2745"/>
        <w:rPr>
          <w:rFonts w:ascii="Calibri" w:hAnsi="Calibri"/>
          <w:sz w:val="22"/>
          <w:szCs w:val="22"/>
        </w:rPr>
      </w:pPr>
      <w:r w:rsidRPr="001A7473">
        <w:rPr>
          <w:rFonts w:ascii="Calibri" w:hAnsi="Calibri"/>
          <w:sz w:val="22"/>
          <w:szCs w:val="22"/>
        </w:rPr>
        <w:t>Zastoupený:</w:t>
      </w:r>
      <w:r w:rsidRPr="001A7473">
        <w:rPr>
          <w:rFonts w:ascii="Calibri" w:hAnsi="Calibri"/>
          <w:sz w:val="22"/>
          <w:szCs w:val="22"/>
        </w:rPr>
        <w:tab/>
      </w:r>
      <w:r w:rsidR="001E72A4">
        <w:rPr>
          <w:rFonts w:ascii="Calibri" w:hAnsi="Calibri"/>
          <w:sz w:val="22"/>
          <w:szCs w:val="22"/>
        </w:rPr>
        <w:t xml:space="preserve">MgA. Jakubem </w:t>
      </w:r>
      <w:proofErr w:type="spellStart"/>
      <w:r w:rsidR="001E72A4">
        <w:rPr>
          <w:rFonts w:ascii="Calibri" w:hAnsi="Calibri"/>
          <w:sz w:val="22"/>
          <w:szCs w:val="22"/>
        </w:rPr>
        <w:t>Chuchlíkem</w:t>
      </w:r>
      <w:proofErr w:type="spellEnd"/>
      <w:r>
        <w:rPr>
          <w:rFonts w:ascii="Calibri" w:hAnsi="Calibri"/>
          <w:sz w:val="22"/>
          <w:szCs w:val="22"/>
        </w:rPr>
        <w:t xml:space="preserve">, náměstkem primátora a </w:t>
      </w:r>
    </w:p>
    <w:p w14:paraId="0ECC770E" w14:textId="77777777" w:rsidR="003A4CFA" w:rsidRPr="001A7473" w:rsidRDefault="007F2A2A" w:rsidP="00BE6D60">
      <w:pPr>
        <w:ind w:left="3544" w:hanging="2745"/>
        <w:rPr>
          <w:rFonts w:ascii="Calibri" w:hAnsi="Calibri"/>
          <w:bCs/>
          <w:sz w:val="22"/>
          <w:szCs w:val="22"/>
        </w:rPr>
      </w:pPr>
      <w:r>
        <w:rPr>
          <w:rFonts w:ascii="Calibri" w:hAnsi="Calibri"/>
          <w:sz w:val="22"/>
          <w:szCs w:val="22"/>
        </w:rPr>
        <w:t xml:space="preserve">                                                       </w:t>
      </w:r>
      <w:r w:rsidR="003A4CFA">
        <w:rPr>
          <w:rFonts w:ascii="Calibri" w:hAnsi="Calibri"/>
          <w:sz w:val="22"/>
          <w:szCs w:val="22"/>
        </w:rPr>
        <w:t>In</w:t>
      </w:r>
      <w:r w:rsidR="003A4CFA">
        <w:rPr>
          <w:rFonts w:ascii="Calibri" w:hAnsi="Calibri"/>
          <w:bCs/>
          <w:sz w:val="22"/>
          <w:szCs w:val="22"/>
        </w:rPr>
        <w:t xml:space="preserve">g. </w:t>
      </w:r>
      <w:r>
        <w:rPr>
          <w:rFonts w:ascii="Calibri" w:hAnsi="Calibri"/>
          <w:bCs/>
          <w:sz w:val="22"/>
          <w:szCs w:val="22"/>
        </w:rPr>
        <w:t>Otakarem Kyptou</w:t>
      </w:r>
      <w:r w:rsidR="003A4CFA">
        <w:rPr>
          <w:rFonts w:ascii="Calibri" w:hAnsi="Calibri"/>
          <w:bCs/>
          <w:sz w:val="22"/>
          <w:szCs w:val="22"/>
        </w:rPr>
        <w:t xml:space="preserve">, vedoucím odboru územního a hospodářského rozvoje  </w:t>
      </w:r>
    </w:p>
    <w:p w14:paraId="550013B3" w14:textId="77777777" w:rsidR="003A4CFA" w:rsidRPr="001A7473" w:rsidRDefault="003A4CFA" w:rsidP="003A4CFA">
      <w:pPr>
        <w:tabs>
          <w:tab w:val="left" w:pos="3545"/>
        </w:tabs>
        <w:ind w:left="284" w:firstLine="567"/>
        <w:rPr>
          <w:rFonts w:ascii="Calibri" w:hAnsi="Calibri"/>
          <w:sz w:val="22"/>
          <w:szCs w:val="22"/>
        </w:rPr>
      </w:pPr>
      <w:r w:rsidRPr="001A7473">
        <w:rPr>
          <w:rFonts w:ascii="Calibri" w:hAnsi="Calibri"/>
          <w:sz w:val="22"/>
          <w:szCs w:val="22"/>
        </w:rPr>
        <w:t xml:space="preserve">se sídlem: </w:t>
      </w:r>
      <w:r w:rsidRPr="001A7473">
        <w:rPr>
          <w:rFonts w:ascii="Calibri" w:hAnsi="Calibri"/>
          <w:sz w:val="22"/>
          <w:szCs w:val="22"/>
        </w:rPr>
        <w:tab/>
        <w:t xml:space="preserve">Mírové náměstí </w:t>
      </w:r>
      <w:r>
        <w:rPr>
          <w:rFonts w:ascii="Calibri" w:hAnsi="Calibri"/>
          <w:sz w:val="22"/>
          <w:szCs w:val="22"/>
        </w:rPr>
        <w:t>3100/</w:t>
      </w:r>
      <w:r w:rsidRPr="001A7473">
        <w:rPr>
          <w:rFonts w:ascii="Calibri" w:hAnsi="Calibri"/>
          <w:sz w:val="22"/>
          <w:szCs w:val="22"/>
        </w:rPr>
        <w:t>19, 46</w:t>
      </w:r>
      <w:r w:rsidR="00512345">
        <w:rPr>
          <w:rFonts w:ascii="Calibri" w:hAnsi="Calibri"/>
          <w:sz w:val="22"/>
          <w:szCs w:val="22"/>
        </w:rPr>
        <w:t>6 0</w:t>
      </w:r>
      <w:r w:rsidRPr="001A7473">
        <w:rPr>
          <w:rFonts w:ascii="Calibri" w:hAnsi="Calibri"/>
          <w:sz w:val="22"/>
          <w:szCs w:val="22"/>
        </w:rPr>
        <w:t xml:space="preserve">1 Jablonec nad Nisou </w:t>
      </w:r>
    </w:p>
    <w:p w14:paraId="7F009C08" w14:textId="77777777" w:rsidR="003A4CFA" w:rsidRPr="001A7473" w:rsidRDefault="003A4CFA" w:rsidP="003A4CFA">
      <w:pPr>
        <w:ind w:left="284" w:firstLine="567"/>
        <w:rPr>
          <w:rFonts w:ascii="Calibri" w:hAnsi="Calibri"/>
          <w:sz w:val="22"/>
          <w:szCs w:val="22"/>
        </w:rPr>
      </w:pPr>
      <w:r w:rsidRPr="001A7473">
        <w:rPr>
          <w:rFonts w:ascii="Calibri" w:hAnsi="Calibri"/>
          <w:sz w:val="22"/>
          <w:szCs w:val="22"/>
        </w:rPr>
        <w:t xml:space="preserve">tel: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483 357 111</w:t>
      </w:r>
    </w:p>
    <w:p w14:paraId="556ECF39" w14:textId="77777777" w:rsidR="003A4CFA" w:rsidRPr="001A7473" w:rsidRDefault="003A4CFA" w:rsidP="003A4CFA">
      <w:pPr>
        <w:ind w:left="284" w:firstLine="567"/>
        <w:rPr>
          <w:rFonts w:ascii="Calibri" w:hAnsi="Calibri"/>
          <w:sz w:val="22"/>
          <w:szCs w:val="22"/>
        </w:rPr>
      </w:pPr>
      <w:r w:rsidRPr="001A7473">
        <w:rPr>
          <w:rFonts w:ascii="Calibri" w:hAnsi="Calibri"/>
          <w:sz w:val="22"/>
          <w:szCs w:val="22"/>
        </w:rPr>
        <w:t xml:space="preserve">fax: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483 357 353</w:t>
      </w:r>
    </w:p>
    <w:p w14:paraId="1710A257" w14:textId="77777777" w:rsidR="003A4CFA" w:rsidRPr="001A7473" w:rsidRDefault="003A4CFA" w:rsidP="003A4CFA">
      <w:pPr>
        <w:ind w:left="851"/>
        <w:rPr>
          <w:rFonts w:ascii="Calibri" w:hAnsi="Calibri"/>
          <w:sz w:val="22"/>
          <w:szCs w:val="22"/>
        </w:rPr>
      </w:pPr>
      <w:r w:rsidRPr="001A7473">
        <w:rPr>
          <w:rFonts w:ascii="Calibri" w:hAnsi="Calibri"/>
          <w:sz w:val="22"/>
          <w:szCs w:val="22"/>
        </w:rPr>
        <w:t xml:space="preserve">IČ: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002</w:t>
      </w:r>
      <w:r>
        <w:rPr>
          <w:rFonts w:ascii="Calibri" w:hAnsi="Calibri"/>
          <w:sz w:val="22"/>
          <w:szCs w:val="22"/>
        </w:rPr>
        <w:t xml:space="preserve"> </w:t>
      </w:r>
      <w:r w:rsidRPr="001A7473">
        <w:rPr>
          <w:rFonts w:ascii="Calibri" w:hAnsi="Calibri"/>
          <w:sz w:val="22"/>
          <w:szCs w:val="22"/>
        </w:rPr>
        <w:t>62</w:t>
      </w:r>
      <w:r>
        <w:rPr>
          <w:rFonts w:ascii="Calibri" w:hAnsi="Calibri"/>
          <w:sz w:val="22"/>
          <w:szCs w:val="22"/>
        </w:rPr>
        <w:t xml:space="preserve"> </w:t>
      </w:r>
      <w:r w:rsidRPr="001A7473">
        <w:rPr>
          <w:rFonts w:ascii="Calibri" w:hAnsi="Calibri"/>
          <w:sz w:val="22"/>
          <w:szCs w:val="22"/>
        </w:rPr>
        <w:t>340</w:t>
      </w:r>
    </w:p>
    <w:p w14:paraId="743094E8" w14:textId="77777777" w:rsidR="003A4CFA" w:rsidRPr="001A7473" w:rsidRDefault="003A4CFA" w:rsidP="003A4CFA">
      <w:pPr>
        <w:ind w:left="851"/>
        <w:rPr>
          <w:rFonts w:ascii="Calibri" w:hAnsi="Calibri"/>
          <w:sz w:val="22"/>
          <w:szCs w:val="22"/>
        </w:rPr>
      </w:pPr>
      <w:r w:rsidRPr="001A7473">
        <w:rPr>
          <w:rFonts w:ascii="Calibri" w:hAnsi="Calibri"/>
          <w:sz w:val="22"/>
          <w:szCs w:val="22"/>
        </w:rPr>
        <w:t>DIČ:</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CZ 00262340</w:t>
      </w:r>
      <w:r w:rsidRPr="001A7473">
        <w:rPr>
          <w:rFonts w:ascii="Calibri" w:hAnsi="Calibri"/>
          <w:sz w:val="22"/>
          <w:szCs w:val="22"/>
        </w:rPr>
        <w:tab/>
      </w:r>
    </w:p>
    <w:p w14:paraId="06CD760E" w14:textId="77777777" w:rsidR="003A4CFA" w:rsidRPr="001A7473" w:rsidRDefault="003A4CFA" w:rsidP="003A4CFA">
      <w:pPr>
        <w:ind w:left="851"/>
        <w:rPr>
          <w:rFonts w:ascii="Calibri" w:hAnsi="Calibri"/>
          <w:sz w:val="22"/>
          <w:szCs w:val="22"/>
        </w:rPr>
      </w:pPr>
      <w:r w:rsidRPr="001A7473">
        <w:rPr>
          <w:rFonts w:ascii="Calibri" w:hAnsi="Calibri"/>
          <w:sz w:val="22"/>
          <w:szCs w:val="22"/>
        </w:rPr>
        <w:t xml:space="preserve">bankovní spojení: </w:t>
      </w:r>
      <w:r w:rsidRPr="001A7473">
        <w:rPr>
          <w:rFonts w:ascii="Calibri" w:hAnsi="Calibri"/>
          <w:sz w:val="22"/>
          <w:szCs w:val="22"/>
        </w:rPr>
        <w:tab/>
      </w:r>
      <w:r w:rsidRPr="001A7473">
        <w:rPr>
          <w:rFonts w:ascii="Calibri" w:hAnsi="Calibri"/>
          <w:sz w:val="22"/>
          <w:szCs w:val="22"/>
        </w:rPr>
        <w:tab/>
        <w:t xml:space="preserve">Komerční banka, a.s., Jablonec nad Nisou  </w:t>
      </w:r>
    </w:p>
    <w:p w14:paraId="1336AE9C" w14:textId="77777777" w:rsidR="003A4CFA" w:rsidRPr="001A7473" w:rsidRDefault="003A4CFA" w:rsidP="003A4CFA">
      <w:pPr>
        <w:ind w:left="851"/>
        <w:rPr>
          <w:rFonts w:ascii="Calibri" w:hAnsi="Calibri"/>
          <w:sz w:val="22"/>
          <w:szCs w:val="22"/>
        </w:rPr>
      </w:pPr>
      <w:r w:rsidRPr="001A7473">
        <w:rPr>
          <w:rFonts w:ascii="Calibri" w:hAnsi="Calibri"/>
          <w:sz w:val="22"/>
          <w:szCs w:val="22"/>
        </w:rPr>
        <w:t xml:space="preserve">číslo účtu: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001D47FC" w:rsidRPr="00471970">
        <w:rPr>
          <w:rFonts w:ascii="Calibri" w:hAnsi="Calibri"/>
          <w:sz w:val="22"/>
          <w:szCs w:val="22"/>
        </w:rPr>
        <w:t>121451/0100</w:t>
      </w:r>
    </w:p>
    <w:p w14:paraId="33D56100" w14:textId="77777777" w:rsidR="003A4CFA" w:rsidRPr="001A7473" w:rsidRDefault="003A4CFA" w:rsidP="003A4CFA">
      <w:pPr>
        <w:ind w:left="1134"/>
        <w:jc w:val="right"/>
        <w:rPr>
          <w:rFonts w:ascii="Calibri" w:hAnsi="Calibri"/>
          <w:b/>
          <w:sz w:val="22"/>
          <w:szCs w:val="22"/>
        </w:rPr>
      </w:pPr>
      <w:r w:rsidRPr="001A7473">
        <w:rPr>
          <w:rFonts w:ascii="Calibri" w:hAnsi="Calibri"/>
          <w:sz w:val="22"/>
          <w:szCs w:val="22"/>
        </w:rPr>
        <w:t xml:space="preserve">dále jen </w:t>
      </w:r>
      <w:r w:rsidRPr="001A7473">
        <w:rPr>
          <w:rFonts w:ascii="Calibri" w:hAnsi="Calibri"/>
          <w:b/>
          <w:sz w:val="22"/>
          <w:szCs w:val="22"/>
        </w:rPr>
        <w:t>„objednatel“</w:t>
      </w:r>
    </w:p>
    <w:p w14:paraId="1BF71E09" w14:textId="77777777" w:rsidR="00433879" w:rsidRDefault="00433879" w:rsidP="00433879">
      <w:pPr>
        <w:pStyle w:val="Zkladntextodsazen"/>
        <w:tabs>
          <w:tab w:val="left" w:pos="3600"/>
          <w:tab w:val="left" w:pos="8505"/>
        </w:tabs>
        <w:ind w:left="720" w:hanging="720"/>
        <w:rPr>
          <w:rFonts w:ascii="Calibri" w:hAnsi="Calibri"/>
          <w:b/>
          <w:szCs w:val="22"/>
        </w:rPr>
      </w:pPr>
      <w:r>
        <w:rPr>
          <w:rFonts w:ascii="Calibri" w:hAnsi="Calibri"/>
          <w:b/>
          <w:szCs w:val="22"/>
        </w:rPr>
        <w:t>Zhotovitel:</w:t>
      </w:r>
      <w:r>
        <w:rPr>
          <w:rFonts w:ascii="Calibri" w:hAnsi="Calibri"/>
          <w:szCs w:val="22"/>
        </w:rPr>
        <w:t xml:space="preserve"> </w:t>
      </w:r>
      <w:r>
        <w:rPr>
          <w:rFonts w:ascii="Calibri" w:hAnsi="Calibri"/>
          <w:szCs w:val="22"/>
        </w:rPr>
        <w:tab/>
      </w:r>
      <w:r>
        <w:rPr>
          <w:rFonts w:ascii="Calibri" w:hAnsi="Calibri"/>
          <w:b/>
          <w:szCs w:val="22"/>
        </w:rPr>
        <w:t>SNOWPLAN, spol. s r.o.</w:t>
      </w:r>
    </w:p>
    <w:p w14:paraId="7247FB5C" w14:textId="77777777" w:rsidR="00433879" w:rsidRPr="00D97206" w:rsidRDefault="00433879" w:rsidP="00433879">
      <w:pPr>
        <w:pStyle w:val="Zkladntextodsazen"/>
        <w:tabs>
          <w:tab w:val="left" w:pos="3600"/>
          <w:tab w:val="left" w:pos="8505"/>
        </w:tabs>
        <w:ind w:left="720" w:hanging="720"/>
        <w:rPr>
          <w:rFonts w:ascii="Calibri" w:hAnsi="Calibri"/>
          <w:szCs w:val="22"/>
        </w:rPr>
      </w:pPr>
      <w:r>
        <w:rPr>
          <w:rFonts w:ascii="Calibri" w:hAnsi="Calibri"/>
          <w:b/>
          <w:szCs w:val="22"/>
        </w:rPr>
        <w:t xml:space="preserve">                 </w:t>
      </w:r>
      <w:r w:rsidRPr="00D97206">
        <w:rPr>
          <w:rFonts w:ascii="Calibri" w:hAnsi="Calibri"/>
          <w:szCs w:val="22"/>
        </w:rPr>
        <w:t xml:space="preserve"> </w:t>
      </w:r>
      <w:proofErr w:type="gramStart"/>
      <w:r w:rsidRPr="00D97206">
        <w:rPr>
          <w:rFonts w:ascii="Calibri" w:hAnsi="Calibri"/>
          <w:szCs w:val="22"/>
        </w:rPr>
        <w:t>Zastoupený</w:t>
      </w:r>
      <w:r>
        <w:rPr>
          <w:rFonts w:ascii="Calibri" w:hAnsi="Calibri"/>
          <w:szCs w:val="22"/>
        </w:rPr>
        <w:t xml:space="preserve">:   </w:t>
      </w:r>
      <w:proofErr w:type="gramEnd"/>
      <w:r>
        <w:rPr>
          <w:rFonts w:ascii="Calibri" w:hAnsi="Calibri"/>
          <w:szCs w:val="22"/>
        </w:rPr>
        <w:t xml:space="preserve">                             Ing. Petrem Kořínkem, jednatelem   </w:t>
      </w:r>
      <w:r w:rsidRPr="00D97206">
        <w:rPr>
          <w:rFonts w:ascii="Calibri" w:hAnsi="Calibri"/>
          <w:szCs w:val="22"/>
        </w:rPr>
        <w:t xml:space="preserve"> </w:t>
      </w:r>
    </w:p>
    <w:p w14:paraId="4E82EC2F" w14:textId="77777777" w:rsidR="00433879" w:rsidRPr="00471970" w:rsidRDefault="00433879" w:rsidP="00433879">
      <w:pPr>
        <w:pStyle w:val="Zkladntextodsazen"/>
        <w:ind w:left="720" w:hanging="720"/>
        <w:rPr>
          <w:rFonts w:ascii="Calibri" w:hAnsi="Calibri"/>
          <w:szCs w:val="22"/>
        </w:rPr>
      </w:pPr>
      <w:r w:rsidRPr="00471970">
        <w:rPr>
          <w:rFonts w:ascii="Calibri" w:hAnsi="Calibri"/>
          <w:szCs w:val="22"/>
        </w:rPr>
        <w:tab/>
        <w:t xml:space="preserve">   se sídlem:</w:t>
      </w:r>
      <w:r w:rsidRPr="00471970">
        <w:rPr>
          <w:rFonts w:ascii="Calibri" w:hAnsi="Calibri"/>
          <w:szCs w:val="22"/>
        </w:rPr>
        <w:tab/>
        <w:t xml:space="preserve"> </w:t>
      </w:r>
      <w:proofErr w:type="gramStart"/>
      <w:r w:rsidRPr="00471970">
        <w:rPr>
          <w:rFonts w:ascii="Calibri" w:hAnsi="Calibri"/>
          <w:szCs w:val="22"/>
        </w:rPr>
        <w:tab/>
        <w:t xml:space="preserve">  </w:t>
      </w:r>
      <w:r w:rsidRPr="00471970">
        <w:rPr>
          <w:rFonts w:ascii="Calibri" w:hAnsi="Calibri"/>
          <w:szCs w:val="22"/>
        </w:rPr>
        <w:tab/>
      </w:r>
      <w:proofErr w:type="gramEnd"/>
      <w:r>
        <w:rPr>
          <w:rFonts w:ascii="Calibri" w:hAnsi="Calibri"/>
          <w:szCs w:val="22"/>
        </w:rPr>
        <w:t xml:space="preserve"> Mrštíkova 399/2a, 460 07 Liberec III - Jeřáb</w:t>
      </w:r>
    </w:p>
    <w:p w14:paraId="0FABB958" w14:textId="77777777" w:rsidR="00433879" w:rsidRDefault="00433879" w:rsidP="00433879">
      <w:pPr>
        <w:ind w:left="851"/>
        <w:rPr>
          <w:rFonts w:ascii="Calibri" w:hAnsi="Calibri"/>
          <w:sz w:val="22"/>
          <w:szCs w:val="22"/>
        </w:rPr>
      </w:pPr>
      <w:r>
        <w:rPr>
          <w:rFonts w:ascii="Calibri" w:hAnsi="Calibri"/>
          <w:sz w:val="22"/>
          <w:szCs w:val="22"/>
        </w:rPr>
        <w:t>tel.:                                                484 845 571</w:t>
      </w:r>
    </w:p>
    <w:p w14:paraId="49F21885" w14:textId="77777777" w:rsidR="00433879" w:rsidRPr="00471970" w:rsidRDefault="00433879" w:rsidP="00433879">
      <w:pPr>
        <w:ind w:left="851"/>
        <w:rPr>
          <w:rFonts w:ascii="Calibri" w:hAnsi="Calibri"/>
          <w:sz w:val="22"/>
          <w:szCs w:val="22"/>
        </w:rPr>
      </w:pPr>
      <w:r w:rsidRPr="00471970">
        <w:rPr>
          <w:rFonts w:ascii="Calibri" w:hAnsi="Calibri"/>
          <w:sz w:val="22"/>
          <w:szCs w:val="22"/>
        </w:rPr>
        <w:t xml:space="preserve">IČ: </w:t>
      </w:r>
      <w:r w:rsidRPr="00471970">
        <w:rPr>
          <w:rFonts w:ascii="Calibri" w:hAnsi="Calibri"/>
          <w:sz w:val="22"/>
          <w:szCs w:val="22"/>
        </w:rPr>
        <w:tab/>
      </w:r>
      <w:r w:rsidRPr="00471970">
        <w:rPr>
          <w:rFonts w:ascii="Calibri" w:hAnsi="Calibri"/>
          <w:sz w:val="22"/>
          <w:szCs w:val="22"/>
        </w:rPr>
        <w:tab/>
      </w:r>
      <w:r w:rsidRPr="00471970">
        <w:rPr>
          <w:rFonts w:ascii="Calibri" w:hAnsi="Calibri"/>
          <w:sz w:val="22"/>
          <w:szCs w:val="22"/>
        </w:rPr>
        <w:tab/>
      </w:r>
      <w:r w:rsidRPr="00471970">
        <w:rPr>
          <w:rFonts w:ascii="Calibri" w:hAnsi="Calibri"/>
          <w:sz w:val="22"/>
          <w:szCs w:val="22"/>
        </w:rPr>
        <w:tab/>
      </w:r>
      <w:r>
        <w:rPr>
          <w:rFonts w:ascii="Calibri" w:hAnsi="Calibri"/>
          <w:sz w:val="22"/>
          <w:szCs w:val="22"/>
        </w:rPr>
        <w:t xml:space="preserve"> 274 97 763</w:t>
      </w:r>
    </w:p>
    <w:p w14:paraId="67A37EF4" w14:textId="77777777" w:rsidR="00433879" w:rsidRPr="00471970" w:rsidRDefault="00433879" w:rsidP="00433879">
      <w:pPr>
        <w:ind w:left="851"/>
        <w:rPr>
          <w:rFonts w:ascii="Calibri" w:hAnsi="Calibri"/>
          <w:sz w:val="22"/>
          <w:szCs w:val="22"/>
        </w:rPr>
      </w:pPr>
      <w:proofErr w:type="gramStart"/>
      <w:r w:rsidRPr="00471970">
        <w:rPr>
          <w:rFonts w:ascii="Calibri" w:hAnsi="Calibri"/>
          <w:sz w:val="22"/>
          <w:szCs w:val="22"/>
        </w:rPr>
        <w:t xml:space="preserve">DIČ:   </w:t>
      </w:r>
      <w:proofErr w:type="gramEnd"/>
      <w:r w:rsidRPr="00471970">
        <w:rPr>
          <w:rFonts w:ascii="Calibri" w:hAnsi="Calibri"/>
          <w:sz w:val="22"/>
          <w:szCs w:val="22"/>
        </w:rPr>
        <w:t xml:space="preserve">                         </w:t>
      </w:r>
      <w:r w:rsidRPr="00471970">
        <w:rPr>
          <w:rFonts w:ascii="Calibri" w:hAnsi="Calibri"/>
          <w:sz w:val="22"/>
          <w:szCs w:val="22"/>
        </w:rPr>
        <w:tab/>
        <w:t xml:space="preserve">  </w:t>
      </w:r>
      <w:r w:rsidRPr="00471970">
        <w:rPr>
          <w:rFonts w:ascii="Calibri" w:hAnsi="Calibri"/>
          <w:sz w:val="22"/>
          <w:szCs w:val="22"/>
        </w:rPr>
        <w:tab/>
      </w:r>
      <w:r>
        <w:rPr>
          <w:rFonts w:ascii="Calibri" w:hAnsi="Calibri"/>
          <w:sz w:val="22"/>
          <w:szCs w:val="22"/>
        </w:rPr>
        <w:t xml:space="preserve"> CZ27497763</w:t>
      </w:r>
    </w:p>
    <w:p w14:paraId="064A5247" w14:textId="77777777" w:rsidR="00433879" w:rsidRDefault="00433879" w:rsidP="00433879">
      <w:pPr>
        <w:ind w:left="851"/>
        <w:rPr>
          <w:rFonts w:ascii="Calibri" w:hAnsi="Calibri"/>
          <w:sz w:val="22"/>
          <w:szCs w:val="22"/>
        </w:rPr>
      </w:pPr>
      <w:r w:rsidRPr="00471970">
        <w:rPr>
          <w:rFonts w:ascii="Calibri" w:hAnsi="Calibri"/>
          <w:sz w:val="22"/>
          <w:szCs w:val="22"/>
        </w:rPr>
        <w:t xml:space="preserve">bankovní spojení: </w:t>
      </w:r>
      <w:r w:rsidRPr="00471970">
        <w:rPr>
          <w:rFonts w:ascii="Calibri" w:hAnsi="Calibri"/>
          <w:sz w:val="22"/>
          <w:szCs w:val="22"/>
        </w:rPr>
        <w:tab/>
      </w:r>
      <w:r w:rsidRPr="00471970">
        <w:rPr>
          <w:rFonts w:ascii="Calibri" w:hAnsi="Calibri"/>
          <w:sz w:val="22"/>
          <w:szCs w:val="22"/>
        </w:rPr>
        <w:tab/>
      </w:r>
      <w:r>
        <w:rPr>
          <w:rFonts w:ascii="Calibri" w:hAnsi="Calibri"/>
          <w:sz w:val="22"/>
          <w:szCs w:val="22"/>
        </w:rPr>
        <w:t xml:space="preserve"> Komerční banka a.s.</w:t>
      </w:r>
    </w:p>
    <w:p w14:paraId="6C431607" w14:textId="77777777" w:rsidR="00433879" w:rsidRDefault="00433879" w:rsidP="00433879">
      <w:pPr>
        <w:ind w:left="851"/>
        <w:rPr>
          <w:rFonts w:ascii="Calibri" w:hAnsi="Calibri"/>
          <w:sz w:val="22"/>
          <w:szCs w:val="22"/>
        </w:rPr>
      </w:pPr>
      <w:r w:rsidRPr="00471970">
        <w:rPr>
          <w:rFonts w:ascii="Calibri" w:hAnsi="Calibri"/>
          <w:sz w:val="22"/>
          <w:szCs w:val="22"/>
        </w:rPr>
        <w:t xml:space="preserve">číslo účtu: </w:t>
      </w:r>
      <w:r w:rsidRPr="00471970">
        <w:rPr>
          <w:rFonts w:ascii="Calibri" w:hAnsi="Calibri"/>
          <w:sz w:val="22"/>
          <w:szCs w:val="22"/>
        </w:rPr>
        <w:tab/>
      </w:r>
      <w:r w:rsidRPr="00471970">
        <w:rPr>
          <w:rFonts w:ascii="Calibri" w:hAnsi="Calibri"/>
          <w:sz w:val="22"/>
          <w:szCs w:val="22"/>
        </w:rPr>
        <w:tab/>
      </w:r>
      <w:r w:rsidRPr="00471970">
        <w:rPr>
          <w:rFonts w:ascii="Calibri" w:hAnsi="Calibri"/>
          <w:sz w:val="22"/>
          <w:szCs w:val="22"/>
        </w:rPr>
        <w:tab/>
      </w:r>
      <w:r>
        <w:rPr>
          <w:rFonts w:ascii="Calibri" w:hAnsi="Calibri"/>
          <w:sz w:val="22"/>
          <w:szCs w:val="22"/>
        </w:rPr>
        <w:t xml:space="preserve"> 51-7109840267/0100</w:t>
      </w:r>
    </w:p>
    <w:p w14:paraId="64B0F923" w14:textId="77777777" w:rsidR="00433879" w:rsidRPr="00471970" w:rsidRDefault="00433879" w:rsidP="00433879">
      <w:pPr>
        <w:ind w:left="851"/>
        <w:rPr>
          <w:rFonts w:ascii="Calibri" w:hAnsi="Calibri"/>
          <w:sz w:val="22"/>
          <w:szCs w:val="22"/>
        </w:rPr>
      </w:pPr>
      <w:r>
        <w:rPr>
          <w:rFonts w:ascii="Calibri" w:hAnsi="Calibri"/>
          <w:sz w:val="22"/>
          <w:szCs w:val="22"/>
        </w:rPr>
        <w:t>zapsaný                                         u Krajského soudu v Ústí nad Labem, spisová zn. C 36192</w:t>
      </w:r>
    </w:p>
    <w:p w14:paraId="74529173" w14:textId="77777777" w:rsidR="00433879" w:rsidRDefault="00433879" w:rsidP="00433879">
      <w:pPr>
        <w:pStyle w:val="Zkladntextodsazen"/>
        <w:tabs>
          <w:tab w:val="left" w:pos="2880"/>
          <w:tab w:val="left" w:pos="5137"/>
        </w:tabs>
        <w:ind w:left="720" w:hanging="720"/>
        <w:rPr>
          <w:rFonts w:ascii="Calibri" w:hAnsi="Calibri"/>
          <w:b/>
          <w:szCs w:val="22"/>
        </w:rPr>
      </w:pPr>
      <w:r>
        <w:rPr>
          <w:rFonts w:ascii="Calibri" w:hAnsi="Calibri"/>
          <w:szCs w:val="22"/>
        </w:rPr>
        <w:tab/>
        <w:t xml:space="preserve">                                                                                                                                 dále jen </w:t>
      </w:r>
      <w:r>
        <w:rPr>
          <w:rFonts w:ascii="Calibri" w:hAnsi="Calibri"/>
          <w:b/>
          <w:szCs w:val="22"/>
        </w:rPr>
        <w:t>„zhotovitel“</w:t>
      </w:r>
    </w:p>
    <w:p w14:paraId="1EA2CB89" w14:textId="77777777" w:rsidR="003A4CFA" w:rsidRPr="001A7473" w:rsidRDefault="003A4CFA" w:rsidP="00897319">
      <w:pPr>
        <w:pStyle w:val="Zkladntextodsazen"/>
        <w:numPr>
          <w:ilvl w:val="1"/>
          <w:numId w:val="0"/>
        </w:numPr>
        <w:tabs>
          <w:tab w:val="num" w:pos="720"/>
          <w:tab w:val="left" w:pos="2977"/>
        </w:tabs>
        <w:ind w:left="720" w:hanging="720"/>
        <w:rPr>
          <w:rFonts w:ascii="Calibri" w:hAnsi="Calibri"/>
          <w:szCs w:val="22"/>
        </w:rPr>
      </w:pPr>
    </w:p>
    <w:p w14:paraId="666709D4" w14:textId="77777777" w:rsidR="003A4CFA" w:rsidRPr="001A7473" w:rsidRDefault="003A4CFA" w:rsidP="003A4CFA">
      <w:pPr>
        <w:pStyle w:val="Nadpis1"/>
        <w:numPr>
          <w:ilvl w:val="0"/>
          <w:numId w:val="2"/>
        </w:numPr>
        <w:suppressAutoHyphens/>
        <w:spacing w:before="0"/>
        <w:jc w:val="center"/>
        <w:rPr>
          <w:rFonts w:ascii="Calibri" w:hAnsi="Calibri"/>
          <w:caps/>
          <w:sz w:val="22"/>
          <w:szCs w:val="22"/>
        </w:rPr>
      </w:pPr>
      <w:r w:rsidRPr="001A7473">
        <w:rPr>
          <w:rFonts w:ascii="Calibri" w:hAnsi="Calibri"/>
          <w:caps/>
          <w:sz w:val="22"/>
          <w:szCs w:val="22"/>
        </w:rPr>
        <w:t xml:space="preserve"> </w:t>
      </w:r>
      <w:r w:rsidRPr="00F93F80">
        <w:rPr>
          <w:rFonts w:ascii="Calibri" w:hAnsi="Calibri"/>
          <w:b/>
          <w:caps/>
          <w:sz w:val="22"/>
          <w:szCs w:val="22"/>
        </w:rPr>
        <w:t>Předmět smlouvy, ROZSAH, PODKLADY</w:t>
      </w:r>
    </w:p>
    <w:p w14:paraId="19F0F9A9" w14:textId="77777777" w:rsidR="003A4CFA" w:rsidRPr="001A7473" w:rsidRDefault="003A4CFA" w:rsidP="003A4CFA">
      <w:pPr>
        <w:jc w:val="both"/>
        <w:rPr>
          <w:rFonts w:ascii="Calibri" w:hAnsi="Calibri"/>
          <w:sz w:val="22"/>
          <w:szCs w:val="22"/>
        </w:rPr>
      </w:pPr>
    </w:p>
    <w:p w14:paraId="4CA69499" w14:textId="77777777" w:rsidR="003A4CFA" w:rsidRPr="00DD6B30" w:rsidRDefault="003A4CFA" w:rsidP="00DD6B30">
      <w:pPr>
        <w:jc w:val="both"/>
        <w:rPr>
          <w:rFonts w:ascii="Calibri" w:hAnsi="Calibri"/>
          <w:sz w:val="22"/>
          <w:szCs w:val="22"/>
        </w:rPr>
      </w:pPr>
      <w:r w:rsidRPr="00584803">
        <w:rPr>
          <w:rFonts w:ascii="Calibri" w:hAnsi="Calibri"/>
          <w:sz w:val="22"/>
          <w:szCs w:val="22"/>
        </w:rPr>
        <w:t xml:space="preserve">Jedná se o zpracování </w:t>
      </w:r>
      <w:r w:rsidR="00E47C40">
        <w:rPr>
          <w:rFonts w:ascii="Calibri" w:hAnsi="Calibri"/>
          <w:sz w:val="22"/>
          <w:szCs w:val="22"/>
        </w:rPr>
        <w:t xml:space="preserve">jednostupňové </w:t>
      </w:r>
      <w:r w:rsidRPr="00584803">
        <w:rPr>
          <w:rFonts w:ascii="Calibri" w:hAnsi="Calibri"/>
          <w:sz w:val="22"/>
          <w:szCs w:val="22"/>
        </w:rPr>
        <w:t>projektové dokumentace pro</w:t>
      </w:r>
      <w:r w:rsidR="00BE6D60">
        <w:rPr>
          <w:rFonts w:ascii="Calibri" w:hAnsi="Calibri"/>
          <w:sz w:val="22"/>
          <w:szCs w:val="22"/>
        </w:rPr>
        <w:t xml:space="preserve"> </w:t>
      </w:r>
      <w:r w:rsidR="00E47C40">
        <w:rPr>
          <w:rFonts w:ascii="Calibri" w:hAnsi="Calibri"/>
          <w:sz w:val="22"/>
          <w:szCs w:val="22"/>
        </w:rPr>
        <w:t xml:space="preserve">stavební povolení a </w:t>
      </w:r>
      <w:r w:rsidR="00897319">
        <w:rPr>
          <w:rFonts w:ascii="Calibri" w:hAnsi="Calibri"/>
          <w:sz w:val="22"/>
          <w:szCs w:val="22"/>
        </w:rPr>
        <w:t>provádění stavby</w:t>
      </w:r>
      <w:r w:rsidR="00E47C40">
        <w:rPr>
          <w:rFonts w:ascii="Calibri" w:hAnsi="Calibri"/>
          <w:sz w:val="22"/>
          <w:szCs w:val="22"/>
        </w:rPr>
        <w:t xml:space="preserve"> (dále jen DSP+DPS)</w:t>
      </w:r>
      <w:r w:rsidR="00A162AF">
        <w:rPr>
          <w:rFonts w:ascii="Calibri" w:hAnsi="Calibri"/>
          <w:sz w:val="22"/>
          <w:szCs w:val="22"/>
        </w:rPr>
        <w:t xml:space="preserve">, </w:t>
      </w:r>
      <w:r w:rsidR="00040325">
        <w:rPr>
          <w:rFonts w:ascii="Calibri" w:hAnsi="Calibri"/>
          <w:sz w:val="22"/>
          <w:szCs w:val="22"/>
        </w:rPr>
        <w:t>soupisu prací a rozpočtu za účelem vypsání výběrového řízení na zhotovitele stavby a realizace stavby</w:t>
      </w:r>
      <w:r w:rsidRPr="00584803">
        <w:rPr>
          <w:rFonts w:ascii="Calibri" w:hAnsi="Calibri"/>
          <w:sz w:val="22"/>
          <w:szCs w:val="22"/>
        </w:rPr>
        <w:t xml:space="preserve">: </w:t>
      </w:r>
      <w:r w:rsidR="00DD6B30" w:rsidRPr="00DD6B30">
        <w:rPr>
          <w:rFonts w:ascii="Calibri" w:hAnsi="Calibri"/>
          <w:sz w:val="22"/>
          <w:szCs w:val="22"/>
        </w:rPr>
        <w:t xml:space="preserve"> </w:t>
      </w:r>
    </w:p>
    <w:p w14:paraId="2D9F8102" w14:textId="77777777" w:rsidR="001D47FC" w:rsidRDefault="003A2D67" w:rsidP="00040325">
      <w:pPr>
        <w:jc w:val="center"/>
        <w:rPr>
          <w:rFonts w:asciiTheme="minorHAnsi" w:hAnsiTheme="minorHAnsi"/>
          <w:b/>
          <w:bCs/>
          <w:sz w:val="24"/>
        </w:rPr>
      </w:pPr>
      <w:r w:rsidRPr="003A2D67">
        <w:rPr>
          <w:rFonts w:asciiTheme="minorHAnsi" w:hAnsiTheme="minorHAnsi"/>
          <w:b/>
          <w:bCs/>
          <w:sz w:val="24"/>
        </w:rPr>
        <w:t>„</w:t>
      </w:r>
      <w:r w:rsidR="00457341">
        <w:rPr>
          <w:rFonts w:asciiTheme="minorHAnsi" w:hAnsiTheme="minorHAnsi"/>
          <w:b/>
          <w:bCs/>
          <w:sz w:val="24"/>
        </w:rPr>
        <w:t>Dešťová kanalizace Jablonec</w:t>
      </w:r>
      <w:r w:rsidR="00CB26DA">
        <w:rPr>
          <w:rFonts w:asciiTheme="minorHAnsi" w:hAnsiTheme="minorHAnsi"/>
          <w:b/>
          <w:bCs/>
          <w:sz w:val="24"/>
        </w:rPr>
        <w:t xml:space="preserve"> </w:t>
      </w:r>
      <w:proofErr w:type="spellStart"/>
      <w:r w:rsidR="00CB26DA">
        <w:rPr>
          <w:rFonts w:asciiTheme="minorHAnsi" w:hAnsiTheme="minorHAnsi"/>
          <w:b/>
          <w:bCs/>
          <w:sz w:val="24"/>
        </w:rPr>
        <w:t>n.N</w:t>
      </w:r>
      <w:proofErr w:type="spellEnd"/>
      <w:r w:rsidR="00CB26DA">
        <w:rPr>
          <w:rFonts w:asciiTheme="minorHAnsi" w:hAnsiTheme="minorHAnsi"/>
          <w:b/>
          <w:bCs/>
          <w:sz w:val="24"/>
        </w:rPr>
        <w:t>.</w:t>
      </w:r>
      <w:r w:rsidR="00457341">
        <w:rPr>
          <w:rFonts w:asciiTheme="minorHAnsi" w:hAnsiTheme="minorHAnsi"/>
          <w:b/>
          <w:bCs/>
          <w:sz w:val="24"/>
        </w:rPr>
        <w:t xml:space="preserve"> CENTRUM – I</w:t>
      </w:r>
      <w:r w:rsidR="00CB26DA">
        <w:rPr>
          <w:rFonts w:asciiTheme="minorHAnsi" w:hAnsiTheme="minorHAnsi"/>
          <w:b/>
          <w:bCs/>
          <w:sz w:val="24"/>
        </w:rPr>
        <w:t>I</w:t>
      </w:r>
      <w:r w:rsidR="00457341">
        <w:rPr>
          <w:rFonts w:asciiTheme="minorHAnsi" w:hAnsiTheme="minorHAnsi"/>
          <w:b/>
          <w:bCs/>
          <w:sz w:val="24"/>
        </w:rPr>
        <w:t>. etapa</w:t>
      </w:r>
      <w:r w:rsidR="00CB26DA">
        <w:rPr>
          <w:rFonts w:asciiTheme="minorHAnsi" w:hAnsiTheme="minorHAnsi"/>
          <w:b/>
          <w:bCs/>
          <w:sz w:val="24"/>
        </w:rPr>
        <w:t xml:space="preserve"> ulice Budovatelů, Soukenná</w:t>
      </w:r>
      <w:r w:rsidR="00D60319">
        <w:rPr>
          <w:rFonts w:asciiTheme="minorHAnsi" w:hAnsiTheme="minorHAnsi"/>
          <w:b/>
          <w:bCs/>
          <w:sz w:val="24"/>
        </w:rPr>
        <w:t>, Dolní náměstí</w:t>
      </w:r>
      <w:r w:rsidR="00512345">
        <w:rPr>
          <w:rFonts w:asciiTheme="minorHAnsi" w:hAnsiTheme="minorHAnsi"/>
          <w:b/>
          <w:bCs/>
          <w:sz w:val="24"/>
        </w:rPr>
        <w:t>“</w:t>
      </w:r>
    </w:p>
    <w:p w14:paraId="5B24F1E2" w14:textId="77777777" w:rsidR="003A2D67" w:rsidRPr="003A2D67" w:rsidRDefault="003A2D67" w:rsidP="001D47FC">
      <w:pPr>
        <w:jc w:val="both"/>
        <w:rPr>
          <w:rFonts w:asciiTheme="minorHAnsi" w:hAnsiTheme="minorHAnsi"/>
          <w:b/>
          <w:sz w:val="22"/>
          <w:szCs w:val="22"/>
        </w:rPr>
      </w:pPr>
    </w:p>
    <w:p w14:paraId="336041DF" w14:textId="77777777" w:rsidR="005D1163" w:rsidRPr="00D95FE9" w:rsidRDefault="005D1163" w:rsidP="00D95FE9">
      <w:pPr>
        <w:pStyle w:val="Odstavecseseznamem"/>
        <w:numPr>
          <w:ilvl w:val="1"/>
          <w:numId w:val="2"/>
        </w:numPr>
        <w:spacing w:after="120"/>
        <w:jc w:val="both"/>
        <w:rPr>
          <w:rFonts w:ascii="Calibri" w:hAnsi="Calibri" w:cs="Arial"/>
          <w:sz w:val="22"/>
          <w:szCs w:val="22"/>
        </w:rPr>
      </w:pPr>
      <w:r w:rsidRPr="00D95FE9">
        <w:rPr>
          <w:rFonts w:ascii="Calibri" w:hAnsi="Calibri" w:cs="Arial"/>
          <w:sz w:val="22"/>
          <w:szCs w:val="22"/>
        </w:rPr>
        <w:t xml:space="preserve">Předmět plnění končí </w:t>
      </w:r>
      <w:r w:rsidR="00897319" w:rsidRPr="00D95FE9">
        <w:rPr>
          <w:rFonts w:ascii="Calibri" w:hAnsi="Calibri" w:cs="Arial"/>
          <w:sz w:val="22"/>
          <w:szCs w:val="22"/>
        </w:rPr>
        <w:t>předáním a převzetím dokumentace vybranému zhotoviteli akce.</w:t>
      </w:r>
    </w:p>
    <w:p w14:paraId="0ECBC887" w14:textId="77777777" w:rsidR="00512345" w:rsidRDefault="00DD6B30" w:rsidP="00457341">
      <w:pPr>
        <w:jc w:val="both"/>
        <w:rPr>
          <w:rFonts w:ascii="Calibri" w:hAnsi="Calibri"/>
          <w:sz w:val="22"/>
          <w:szCs w:val="22"/>
        </w:rPr>
      </w:pPr>
      <w:r w:rsidRPr="00DD6B30">
        <w:rPr>
          <w:rFonts w:ascii="Calibri" w:hAnsi="Calibri"/>
          <w:sz w:val="22"/>
          <w:szCs w:val="22"/>
        </w:rPr>
        <w:t xml:space="preserve">Předmětem zpracování </w:t>
      </w:r>
      <w:r w:rsidR="00E47C40">
        <w:rPr>
          <w:rFonts w:ascii="Calibri" w:hAnsi="Calibri"/>
          <w:sz w:val="22"/>
          <w:szCs w:val="22"/>
        </w:rPr>
        <w:t xml:space="preserve">jednostupňové </w:t>
      </w:r>
      <w:r w:rsidRPr="00DD6B30">
        <w:rPr>
          <w:rFonts w:ascii="Calibri" w:hAnsi="Calibri"/>
          <w:sz w:val="22"/>
          <w:szCs w:val="22"/>
        </w:rPr>
        <w:t xml:space="preserve">projektové dokumentace </w:t>
      </w:r>
      <w:r w:rsidR="00E47C40">
        <w:rPr>
          <w:rFonts w:ascii="Calibri" w:hAnsi="Calibri"/>
          <w:sz w:val="22"/>
          <w:szCs w:val="22"/>
        </w:rPr>
        <w:t>(DSP+DPS)</w:t>
      </w:r>
      <w:r w:rsidRPr="00DD6B30">
        <w:rPr>
          <w:rFonts w:ascii="Calibri" w:hAnsi="Calibri"/>
          <w:sz w:val="22"/>
          <w:szCs w:val="22"/>
        </w:rPr>
        <w:t xml:space="preserve"> je</w:t>
      </w:r>
      <w:r w:rsidR="00377938">
        <w:rPr>
          <w:rFonts w:ascii="Calibri" w:hAnsi="Calibri"/>
          <w:sz w:val="22"/>
          <w:szCs w:val="22"/>
        </w:rPr>
        <w:t xml:space="preserve"> </w:t>
      </w:r>
      <w:r w:rsidR="00457341">
        <w:rPr>
          <w:rFonts w:ascii="Calibri" w:hAnsi="Calibri"/>
          <w:sz w:val="22"/>
          <w:szCs w:val="22"/>
        </w:rPr>
        <w:t xml:space="preserve">výstavba nové dešťové kanalizace, která bude sloužit k odvedení dešťových vod z ulic </w:t>
      </w:r>
      <w:r w:rsidR="00AB0830">
        <w:rPr>
          <w:rFonts w:ascii="Calibri" w:hAnsi="Calibri"/>
          <w:sz w:val="22"/>
          <w:szCs w:val="22"/>
        </w:rPr>
        <w:t>Budovatelů, U Zeleného stromu, Soukenná, Dolní náměstí, části ulice Dvorské s </w:t>
      </w:r>
      <w:proofErr w:type="spellStart"/>
      <w:r w:rsidR="00AB0830">
        <w:rPr>
          <w:rFonts w:ascii="Calibri" w:hAnsi="Calibri"/>
          <w:sz w:val="22"/>
          <w:szCs w:val="22"/>
        </w:rPr>
        <w:t>propoji</w:t>
      </w:r>
      <w:proofErr w:type="spellEnd"/>
      <w:r w:rsidR="00AB0830">
        <w:rPr>
          <w:rFonts w:ascii="Calibri" w:hAnsi="Calibri"/>
          <w:sz w:val="22"/>
          <w:szCs w:val="22"/>
        </w:rPr>
        <w:t xml:space="preserve"> do ulic „malá“ Budovatelů, Kostelní, </w:t>
      </w:r>
      <w:r w:rsidR="00401B32">
        <w:rPr>
          <w:rFonts w:ascii="Calibri" w:hAnsi="Calibri"/>
          <w:sz w:val="22"/>
          <w:szCs w:val="22"/>
        </w:rPr>
        <w:t xml:space="preserve">Fügnerova, Anenská, Lidická, </w:t>
      </w:r>
      <w:proofErr w:type="gramStart"/>
      <w:r w:rsidR="00401B32">
        <w:rPr>
          <w:rFonts w:ascii="Calibri" w:hAnsi="Calibri"/>
          <w:sz w:val="22"/>
          <w:szCs w:val="22"/>
        </w:rPr>
        <w:t>Kamenná  a</w:t>
      </w:r>
      <w:proofErr w:type="gramEnd"/>
      <w:r w:rsidR="00401B32">
        <w:rPr>
          <w:rFonts w:ascii="Calibri" w:hAnsi="Calibri"/>
          <w:sz w:val="22"/>
          <w:szCs w:val="22"/>
        </w:rPr>
        <w:t xml:space="preserve"> s připojením „vnitrobloku“ Anenská. Součástí této dešťové kanalizace je i retenční nádrž s předčištěním na Anenském náměstí </w:t>
      </w:r>
      <w:r w:rsidR="00615CA3">
        <w:rPr>
          <w:rFonts w:ascii="Calibri" w:hAnsi="Calibri"/>
          <w:sz w:val="22"/>
          <w:szCs w:val="22"/>
        </w:rPr>
        <w:t>s</w:t>
      </w:r>
      <w:r w:rsidR="00401B32">
        <w:rPr>
          <w:rFonts w:ascii="Calibri" w:hAnsi="Calibri"/>
          <w:sz w:val="22"/>
          <w:szCs w:val="22"/>
        </w:rPr>
        <w:t> přepadem do Lužické Nisy a přípojky dešťových svodů přilehlých objektů.</w:t>
      </w:r>
      <w:r w:rsidR="00610CBF">
        <w:rPr>
          <w:rFonts w:ascii="Calibri" w:hAnsi="Calibri"/>
          <w:sz w:val="22"/>
          <w:szCs w:val="22"/>
        </w:rPr>
        <w:t xml:space="preserve"> </w:t>
      </w:r>
    </w:p>
    <w:p w14:paraId="3AD8A594" w14:textId="77777777" w:rsidR="000E4590" w:rsidRDefault="00610CBF" w:rsidP="009F1EFF">
      <w:pPr>
        <w:jc w:val="both"/>
        <w:rPr>
          <w:rFonts w:ascii="Calibri" w:hAnsi="Calibri"/>
          <w:sz w:val="22"/>
          <w:szCs w:val="22"/>
        </w:rPr>
      </w:pPr>
      <w:r>
        <w:rPr>
          <w:rFonts w:ascii="Calibri" w:hAnsi="Calibri"/>
          <w:sz w:val="22"/>
          <w:szCs w:val="22"/>
        </w:rPr>
        <w:t xml:space="preserve">Součástí </w:t>
      </w:r>
      <w:r w:rsidR="00457341">
        <w:rPr>
          <w:rFonts w:ascii="Calibri" w:hAnsi="Calibri"/>
          <w:sz w:val="22"/>
          <w:szCs w:val="22"/>
        </w:rPr>
        <w:t xml:space="preserve">zpracování je </w:t>
      </w:r>
      <w:proofErr w:type="gramStart"/>
      <w:r w:rsidR="00457341">
        <w:rPr>
          <w:rFonts w:ascii="Calibri" w:hAnsi="Calibri"/>
          <w:sz w:val="22"/>
          <w:szCs w:val="22"/>
        </w:rPr>
        <w:t>i</w:t>
      </w:r>
      <w:r w:rsidR="000E4590">
        <w:rPr>
          <w:rFonts w:ascii="Calibri" w:hAnsi="Calibri"/>
          <w:sz w:val="22"/>
          <w:szCs w:val="22"/>
        </w:rPr>
        <w:t xml:space="preserve"> :</w:t>
      </w:r>
      <w:proofErr w:type="gramEnd"/>
    </w:p>
    <w:p w14:paraId="245503FF" w14:textId="77777777" w:rsidR="006D4F32" w:rsidRDefault="000E4590" w:rsidP="009F1EFF">
      <w:pPr>
        <w:jc w:val="both"/>
        <w:rPr>
          <w:rFonts w:ascii="Calibri" w:hAnsi="Calibri"/>
          <w:sz w:val="22"/>
          <w:szCs w:val="22"/>
        </w:rPr>
      </w:pPr>
      <w:r>
        <w:rPr>
          <w:rFonts w:ascii="Calibri" w:hAnsi="Calibri"/>
          <w:sz w:val="22"/>
          <w:szCs w:val="22"/>
        </w:rPr>
        <w:t>-</w:t>
      </w:r>
      <w:r w:rsidR="00457341">
        <w:rPr>
          <w:rFonts w:ascii="Calibri" w:hAnsi="Calibri"/>
          <w:sz w:val="22"/>
          <w:szCs w:val="22"/>
        </w:rPr>
        <w:t xml:space="preserve"> koordinace se samostatnými projekty rekonstrukce jednotné kanalizace</w:t>
      </w:r>
      <w:r w:rsidR="00A070D9">
        <w:rPr>
          <w:rFonts w:ascii="Calibri" w:hAnsi="Calibri"/>
          <w:sz w:val="22"/>
          <w:szCs w:val="22"/>
        </w:rPr>
        <w:t xml:space="preserve"> a </w:t>
      </w:r>
      <w:r w:rsidR="00457341">
        <w:rPr>
          <w:rFonts w:ascii="Calibri" w:hAnsi="Calibri"/>
          <w:sz w:val="22"/>
          <w:szCs w:val="22"/>
        </w:rPr>
        <w:t xml:space="preserve">vodovodu </w:t>
      </w:r>
      <w:r w:rsidR="00A070D9">
        <w:rPr>
          <w:rFonts w:ascii="Calibri" w:hAnsi="Calibri"/>
          <w:sz w:val="22"/>
          <w:szCs w:val="22"/>
        </w:rPr>
        <w:t xml:space="preserve">(SVS) </w:t>
      </w:r>
      <w:r w:rsidR="00457341">
        <w:rPr>
          <w:rFonts w:ascii="Calibri" w:hAnsi="Calibri"/>
          <w:sz w:val="22"/>
          <w:szCs w:val="22"/>
        </w:rPr>
        <w:t>a plynovodu</w:t>
      </w:r>
      <w:r w:rsidR="00A070D9">
        <w:rPr>
          <w:rFonts w:ascii="Calibri" w:hAnsi="Calibri"/>
          <w:sz w:val="22"/>
          <w:szCs w:val="22"/>
        </w:rPr>
        <w:t xml:space="preserve"> (</w:t>
      </w:r>
      <w:proofErr w:type="spellStart"/>
      <w:r w:rsidR="006D4F32">
        <w:rPr>
          <w:rFonts w:ascii="Calibri" w:hAnsi="Calibri"/>
          <w:sz w:val="22"/>
          <w:szCs w:val="22"/>
        </w:rPr>
        <w:t>GasNet</w:t>
      </w:r>
      <w:proofErr w:type="spellEnd"/>
      <w:r w:rsidR="006D4F32">
        <w:rPr>
          <w:rFonts w:ascii="Calibri" w:hAnsi="Calibri"/>
          <w:sz w:val="22"/>
          <w:szCs w:val="22"/>
        </w:rPr>
        <w:t>, s.r.o.</w:t>
      </w:r>
      <w:r w:rsidR="00A070D9">
        <w:rPr>
          <w:rFonts w:ascii="Calibri" w:hAnsi="Calibri"/>
          <w:sz w:val="22"/>
          <w:szCs w:val="22"/>
        </w:rPr>
        <w:t>)</w:t>
      </w:r>
      <w:r w:rsidR="00457341">
        <w:rPr>
          <w:rFonts w:ascii="Calibri" w:hAnsi="Calibri"/>
          <w:sz w:val="22"/>
          <w:szCs w:val="22"/>
        </w:rPr>
        <w:t xml:space="preserve"> včetně projektu na povrchové úpravy komunikací</w:t>
      </w:r>
      <w:r w:rsidR="006D4F32">
        <w:rPr>
          <w:rFonts w:ascii="Calibri" w:hAnsi="Calibri"/>
          <w:sz w:val="22"/>
          <w:szCs w:val="22"/>
        </w:rPr>
        <w:t xml:space="preserve"> a</w:t>
      </w:r>
      <w:r>
        <w:rPr>
          <w:rFonts w:ascii="Calibri" w:hAnsi="Calibri"/>
          <w:sz w:val="22"/>
          <w:szCs w:val="22"/>
        </w:rPr>
        <w:t xml:space="preserve"> </w:t>
      </w:r>
      <w:r w:rsidR="006D4F32">
        <w:rPr>
          <w:rFonts w:ascii="Calibri" w:hAnsi="Calibri"/>
          <w:sz w:val="22"/>
          <w:szCs w:val="22"/>
        </w:rPr>
        <w:t>prodloužení</w:t>
      </w:r>
      <w:r>
        <w:rPr>
          <w:rFonts w:ascii="Calibri" w:hAnsi="Calibri"/>
          <w:sz w:val="22"/>
          <w:szCs w:val="22"/>
        </w:rPr>
        <w:t xml:space="preserve"> TT</w:t>
      </w:r>
    </w:p>
    <w:p w14:paraId="6C871052" w14:textId="77777777" w:rsidR="000E4590" w:rsidRDefault="000E4590" w:rsidP="009F1EFF">
      <w:pPr>
        <w:jc w:val="both"/>
        <w:rPr>
          <w:rFonts w:ascii="Calibri" w:hAnsi="Calibri"/>
          <w:sz w:val="22"/>
          <w:szCs w:val="22"/>
        </w:rPr>
      </w:pPr>
      <w:r>
        <w:rPr>
          <w:rFonts w:ascii="Calibri" w:hAnsi="Calibri"/>
          <w:sz w:val="22"/>
          <w:szCs w:val="22"/>
        </w:rPr>
        <w:t xml:space="preserve"> - soupis prací</w:t>
      </w:r>
    </w:p>
    <w:p w14:paraId="148A0CF5" w14:textId="77777777" w:rsidR="000E4590" w:rsidRDefault="000E4590" w:rsidP="009F1EFF">
      <w:pPr>
        <w:jc w:val="both"/>
        <w:rPr>
          <w:rFonts w:ascii="Calibri" w:hAnsi="Calibri"/>
          <w:sz w:val="22"/>
          <w:szCs w:val="22"/>
        </w:rPr>
      </w:pPr>
      <w:r>
        <w:rPr>
          <w:rFonts w:ascii="Calibri" w:hAnsi="Calibri"/>
          <w:sz w:val="22"/>
          <w:szCs w:val="22"/>
        </w:rPr>
        <w:t xml:space="preserve"> - oceněný soupis prací</w:t>
      </w:r>
    </w:p>
    <w:p w14:paraId="0F1FCD87" w14:textId="77777777" w:rsidR="000E4590" w:rsidRDefault="000E4590" w:rsidP="009F1EFF">
      <w:pPr>
        <w:jc w:val="both"/>
        <w:rPr>
          <w:rFonts w:ascii="Calibri" w:hAnsi="Calibri"/>
          <w:sz w:val="22"/>
          <w:szCs w:val="22"/>
        </w:rPr>
      </w:pPr>
    </w:p>
    <w:p w14:paraId="521C6233" w14:textId="77777777" w:rsidR="000E4590" w:rsidRDefault="000E4590" w:rsidP="009F1EFF">
      <w:pPr>
        <w:jc w:val="both"/>
        <w:rPr>
          <w:rFonts w:ascii="Calibri" w:hAnsi="Calibri"/>
          <w:sz w:val="22"/>
          <w:szCs w:val="22"/>
        </w:rPr>
      </w:pPr>
    </w:p>
    <w:p w14:paraId="25F0142C" w14:textId="77777777" w:rsidR="006A1522" w:rsidRDefault="000E4590" w:rsidP="000E4590">
      <w:pPr>
        <w:jc w:val="both"/>
        <w:rPr>
          <w:rFonts w:ascii="Calibri" w:hAnsi="Calibri"/>
          <w:sz w:val="22"/>
          <w:szCs w:val="22"/>
        </w:rPr>
      </w:pPr>
      <w:r>
        <w:rPr>
          <w:rFonts w:ascii="Calibri" w:hAnsi="Calibri"/>
          <w:sz w:val="22"/>
          <w:szCs w:val="22"/>
        </w:rPr>
        <w:t>Projektová dokumentace pro stavební povolení (DSP) v podrobnosti dokumentace pro provádění stavby (DPS)</w:t>
      </w:r>
      <w:r w:rsidR="00004D87" w:rsidRPr="00584803">
        <w:rPr>
          <w:rFonts w:ascii="Calibri" w:hAnsi="Calibri"/>
          <w:sz w:val="22"/>
          <w:szCs w:val="22"/>
        </w:rPr>
        <w:t xml:space="preserve"> </w:t>
      </w:r>
      <w:r w:rsidR="00004D87">
        <w:rPr>
          <w:rFonts w:ascii="Calibri" w:hAnsi="Calibri"/>
          <w:sz w:val="22"/>
          <w:szCs w:val="22"/>
        </w:rPr>
        <w:t>bude zpracován v rozsahu Přílohy č.</w:t>
      </w:r>
      <w:r>
        <w:rPr>
          <w:rFonts w:ascii="Calibri" w:hAnsi="Calibri"/>
          <w:sz w:val="22"/>
          <w:szCs w:val="22"/>
        </w:rPr>
        <w:t>12</w:t>
      </w:r>
      <w:r w:rsidR="00004D87">
        <w:rPr>
          <w:rFonts w:ascii="Calibri" w:hAnsi="Calibri"/>
          <w:sz w:val="22"/>
          <w:szCs w:val="22"/>
        </w:rPr>
        <w:t xml:space="preserve"> platné V</w:t>
      </w:r>
      <w:r w:rsidR="00004D87" w:rsidRPr="00584803">
        <w:rPr>
          <w:rFonts w:ascii="Calibri" w:hAnsi="Calibri"/>
          <w:sz w:val="22"/>
          <w:szCs w:val="22"/>
        </w:rPr>
        <w:t>yhl</w:t>
      </w:r>
      <w:r w:rsidR="00004D87">
        <w:rPr>
          <w:rFonts w:ascii="Calibri" w:hAnsi="Calibri"/>
          <w:sz w:val="22"/>
          <w:szCs w:val="22"/>
        </w:rPr>
        <w:t>ášky</w:t>
      </w:r>
      <w:r w:rsidR="00004D87" w:rsidRPr="00584803">
        <w:rPr>
          <w:rFonts w:ascii="Calibri" w:hAnsi="Calibri"/>
          <w:sz w:val="22"/>
          <w:szCs w:val="22"/>
        </w:rPr>
        <w:t xml:space="preserve"> </w:t>
      </w:r>
      <w:r w:rsidR="00004D87">
        <w:rPr>
          <w:rFonts w:ascii="Calibri" w:hAnsi="Calibri"/>
          <w:sz w:val="22"/>
          <w:szCs w:val="22"/>
        </w:rPr>
        <w:t>č. 499/2006</w:t>
      </w:r>
      <w:r w:rsidR="00004D87" w:rsidRPr="00584803">
        <w:rPr>
          <w:rFonts w:ascii="Calibri" w:hAnsi="Calibri"/>
          <w:sz w:val="22"/>
          <w:szCs w:val="22"/>
        </w:rPr>
        <w:t xml:space="preserve"> Sb. ve znění </w:t>
      </w:r>
      <w:proofErr w:type="spellStart"/>
      <w:r w:rsidR="00004D87" w:rsidRPr="00584803">
        <w:rPr>
          <w:rFonts w:ascii="Calibri" w:hAnsi="Calibri"/>
          <w:sz w:val="22"/>
          <w:szCs w:val="22"/>
        </w:rPr>
        <w:t>vyhl</w:t>
      </w:r>
      <w:proofErr w:type="spellEnd"/>
      <w:r w:rsidR="00004D87" w:rsidRPr="00584803">
        <w:rPr>
          <w:rFonts w:ascii="Calibri" w:hAnsi="Calibri"/>
          <w:sz w:val="22"/>
          <w:szCs w:val="22"/>
        </w:rPr>
        <w:t xml:space="preserve">. </w:t>
      </w:r>
      <w:r w:rsidR="00004D87">
        <w:rPr>
          <w:rFonts w:ascii="Calibri" w:hAnsi="Calibri"/>
          <w:sz w:val="22"/>
          <w:szCs w:val="22"/>
        </w:rPr>
        <w:t xml:space="preserve">č. </w:t>
      </w:r>
      <w:r w:rsidR="00004D87" w:rsidRPr="00584803">
        <w:rPr>
          <w:rFonts w:ascii="Calibri" w:hAnsi="Calibri"/>
          <w:sz w:val="22"/>
          <w:szCs w:val="22"/>
        </w:rPr>
        <w:t>62/2013 Sb., ve smyslu zákona č. 183/2006 Sb. ve znění pozdějších předpisů</w:t>
      </w:r>
      <w:r w:rsidR="00004D87">
        <w:rPr>
          <w:rFonts w:ascii="Calibri" w:hAnsi="Calibri"/>
          <w:sz w:val="22"/>
          <w:szCs w:val="22"/>
        </w:rPr>
        <w:t xml:space="preserve"> a nového zákona č. 134/2016 Sb. a s ním související prováděcí vyhlášky č. 169/2016 Sb.</w:t>
      </w:r>
      <w:r w:rsidR="00004D87" w:rsidRPr="00584803">
        <w:rPr>
          <w:rFonts w:ascii="Calibri" w:hAnsi="Calibri"/>
          <w:sz w:val="22"/>
          <w:szCs w:val="22"/>
        </w:rPr>
        <w:t xml:space="preserve"> a dle po</w:t>
      </w:r>
      <w:r w:rsidR="00004D87">
        <w:rPr>
          <w:rFonts w:ascii="Calibri" w:hAnsi="Calibri"/>
          <w:sz w:val="22"/>
          <w:szCs w:val="22"/>
        </w:rPr>
        <w:t xml:space="preserve">dmínek stanovených zadavatelem </w:t>
      </w:r>
      <w:r w:rsidR="00004D87" w:rsidRPr="00584803">
        <w:rPr>
          <w:rFonts w:ascii="Calibri" w:hAnsi="Calibri"/>
          <w:sz w:val="22"/>
          <w:szCs w:val="22"/>
        </w:rPr>
        <w:t>a obecně závazných právních a technických předpisů</w:t>
      </w:r>
      <w:r w:rsidR="00004D87">
        <w:rPr>
          <w:rFonts w:ascii="Calibri" w:hAnsi="Calibri"/>
          <w:sz w:val="22"/>
          <w:szCs w:val="22"/>
        </w:rPr>
        <w:t xml:space="preserve">. </w:t>
      </w:r>
      <w:r w:rsidR="00D95FE9">
        <w:rPr>
          <w:rFonts w:ascii="Calibri" w:hAnsi="Calibri"/>
          <w:sz w:val="22"/>
          <w:szCs w:val="22"/>
        </w:rPr>
        <w:t xml:space="preserve">Současně zhotovitel zapracuje do </w:t>
      </w:r>
      <w:r w:rsidR="009F1EFF">
        <w:rPr>
          <w:rFonts w:ascii="Calibri" w:hAnsi="Calibri"/>
          <w:sz w:val="22"/>
          <w:szCs w:val="22"/>
        </w:rPr>
        <w:t xml:space="preserve">DSP + </w:t>
      </w:r>
      <w:r w:rsidR="00D95FE9">
        <w:rPr>
          <w:rFonts w:ascii="Calibri" w:hAnsi="Calibri"/>
          <w:sz w:val="22"/>
          <w:szCs w:val="22"/>
        </w:rPr>
        <w:t xml:space="preserve">DPS všechny </w:t>
      </w:r>
      <w:r w:rsidR="009F1EFF">
        <w:rPr>
          <w:rFonts w:ascii="Calibri" w:hAnsi="Calibri"/>
          <w:sz w:val="22"/>
          <w:szCs w:val="22"/>
        </w:rPr>
        <w:t xml:space="preserve">připomínky </w:t>
      </w:r>
      <w:r w:rsidR="006A1522">
        <w:rPr>
          <w:rFonts w:ascii="Calibri" w:hAnsi="Calibri"/>
          <w:sz w:val="22"/>
          <w:szCs w:val="22"/>
        </w:rPr>
        <w:t xml:space="preserve">z projednání </w:t>
      </w:r>
      <w:r>
        <w:rPr>
          <w:rFonts w:ascii="Calibri" w:hAnsi="Calibri"/>
          <w:sz w:val="22"/>
          <w:szCs w:val="22"/>
        </w:rPr>
        <w:t>dokumentace pro vydání rozhodnutí o umístění stavby a z probíhajících koordinačních schůzek.</w:t>
      </w:r>
      <w:r w:rsidR="006A1522">
        <w:rPr>
          <w:rFonts w:ascii="Calibri" w:hAnsi="Calibri"/>
          <w:sz w:val="22"/>
          <w:szCs w:val="22"/>
        </w:rPr>
        <w:t xml:space="preserve"> </w:t>
      </w:r>
    </w:p>
    <w:p w14:paraId="0642A711" w14:textId="77777777" w:rsidR="00D95FE9" w:rsidRDefault="00D95FE9" w:rsidP="00D95FE9">
      <w:pPr>
        <w:jc w:val="both"/>
        <w:rPr>
          <w:rFonts w:ascii="Calibri" w:hAnsi="Calibri" w:cs="Arial"/>
          <w:sz w:val="22"/>
          <w:szCs w:val="22"/>
        </w:rPr>
      </w:pPr>
    </w:p>
    <w:p w14:paraId="460FEACD" w14:textId="77777777" w:rsidR="00D95FE9" w:rsidRDefault="00D95FE9" w:rsidP="00D95FE9">
      <w:pPr>
        <w:rPr>
          <w:rFonts w:ascii="Calibri" w:hAnsi="Calibri" w:cs="Arial"/>
          <w:color w:val="000000"/>
          <w:sz w:val="22"/>
          <w:szCs w:val="22"/>
        </w:rPr>
      </w:pPr>
      <w:r>
        <w:rPr>
          <w:rFonts w:ascii="Calibri" w:hAnsi="Calibri" w:cs="Arial"/>
          <w:color w:val="000000"/>
          <w:sz w:val="22"/>
          <w:szCs w:val="22"/>
        </w:rPr>
        <w:t>2.2. Soupis prací</w:t>
      </w:r>
    </w:p>
    <w:p w14:paraId="6BAF9A14" w14:textId="77777777" w:rsidR="00004D87" w:rsidRDefault="00004D87" w:rsidP="00004D87">
      <w:pPr>
        <w:jc w:val="both"/>
        <w:rPr>
          <w:rFonts w:ascii="Calibri" w:hAnsi="Calibri" w:cs="Arial"/>
          <w:sz w:val="22"/>
          <w:szCs w:val="22"/>
        </w:rPr>
      </w:pPr>
      <w:r>
        <w:rPr>
          <w:rFonts w:ascii="Calibri" w:hAnsi="Calibri" w:cs="Arial"/>
          <w:sz w:val="22"/>
          <w:szCs w:val="22"/>
        </w:rPr>
        <w:t>Soupis prací bude zpracován v rozsahu a obsahu dle prováděcí vyhlášky č. 169/2016 Sb. k novému zákonu č. 134/2016 Sb. v platném znění.</w:t>
      </w:r>
    </w:p>
    <w:p w14:paraId="4AB6E8C7" w14:textId="77777777" w:rsidR="00004D87" w:rsidRDefault="00004D87" w:rsidP="00004D87">
      <w:pPr>
        <w:jc w:val="both"/>
        <w:rPr>
          <w:rFonts w:ascii="Calibri" w:hAnsi="Calibri" w:cs="Arial"/>
          <w:sz w:val="22"/>
          <w:szCs w:val="22"/>
        </w:rPr>
      </w:pPr>
      <w:r>
        <w:rPr>
          <w:rFonts w:ascii="Calibri" w:hAnsi="Calibri" w:cs="Arial"/>
          <w:sz w:val="22"/>
          <w:szCs w:val="22"/>
        </w:rPr>
        <w:t>Při sestavování soupisů prací je možné použít v souladu s §5, odstavcem 5 prováděcí vyhlášky č. 169/2016 Sb. v platném znění odkaz na cenovou soustavu, musí však být dodržen §5, odstavec 6 prováděcí vyhlášky č. 169/2016 Sb. v platném znění. Každá položka soupisu prací použitá ze zvolené cenové soustavy musí být řádně označena tak, aby bylo zřejmé, že je položkou z cenové soustavy, resp.</w:t>
      </w:r>
      <w:r w:rsidR="00774636">
        <w:rPr>
          <w:rFonts w:ascii="Calibri" w:hAnsi="Calibri" w:cs="Arial"/>
          <w:sz w:val="22"/>
          <w:szCs w:val="22"/>
        </w:rPr>
        <w:t xml:space="preserve"> </w:t>
      </w:r>
      <w:r>
        <w:rPr>
          <w:rFonts w:ascii="Calibri" w:hAnsi="Calibri" w:cs="Arial"/>
          <w:sz w:val="22"/>
          <w:szCs w:val="22"/>
        </w:rPr>
        <w:t>z</w:t>
      </w:r>
      <w:r w:rsidR="00774636">
        <w:rPr>
          <w:rFonts w:ascii="Calibri" w:hAnsi="Calibri" w:cs="Arial"/>
          <w:sz w:val="22"/>
          <w:szCs w:val="22"/>
        </w:rPr>
        <w:t>e</w:t>
      </w:r>
      <w:r>
        <w:rPr>
          <w:rFonts w:ascii="Calibri" w:hAnsi="Calibri" w:cs="Arial"/>
          <w:sz w:val="22"/>
          <w:szCs w:val="22"/>
        </w:rPr>
        <w:t> které je cenové soustavy. V případě použití cenové soustavy zhotovitel předá objednateli příslušnou dokumentaci tak, aby objednatel dodržel při zadání stavby §11, odstavec 2 prováděcí vyhlášky č. 169/2016 Sb. v platném znění.</w:t>
      </w:r>
    </w:p>
    <w:p w14:paraId="660CE957" w14:textId="77777777" w:rsidR="00004D87" w:rsidRDefault="00004D87" w:rsidP="00004D87">
      <w:pPr>
        <w:rPr>
          <w:rFonts w:ascii="Calibri" w:hAnsi="Calibri" w:cs="Arial"/>
          <w:sz w:val="22"/>
          <w:szCs w:val="22"/>
        </w:rPr>
      </w:pPr>
      <w:r>
        <w:rPr>
          <w:rFonts w:ascii="Calibri" w:hAnsi="Calibri" w:cs="Arial"/>
          <w:sz w:val="22"/>
          <w:szCs w:val="22"/>
        </w:rPr>
        <w:t>V případě, že bude v soupisu prací užita jednotka KOMPLET – je nutné ji pro porovnatelnost nabídek řádně</w:t>
      </w:r>
      <w:r>
        <w:t xml:space="preserve"> </w:t>
      </w:r>
      <w:r>
        <w:rPr>
          <w:rFonts w:ascii="Calibri" w:hAnsi="Calibri" w:cs="Arial"/>
          <w:sz w:val="22"/>
          <w:szCs w:val="22"/>
        </w:rPr>
        <w:t>vyspecifikovat.</w:t>
      </w:r>
      <w:r w:rsidR="006D4F32">
        <w:rPr>
          <w:rFonts w:ascii="Calibri" w:hAnsi="Calibri" w:cs="Arial"/>
          <w:sz w:val="22"/>
          <w:szCs w:val="22"/>
        </w:rPr>
        <w:t xml:space="preserve"> Jako cenou soustavu je nutno použít </w:t>
      </w:r>
      <w:proofErr w:type="gramStart"/>
      <w:r w:rsidR="006D4F32">
        <w:rPr>
          <w:rFonts w:ascii="Calibri" w:hAnsi="Calibri" w:cs="Arial"/>
          <w:sz w:val="22"/>
          <w:szCs w:val="22"/>
        </w:rPr>
        <w:t>URS</w:t>
      </w:r>
      <w:proofErr w:type="gramEnd"/>
      <w:r w:rsidR="006D4F32">
        <w:rPr>
          <w:rFonts w:ascii="Calibri" w:hAnsi="Calibri" w:cs="Arial"/>
          <w:sz w:val="22"/>
          <w:szCs w:val="22"/>
        </w:rPr>
        <w:t xml:space="preserve"> a to z důvodu následné kontroly ze strany objednatele.</w:t>
      </w:r>
    </w:p>
    <w:p w14:paraId="1860A0A6" w14:textId="77777777" w:rsidR="00004D87" w:rsidRDefault="00004D87" w:rsidP="00004D87">
      <w:pPr>
        <w:jc w:val="both"/>
        <w:rPr>
          <w:rFonts w:ascii="Calibri" w:hAnsi="Calibri" w:cs="Arial"/>
          <w:sz w:val="22"/>
          <w:szCs w:val="22"/>
        </w:rPr>
      </w:pPr>
      <w:r>
        <w:rPr>
          <w:rFonts w:ascii="Calibri" w:hAnsi="Calibri" w:cs="Arial"/>
          <w:sz w:val="22"/>
          <w:szCs w:val="22"/>
        </w:rPr>
        <w:t xml:space="preserve">Soupis prací k DPS bude předán v tištěné podobě celkem v počtu 1 </w:t>
      </w:r>
      <w:proofErr w:type="spellStart"/>
      <w:r>
        <w:rPr>
          <w:rFonts w:ascii="Calibri" w:hAnsi="Calibri" w:cs="Arial"/>
          <w:sz w:val="22"/>
          <w:szCs w:val="22"/>
        </w:rPr>
        <w:t>paré</w:t>
      </w:r>
      <w:proofErr w:type="spellEnd"/>
      <w:r>
        <w:rPr>
          <w:rFonts w:ascii="Calibri" w:hAnsi="Calibri" w:cs="Arial"/>
          <w:sz w:val="22"/>
          <w:szCs w:val="22"/>
        </w:rPr>
        <w:t xml:space="preserve"> a 1x na CD nosiči v el. podobě ve formátu EXCEL a v dalším otevřeném a volně dostupném formátu v souladu s §12 </w:t>
      </w:r>
      <w:proofErr w:type="gramStart"/>
      <w:r>
        <w:rPr>
          <w:rFonts w:ascii="Calibri" w:hAnsi="Calibri" w:cs="Arial"/>
          <w:sz w:val="22"/>
          <w:szCs w:val="22"/>
        </w:rPr>
        <w:t>prováděcí  vyhlášky</w:t>
      </w:r>
      <w:proofErr w:type="gramEnd"/>
      <w:r>
        <w:rPr>
          <w:rFonts w:ascii="Calibri" w:hAnsi="Calibri" w:cs="Arial"/>
          <w:sz w:val="22"/>
          <w:szCs w:val="22"/>
        </w:rPr>
        <w:t xml:space="preserve"> č. 169/2016 Sb. </w:t>
      </w:r>
    </w:p>
    <w:p w14:paraId="4DFFC550" w14:textId="77777777" w:rsidR="00D95FE9" w:rsidRDefault="00D95FE9" w:rsidP="00D95FE9">
      <w:pPr>
        <w:ind w:left="735"/>
        <w:jc w:val="both"/>
        <w:rPr>
          <w:rFonts w:ascii="Calibri" w:hAnsi="Calibri" w:cs="Arial"/>
          <w:sz w:val="22"/>
          <w:szCs w:val="22"/>
        </w:rPr>
      </w:pPr>
    </w:p>
    <w:p w14:paraId="68417310" w14:textId="77777777" w:rsidR="00D95FE9" w:rsidRDefault="00D95FE9" w:rsidP="00D95FE9">
      <w:pPr>
        <w:jc w:val="both"/>
        <w:rPr>
          <w:rFonts w:ascii="Calibri" w:hAnsi="Calibri" w:cs="Arial"/>
          <w:sz w:val="22"/>
          <w:szCs w:val="22"/>
        </w:rPr>
      </w:pPr>
      <w:r>
        <w:rPr>
          <w:rFonts w:ascii="Calibri" w:hAnsi="Calibri" w:cs="Arial"/>
          <w:sz w:val="22"/>
          <w:szCs w:val="22"/>
        </w:rPr>
        <w:t>2.3. Rozpočet</w:t>
      </w:r>
    </w:p>
    <w:p w14:paraId="31E82752" w14:textId="77777777" w:rsidR="00D95FE9" w:rsidRDefault="00D95FE9" w:rsidP="00D95FE9">
      <w:pPr>
        <w:jc w:val="both"/>
        <w:rPr>
          <w:rFonts w:ascii="Calibri" w:hAnsi="Calibri" w:cs="Arial"/>
          <w:sz w:val="22"/>
          <w:szCs w:val="22"/>
        </w:rPr>
      </w:pPr>
      <w:r>
        <w:rPr>
          <w:rFonts w:ascii="Calibri" w:hAnsi="Calibri" w:cs="Arial"/>
          <w:sz w:val="22"/>
          <w:szCs w:val="22"/>
        </w:rPr>
        <w:t>Rozpočet bude obsahovat zhotovitelem oceněný soupis prací, který bude ve stejném rozsahu a obsahu, jaké je uvedeno v odstavci 2.2.</w:t>
      </w:r>
    </w:p>
    <w:p w14:paraId="32394DF4" w14:textId="77777777" w:rsidR="00D95FE9" w:rsidRDefault="00D95FE9" w:rsidP="00D95FE9">
      <w:pPr>
        <w:jc w:val="both"/>
        <w:rPr>
          <w:rFonts w:ascii="Calibri" w:hAnsi="Calibri" w:cs="Arial"/>
          <w:sz w:val="22"/>
          <w:szCs w:val="22"/>
        </w:rPr>
      </w:pPr>
      <w:r>
        <w:rPr>
          <w:rFonts w:ascii="Calibri" w:hAnsi="Calibri" w:cs="Arial"/>
          <w:sz w:val="22"/>
          <w:szCs w:val="22"/>
        </w:rPr>
        <w:t>Ocenění jednotlivých položek soupisu prací provede zhotovitel na základě údajů a informací o stavbách stejného či podobného předmětu plnění, nemá-li zhotovitel k dispozici takové údaje, stanoví předpokládanou hodnotu položky na základě údajů a informací získaných průzkumem trhu s požadovaným plněním, popřípadě na základě údajů a informací získaných jiným vhodným způsobem. Pro stanovení výše předpokládané hodnoty položek je rozhodný den předání díla.</w:t>
      </w:r>
    </w:p>
    <w:p w14:paraId="5B706953" w14:textId="77777777" w:rsidR="006D4F32" w:rsidRDefault="006D4F32" w:rsidP="006D4F32">
      <w:pPr>
        <w:rPr>
          <w:rFonts w:ascii="Calibri" w:hAnsi="Calibri" w:cs="Arial"/>
          <w:sz w:val="22"/>
          <w:szCs w:val="22"/>
        </w:rPr>
      </w:pPr>
      <w:r>
        <w:rPr>
          <w:rFonts w:ascii="Calibri" w:hAnsi="Calibri" w:cs="Arial"/>
          <w:sz w:val="22"/>
          <w:szCs w:val="22"/>
        </w:rPr>
        <w:t xml:space="preserve">Jako cenou soustavu je nutno použít </w:t>
      </w:r>
      <w:proofErr w:type="gramStart"/>
      <w:r>
        <w:rPr>
          <w:rFonts w:ascii="Calibri" w:hAnsi="Calibri" w:cs="Arial"/>
          <w:sz w:val="22"/>
          <w:szCs w:val="22"/>
        </w:rPr>
        <w:t>URS</w:t>
      </w:r>
      <w:proofErr w:type="gramEnd"/>
      <w:r>
        <w:rPr>
          <w:rFonts w:ascii="Calibri" w:hAnsi="Calibri" w:cs="Arial"/>
          <w:sz w:val="22"/>
          <w:szCs w:val="22"/>
        </w:rPr>
        <w:t xml:space="preserve"> a to z důvodu následné kontroly ze strany objednatele.</w:t>
      </w:r>
    </w:p>
    <w:p w14:paraId="02856D46" w14:textId="77777777" w:rsidR="00D95FE9" w:rsidRDefault="00D95FE9" w:rsidP="00D95FE9">
      <w:pPr>
        <w:jc w:val="both"/>
        <w:rPr>
          <w:rFonts w:ascii="Calibri" w:hAnsi="Calibri" w:cs="Arial"/>
          <w:sz w:val="22"/>
          <w:szCs w:val="22"/>
        </w:rPr>
      </w:pPr>
      <w:r>
        <w:rPr>
          <w:rFonts w:ascii="Calibri" w:hAnsi="Calibri" w:cs="Arial"/>
          <w:sz w:val="22"/>
          <w:szCs w:val="22"/>
        </w:rPr>
        <w:t xml:space="preserve">Rozpočet k DPS bude předán v tištěné podobě celkem v počtu 1 </w:t>
      </w:r>
      <w:proofErr w:type="spellStart"/>
      <w:r>
        <w:rPr>
          <w:rFonts w:ascii="Calibri" w:hAnsi="Calibri" w:cs="Arial"/>
          <w:sz w:val="22"/>
          <w:szCs w:val="22"/>
        </w:rPr>
        <w:t>paré</w:t>
      </w:r>
      <w:proofErr w:type="spellEnd"/>
      <w:r>
        <w:rPr>
          <w:rFonts w:ascii="Calibri" w:hAnsi="Calibri" w:cs="Arial"/>
          <w:sz w:val="22"/>
          <w:szCs w:val="22"/>
        </w:rPr>
        <w:t xml:space="preserve"> a 1x na CD nosiči v el. podobě ve formátu EXCEL a </w:t>
      </w:r>
      <w:proofErr w:type="spellStart"/>
      <w:r>
        <w:rPr>
          <w:rFonts w:ascii="Calibri" w:hAnsi="Calibri" w:cs="Arial"/>
          <w:sz w:val="22"/>
          <w:szCs w:val="22"/>
        </w:rPr>
        <w:t>pdf</w:t>
      </w:r>
      <w:proofErr w:type="spellEnd"/>
      <w:r>
        <w:rPr>
          <w:rFonts w:ascii="Calibri" w:hAnsi="Calibri" w:cs="Arial"/>
          <w:sz w:val="22"/>
          <w:szCs w:val="22"/>
        </w:rPr>
        <w:t>.</w:t>
      </w:r>
    </w:p>
    <w:p w14:paraId="53BDBAEB" w14:textId="77777777" w:rsidR="00D95FE9" w:rsidRDefault="00D95FE9" w:rsidP="00D95FE9">
      <w:pPr>
        <w:jc w:val="both"/>
        <w:rPr>
          <w:rFonts w:ascii="Calibri" w:hAnsi="Calibri" w:cs="Arial"/>
          <w:sz w:val="22"/>
          <w:szCs w:val="22"/>
        </w:rPr>
      </w:pPr>
    </w:p>
    <w:p w14:paraId="30B8B4D2" w14:textId="77777777" w:rsidR="00D95FE9" w:rsidRDefault="00D95FE9" w:rsidP="00D95FE9">
      <w:pPr>
        <w:jc w:val="both"/>
        <w:rPr>
          <w:rFonts w:ascii="Calibri" w:hAnsi="Calibri" w:cs="Arial"/>
          <w:sz w:val="22"/>
          <w:szCs w:val="22"/>
        </w:rPr>
      </w:pPr>
      <w:r>
        <w:rPr>
          <w:rFonts w:ascii="Calibri" w:hAnsi="Calibri" w:cs="Arial"/>
          <w:sz w:val="22"/>
          <w:szCs w:val="22"/>
        </w:rPr>
        <w:t>2.4. Podklady</w:t>
      </w:r>
    </w:p>
    <w:p w14:paraId="38FDB8E7" w14:textId="77777777" w:rsidR="004C4F9E" w:rsidRDefault="00D95FE9" w:rsidP="00D95FE9">
      <w:pPr>
        <w:jc w:val="both"/>
        <w:rPr>
          <w:rFonts w:ascii="Calibri" w:hAnsi="Calibri" w:cs="Arial"/>
          <w:sz w:val="22"/>
          <w:szCs w:val="22"/>
        </w:rPr>
      </w:pPr>
      <w:r>
        <w:rPr>
          <w:rFonts w:ascii="Calibri" w:hAnsi="Calibri" w:cs="Arial"/>
          <w:sz w:val="22"/>
          <w:szCs w:val="22"/>
        </w:rPr>
        <w:t xml:space="preserve">- podkladem pro zpracování </w:t>
      </w:r>
      <w:r w:rsidR="00E47C40">
        <w:rPr>
          <w:rFonts w:ascii="Calibri" w:hAnsi="Calibri" w:cs="Arial"/>
          <w:sz w:val="22"/>
          <w:szCs w:val="22"/>
        </w:rPr>
        <w:t>DSP+</w:t>
      </w:r>
      <w:r>
        <w:rPr>
          <w:rFonts w:ascii="Calibri" w:hAnsi="Calibri" w:cs="Arial"/>
          <w:sz w:val="22"/>
          <w:szCs w:val="22"/>
        </w:rPr>
        <w:t xml:space="preserve">DPS je </w:t>
      </w:r>
      <w:r w:rsidR="004C4F9E">
        <w:rPr>
          <w:rFonts w:ascii="Calibri" w:hAnsi="Calibri" w:cs="Arial"/>
          <w:sz w:val="22"/>
          <w:szCs w:val="22"/>
        </w:rPr>
        <w:t>zpracovaná D</w:t>
      </w:r>
      <w:r w:rsidR="009D4EB9">
        <w:rPr>
          <w:rFonts w:ascii="Calibri" w:hAnsi="Calibri" w:cs="Arial"/>
          <w:sz w:val="22"/>
          <w:szCs w:val="22"/>
        </w:rPr>
        <w:t>ÚR</w:t>
      </w:r>
      <w:r w:rsidR="004C4F9E">
        <w:rPr>
          <w:rFonts w:ascii="Calibri" w:hAnsi="Calibri" w:cs="Arial"/>
          <w:sz w:val="22"/>
          <w:szCs w:val="22"/>
        </w:rPr>
        <w:t xml:space="preserve"> akce </w:t>
      </w:r>
      <w:r w:rsidR="009D4EB9">
        <w:rPr>
          <w:rFonts w:ascii="Calibri" w:hAnsi="Calibri" w:cs="Arial"/>
          <w:sz w:val="22"/>
          <w:szCs w:val="22"/>
        </w:rPr>
        <w:t>„Dešťová kanalizace Jablonec</w:t>
      </w:r>
      <w:r w:rsidR="006D4F32">
        <w:rPr>
          <w:rFonts w:ascii="Calibri" w:hAnsi="Calibri" w:cs="Arial"/>
          <w:sz w:val="22"/>
          <w:szCs w:val="22"/>
        </w:rPr>
        <w:t xml:space="preserve"> </w:t>
      </w:r>
      <w:proofErr w:type="spellStart"/>
      <w:r w:rsidR="006D4F32">
        <w:rPr>
          <w:rFonts w:ascii="Calibri" w:hAnsi="Calibri" w:cs="Arial"/>
          <w:sz w:val="22"/>
          <w:szCs w:val="22"/>
        </w:rPr>
        <w:t>n.N</w:t>
      </w:r>
      <w:proofErr w:type="spellEnd"/>
      <w:r w:rsidR="006D4F32">
        <w:rPr>
          <w:rFonts w:ascii="Calibri" w:hAnsi="Calibri" w:cs="Arial"/>
          <w:sz w:val="22"/>
          <w:szCs w:val="22"/>
        </w:rPr>
        <w:t>.</w:t>
      </w:r>
      <w:r w:rsidR="009D4EB9">
        <w:rPr>
          <w:rFonts w:ascii="Calibri" w:hAnsi="Calibri" w:cs="Arial"/>
          <w:sz w:val="22"/>
          <w:szCs w:val="22"/>
        </w:rPr>
        <w:t xml:space="preserve"> CENTRUM – </w:t>
      </w:r>
      <w:r w:rsidR="006D4F32">
        <w:rPr>
          <w:rFonts w:ascii="Calibri" w:hAnsi="Calibri" w:cs="Arial"/>
          <w:sz w:val="22"/>
          <w:szCs w:val="22"/>
        </w:rPr>
        <w:t>I</w:t>
      </w:r>
      <w:r w:rsidR="009D4EB9">
        <w:rPr>
          <w:rFonts w:ascii="Calibri" w:hAnsi="Calibri" w:cs="Arial"/>
          <w:sz w:val="22"/>
          <w:szCs w:val="22"/>
        </w:rPr>
        <w:t>I. etapa</w:t>
      </w:r>
      <w:r w:rsidR="006D4F32">
        <w:rPr>
          <w:rFonts w:ascii="Calibri" w:hAnsi="Calibri" w:cs="Arial"/>
          <w:sz w:val="22"/>
          <w:szCs w:val="22"/>
        </w:rPr>
        <w:t xml:space="preserve"> ulice Budovatelů</w:t>
      </w:r>
      <w:r w:rsidR="009D4EB9">
        <w:rPr>
          <w:rFonts w:ascii="Calibri" w:hAnsi="Calibri" w:cs="Arial"/>
          <w:sz w:val="22"/>
          <w:szCs w:val="22"/>
        </w:rPr>
        <w:t>,</w:t>
      </w:r>
      <w:r w:rsidR="006D4F32">
        <w:rPr>
          <w:rFonts w:ascii="Calibri" w:hAnsi="Calibri" w:cs="Arial"/>
          <w:sz w:val="22"/>
          <w:szCs w:val="22"/>
        </w:rPr>
        <w:t xml:space="preserve"> Soukenná, Dolní náměstí</w:t>
      </w:r>
      <w:r w:rsidR="004C4F9E">
        <w:rPr>
          <w:rFonts w:ascii="Calibri" w:hAnsi="Calibri" w:cs="Arial"/>
          <w:sz w:val="22"/>
          <w:szCs w:val="22"/>
        </w:rPr>
        <w:t xml:space="preserve">, zpracovatel </w:t>
      </w:r>
      <w:r w:rsidR="009D4EB9">
        <w:rPr>
          <w:rFonts w:ascii="Calibri" w:hAnsi="Calibri" w:cs="Arial"/>
          <w:sz w:val="22"/>
          <w:szCs w:val="22"/>
        </w:rPr>
        <w:t>SNOWPLAN, spol. s r.o.</w:t>
      </w:r>
      <w:r w:rsidR="004C4F9E">
        <w:rPr>
          <w:rFonts w:ascii="Calibri" w:hAnsi="Calibri" w:cs="Arial"/>
          <w:sz w:val="22"/>
          <w:szCs w:val="22"/>
        </w:rPr>
        <w:t xml:space="preserve"> z </w:t>
      </w:r>
      <w:r w:rsidR="006D4F32">
        <w:rPr>
          <w:rFonts w:ascii="Calibri" w:hAnsi="Calibri" w:cs="Arial"/>
          <w:sz w:val="22"/>
          <w:szCs w:val="22"/>
        </w:rPr>
        <w:t>07</w:t>
      </w:r>
      <w:r w:rsidR="004C4F9E">
        <w:rPr>
          <w:rFonts w:ascii="Calibri" w:hAnsi="Calibri" w:cs="Arial"/>
          <w:sz w:val="22"/>
          <w:szCs w:val="22"/>
        </w:rPr>
        <w:t>/201</w:t>
      </w:r>
      <w:r w:rsidR="006D4F32">
        <w:rPr>
          <w:rFonts w:ascii="Calibri" w:hAnsi="Calibri" w:cs="Arial"/>
          <w:sz w:val="22"/>
          <w:szCs w:val="22"/>
        </w:rPr>
        <w:t>8</w:t>
      </w:r>
      <w:r w:rsidR="009D4EB9">
        <w:rPr>
          <w:rFonts w:ascii="Calibri" w:hAnsi="Calibri" w:cs="Arial"/>
          <w:sz w:val="22"/>
          <w:szCs w:val="22"/>
        </w:rPr>
        <w:t xml:space="preserve">, č. </w:t>
      </w:r>
      <w:proofErr w:type="spellStart"/>
      <w:r w:rsidR="009D4EB9">
        <w:rPr>
          <w:rFonts w:ascii="Calibri" w:hAnsi="Calibri" w:cs="Arial"/>
          <w:sz w:val="22"/>
          <w:szCs w:val="22"/>
        </w:rPr>
        <w:t>zak</w:t>
      </w:r>
      <w:proofErr w:type="spellEnd"/>
      <w:r w:rsidR="009D4EB9">
        <w:rPr>
          <w:rFonts w:ascii="Calibri" w:hAnsi="Calibri" w:cs="Arial"/>
          <w:sz w:val="22"/>
          <w:szCs w:val="22"/>
        </w:rPr>
        <w:t xml:space="preserve">. </w:t>
      </w:r>
      <w:proofErr w:type="gramStart"/>
      <w:r w:rsidR="009D4EB9">
        <w:rPr>
          <w:rFonts w:ascii="Calibri" w:hAnsi="Calibri" w:cs="Arial"/>
          <w:sz w:val="22"/>
          <w:szCs w:val="22"/>
        </w:rPr>
        <w:t>201</w:t>
      </w:r>
      <w:r w:rsidR="006D4F32">
        <w:rPr>
          <w:rFonts w:ascii="Calibri" w:hAnsi="Calibri" w:cs="Arial"/>
          <w:sz w:val="22"/>
          <w:szCs w:val="22"/>
        </w:rPr>
        <w:t>8</w:t>
      </w:r>
      <w:r w:rsidR="009D4EB9">
        <w:rPr>
          <w:rFonts w:ascii="Calibri" w:hAnsi="Calibri" w:cs="Arial"/>
          <w:sz w:val="22"/>
          <w:szCs w:val="22"/>
        </w:rPr>
        <w:t>0</w:t>
      </w:r>
      <w:r w:rsidR="006D4F32">
        <w:rPr>
          <w:rFonts w:ascii="Calibri" w:hAnsi="Calibri" w:cs="Arial"/>
          <w:sz w:val="22"/>
          <w:szCs w:val="22"/>
        </w:rPr>
        <w:t>1</w:t>
      </w:r>
      <w:r w:rsidR="009D4EB9">
        <w:rPr>
          <w:rFonts w:ascii="Calibri" w:hAnsi="Calibri" w:cs="Arial"/>
          <w:sz w:val="22"/>
          <w:szCs w:val="22"/>
        </w:rPr>
        <w:t>2-JBC</w:t>
      </w:r>
      <w:r w:rsidR="006D4F32">
        <w:rPr>
          <w:rFonts w:ascii="Calibri" w:hAnsi="Calibri" w:cs="Arial"/>
          <w:sz w:val="22"/>
          <w:szCs w:val="22"/>
        </w:rPr>
        <w:t>2</w:t>
      </w:r>
      <w:proofErr w:type="gramEnd"/>
    </w:p>
    <w:p w14:paraId="78AB3CDF" w14:textId="77777777" w:rsidR="004C4F9E" w:rsidRDefault="004C4F9E" w:rsidP="00D95FE9">
      <w:pPr>
        <w:jc w:val="both"/>
        <w:rPr>
          <w:rFonts w:ascii="Calibri" w:hAnsi="Calibri" w:cs="Arial"/>
          <w:sz w:val="22"/>
          <w:szCs w:val="22"/>
        </w:rPr>
      </w:pPr>
      <w:r>
        <w:rPr>
          <w:rFonts w:ascii="Calibri" w:hAnsi="Calibri" w:cs="Arial"/>
          <w:sz w:val="22"/>
          <w:szCs w:val="22"/>
        </w:rPr>
        <w:t>- pro</w:t>
      </w:r>
      <w:r w:rsidR="006D4F32">
        <w:rPr>
          <w:rFonts w:ascii="Calibri" w:hAnsi="Calibri" w:cs="Arial"/>
          <w:sz w:val="22"/>
          <w:szCs w:val="22"/>
        </w:rPr>
        <w:t>jekty jednotlivých investorů inženýrských sít v koordinaci</w:t>
      </w:r>
      <w:r>
        <w:rPr>
          <w:rFonts w:ascii="Calibri" w:hAnsi="Calibri" w:cs="Arial"/>
          <w:sz w:val="22"/>
          <w:szCs w:val="22"/>
        </w:rPr>
        <w:t xml:space="preserve"> </w:t>
      </w:r>
    </w:p>
    <w:p w14:paraId="5C4B37BD" w14:textId="77777777" w:rsidR="006D4F32" w:rsidRDefault="006D4F32" w:rsidP="00D95FE9">
      <w:pPr>
        <w:jc w:val="both"/>
        <w:rPr>
          <w:rFonts w:ascii="Calibri" w:hAnsi="Calibri" w:cs="Arial"/>
          <w:sz w:val="22"/>
          <w:szCs w:val="22"/>
        </w:rPr>
      </w:pPr>
      <w:r>
        <w:rPr>
          <w:rFonts w:ascii="Calibri" w:hAnsi="Calibri" w:cs="Arial"/>
          <w:sz w:val="22"/>
          <w:szCs w:val="22"/>
        </w:rPr>
        <w:t>- výsledky z projednávání v rámci ÚŘ zhmotněné do pravomocného ÚR</w:t>
      </w:r>
    </w:p>
    <w:p w14:paraId="4CA629E5" w14:textId="77777777" w:rsidR="008B5EFC" w:rsidRDefault="008B5EFC" w:rsidP="006A1522">
      <w:pPr>
        <w:jc w:val="both"/>
        <w:rPr>
          <w:rFonts w:ascii="Calibri" w:hAnsi="Calibri" w:cs="Arial"/>
          <w:sz w:val="22"/>
          <w:szCs w:val="22"/>
        </w:rPr>
      </w:pPr>
    </w:p>
    <w:p w14:paraId="1DA22709" w14:textId="77777777" w:rsidR="00DD6B30" w:rsidRDefault="00040325" w:rsidP="00857522">
      <w:pPr>
        <w:jc w:val="both"/>
        <w:rPr>
          <w:rFonts w:ascii="Calibri" w:hAnsi="Calibri" w:cs="Arial"/>
          <w:sz w:val="22"/>
          <w:szCs w:val="22"/>
        </w:rPr>
      </w:pPr>
      <w:r>
        <w:rPr>
          <w:rFonts w:ascii="Calibri" w:hAnsi="Calibri" w:cs="Arial"/>
          <w:sz w:val="22"/>
          <w:szCs w:val="22"/>
        </w:rPr>
        <w:t xml:space="preserve">2.5. </w:t>
      </w:r>
      <w:r w:rsidR="00DD6B30" w:rsidRPr="00857522">
        <w:rPr>
          <w:rFonts w:ascii="Calibri" w:hAnsi="Calibri" w:cs="Arial"/>
          <w:sz w:val="22"/>
          <w:szCs w:val="22"/>
        </w:rPr>
        <w:t xml:space="preserve">Dokumentace </w:t>
      </w:r>
      <w:r w:rsidR="00074E77">
        <w:rPr>
          <w:rFonts w:ascii="Calibri" w:hAnsi="Calibri" w:cs="Arial"/>
          <w:sz w:val="22"/>
          <w:szCs w:val="22"/>
        </w:rPr>
        <w:t xml:space="preserve">DSP + </w:t>
      </w:r>
      <w:proofErr w:type="gramStart"/>
      <w:r w:rsidR="00074E77">
        <w:rPr>
          <w:rFonts w:ascii="Calibri" w:hAnsi="Calibri" w:cs="Arial"/>
          <w:sz w:val="22"/>
          <w:szCs w:val="22"/>
        </w:rPr>
        <w:t>DPS</w:t>
      </w:r>
      <w:r w:rsidR="00842579">
        <w:rPr>
          <w:rFonts w:ascii="Calibri" w:hAnsi="Calibri" w:cs="Arial"/>
          <w:sz w:val="22"/>
          <w:szCs w:val="22"/>
        </w:rPr>
        <w:t xml:space="preserve"> </w:t>
      </w:r>
      <w:r w:rsidR="00DD6B30" w:rsidRPr="00857522">
        <w:rPr>
          <w:rFonts w:ascii="Calibri" w:hAnsi="Calibri" w:cs="Arial"/>
          <w:sz w:val="22"/>
          <w:szCs w:val="22"/>
        </w:rPr>
        <w:t xml:space="preserve"> bude</w:t>
      </w:r>
      <w:proofErr w:type="gramEnd"/>
      <w:r w:rsidR="00DD6B30" w:rsidRPr="00857522">
        <w:rPr>
          <w:rFonts w:ascii="Calibri" w:hAnsi="Calibri" w:cs="Arial"/>
          <w:sz w:val="22"/>
          <w:szCs w:val="22"/>
        </w:rPr>
        <w:t xml:space="preserve"> dodána</w:t>
      </w:r>
      <w:r w:rsidR="00857522">
        <w:rPr>
          <w:rFonts w:ascii="Calibri" w:hAnsi="Calibri" w:cs="Arial"/>
          <w:sz w:val="22"/>
          <w:szCs w:val="22"/>
        </w:rPr>
        <w:t xml:space="preserve"> celkem v počtu </w:t>
      </w:r>
      <w:r w:rsidR="00AC565B">
        <w:rPr>
          <w:rFonts w:ascii="Calibri" w:hAnsi="Calibri" w:cs="Arial"/>
          <w:sz w:val="22"/>
          <w:szCs w:val="22"/>
        </w:rPr>
        <w:t>6</w:t>
      </w:r>
      <w:r w:rsidR="00857522">
        <w:rPr>
          <w:rFonts w:ascii="Calibri" w:hAnsi="Calibri" w:cs="Arial"/>
          <w:sz w:val="22"/>
          <w:szCs w:val="22"/>
        </w:rPr>
        <w:t xml:space="preserve"> </w:t>
      </w:r>
      <w:proofErr w:type="spellStart"/>
      <w:r w:rsidR="00857522">
        <w:rPr>
          <w:rFonts w:ascii="Calibri" w:hAnsi="Calibri" w:cs="Arial"/>
          <w:sz w:val="22"/>
          <w:szCs w:val="22"/>
        </w:rPr>
        <w:t>paré</w:t>
      </w:r>
      <w:proofErr w:type="spellEnd"/>
      <w:r w:rsidR="00857522">
        <w:rPr>
          <w:rFonts w:ascii="Calibri" w:hAnsi="Calibri" w:cs="Arial"/>
          <w:sz w:val="22"/>
          <w:szCs w:val="22"/>
        </w:rPr>
        <w:t xml:space="preserve">  v tištěné podobě</w:t>
      </w:r>
      <w:r w:rsidR="00FC5B5E">
        <w:rPr>
          <w:rFonts w:ascii="Calibri" w:hAnsi="Calibri" w:cs="Arial"/>
          <w:sz w:val="22"/>
          <w:szCs w:val="22"/>
        </w:rPr>
        <w:t xml:space="preserve"> </w:t>
      </w:r>
      <w:r w:rsidR="00857522">
        <w:rPr>
          <w:rFonts w:ascii="Calibri" w:hAnsi="Calibri" w:cs="Arial"/>
          <w:sz w:val="22"/>
          <w:szCs w:val="22"/>
        </w:rPr>
        <w:t xml:space="preserve">a </w:t>
      </w:r>
      <w:r w:rsidR="0037583F">
        <w:rPr>
          <w:rFonts w:ascii="Calibri" w:hAnsi="Calibri" w:cs="Arial"/>
          <w:sz w:val="22"/>
          <w:szCs w:val="22"/>
        </w:rPr>
        <w:t>1</w:t>
      </w:r>
      <w:r w:rsidR="00857522">
        <w:rPr>
          <w:rFonts w:ascii="Calibri" w:hAnsi="Calibri" w:cs="Arial"/>
          <w:sz w:val="22"/>
          <w:szCs w:val="22"/>
        </w:rPr>
        <w:t xml:space="preserve">x </w:t>
      </w:r>
      <w:r w:rsidR="00DD6B30" w:rsidRPr="00857522">
        <w:rPr>
          <w:rFonts w:ascii="Calibri" w:hAnsi="Calibri" w:cs="Arial"/>
          <w:sz w:val="22"/>
          <w:szCs w:val="22"/>
        </w:rPr>
        <w:t>v el.</w:t>
      </w:r>
      <w:r w:rsidR="00857522">
        <w:rPr>
          <w:rFonts w:ascii="Calibri" w:hAnsi="Calibri" w:cs="Arial"/>
          <w:sz w:val="22"/>
          <w:szCs w:val="22"/>
        </w:rPr>
        <w:t xml:space="preserve"> </w:t>
      </w:r>
      <w:r w:rsidR="00DD6B30" w:rsidRPr="00857522">
        <w:rPr>
          <w:rFonts w:ascii="Calibri" w:hAnsi="Calibri" w:cs="Arial"/>
          <w:sz w:val="22"/>
          <w:szCs w:val="22"/>
        </w:rPr>
        <w:t xml:space="preserve">podobě ve formátu  </w:t>
      </w:r>
      <w:r w:rsidR="006D4F32">
        <w:rPr>
          <w:rFonts w:ascii="Calibri" w:hAnsi="Calibri" w:cs="Arial"/>
          <w:sz w:val="22"/>
          <w:szCs w:val="22"/>
        </w:rPr>
        <w:t>.</w:t>
      </w:r>
      <w:proofErr w:type="spellStart"/>
      <w:r w:rsidR="00DD6B30" w:rsidRPr="00857522">
        <w:rPr>
          <w:rFonts w:ascii="Calibri" w:hAnsi="Calibri" w:cs="Arial"/>
          <w:sz w:val="22"/>
          <w:szCs w:val="22"/>
        </w:rPr>
        <w:t>pdf</w:t>
      </w:r>
      <w:proofErr w:type="spellEnd"/>
      <w:r w:rsidR="00DD6B30" w:rsidRPr="00857522">
        <w:rPr>
          <w:rFonts w:ascii="Calibri" w:hAnsi="Calibri" w:cs="Arial"/>
          <w:sz w:val="22"/>
          <w:szCs w:val="22"/>
        </w:rPr>
        <w:t xml:space="preserve">  a </w:t>
      </w:r>
      <w:proofErr w:type="spellStart"/>
      <w:r w:rsidR="00DD6B30" w:rsidRPr="00857522">
        <w:rPr>
          <w:rFonts w:ascii="Calibri" w:hAnsi="Calibri" w:cs="Arial"/>
          <w:sz w:val="22"/>
          <w:szCs w:val="22"/>
        </w:rPr>
        <w:t>dwg</w:t>
      </w:r>
      <w:proofErr w:type="spellEnd"/>
      <w:r w:rsidR="00DD6B30" w:rsidRPr="00857522">
        <w:rPr>
          <w:rFonts w:ascii="Calibri" w:hAnsi="Calibri" w:cs="Arial"/>
          <w:sz w:val="22"/>
          <w:szCs w:val="22"/>
        </w:rPr>
        <w:t xml:space="preserve"> na CD nosiči.  </w:t>
      </w:r>
    </w:p>
    <w:p w14:paraId="70C04CDF" w14:textId="77777777" w:rsidR="009C4BB5" w:rsidRPr="00857522" w:rsidRDefault="009C4BB5" w:rsidP="00857522">
      <w:pPr>
        <w:jc w:val="both"/>
        <w:rPr>
          <w:rFonts w:ascii="Calibri" w:hAnsi="Calibri" w:cs="Arial"/>
          <w:sz w:val="22"/>
          <w:szCs w:val="22"/>
        </w:rPr>
      </w:pPr>
    </w:p>
    <w:p w14:paraId="1C520797" w14:textId="77777777" w:rsidR="0034028C" w:rsidRPr="00EE6ABC" w:rsidRDefault="0034028C" w:rsidP="0034028C">
      <w:pPr>
        <w:rPr>
          <w:rFonts w:asciiTheme="minorHAnsi" w:hAnsiTheme="minorHAnsi"/>
          <w:sz w:val="22"/>
          <w:szCs w:val="22"/>
        </w:rPr>
      </w:pPr>
      <w:r w:rsidRPr="00EC6EA4">
        <w:rPr>
          <w:rFonts w:ascii="Calibri" w:hAnsi="Calibri"/>
          <w:color w:val="000000"/>
          <w:sz w:val="22"/>
          <w:szCs w:val="22"/>
        </w:rPr>
        <w:t xml:space="preserve">Zhotovitel je povinen se při zpracovávání projektové dokumentace </w:t>
      </w:r>
      <w:r>
        <w:rPr>
          <w:rFonts w:ascii="Calibri" w:hAnsi="Calibri"/>
          <w:color w:val="000000"/>
          <w:sz w:val="22"/>
          <w:szCs w:val="22"/>
        </w:rPr>
        <w:t xml:space="preserve">vč. soupisu prací a rozpočtu </w:t>
      </w:r>
      <w:r w:rsidRPr="00EC6EA4">
        <w:rPr>
          <w:rFonts w:ascii="Calibri" w:hAnsi="Calibri"/>
          <w:color w:val="000000"/>
          <w:sz w:val="22"/>
          <w:szCs w:val="22"/>
        </w:rPr>
        <w:t>řídit mimo jiné požadavky zákona</w:t>
      </w:r>
      <w:r>
        <w:rPr>
          <w:rFonts w:ascii="Calibri" w:hAnsi="Calibri"/>
          <w:color w:val="000000"/>
          <w:sz w:val="22"/>
          <w:szCs w:val="22"/>
        </w:rPr>
        <w:t xml:space="preserve"> </w:t>
      </w:r>
      <w:r w:rsidRPr="00EC6EA4">
        <w:rPr>
          <w:rFonts w:ascii="Calibri" w:hAnsi="Calibri"/>
          <w:color w:val="000000"/>
          <w:sz w:val="22"/>
          <w:szCs w:val="22"/>
        </w:rPr>
        <w:t xml:space="preserve">č. 137/2006 Sb., o veřejných zakázkách – projektová dokumentace </w:t>
      </w:r>
      <w:r>
        <w:rPr>
          <w:rFonts w:ascii="Calibri" w:hAnsi="Calibri"/>
          <w:color w:val="000000"/>
          <w:sz w:val="22"/>
          <w:szCs w:val="22"/>
        </w:rPr>
        <w:t xml:space="preserve">vč. soupisu prací a rozpočtu </w:t>
      </w:r>
      <w:r w:rsidRPr="00EC6EA4">
        <w:rPr>
          <w:rFonts w:ascii="Calibri" w:hAnsi="Calibri"/>
          <w:color w:val="000000"/>
          <w:sz w:val="22"/>
          <w:szCs w:val="22"/>
        </w:rPr>
        <w:t xml:space="preserve">nesmí obsahovat zejména názvy a odkazy na konkrétní výrobky – viz </w:t>
      </w:r>
      <w:r w:rsidRPr="00EC6EA4">
        <w:rPr>
          <w:rFonts w:ascii="Calibri" w:hAnsi="Calibri"/>
          <w:color w:val="000000"/>
          <w:sz w:val="22"/>
          <w:szCs w:val="22"/>
        </w:rPr>
        <w:lastRenderedPageBreak/>
        <w:t>ustanovení § 44 odst. 9</w:t>
      </w:r>
      <w:r>
        <w:rPr>
          <w:rFonts w:ascii="Calibri" w:hAnsi="Calibri"/>
          <w:color w:val="000000"/>
          <w:sz w:val="22"/>
          <w:szCs w:val="22"/>
        </w:rPr>
        <w:t xml:space="preserve"> zákona o veřejných zakázkách</w:t>
      </w:r>
      <w:r w:rsidRPr="00EC6EA4">
        <w:rPr>
          <w:rFonts w:ascii="Calibri" w:hAnsi="Calibri"/>
          <w:color w:val="000000"/>
          <w:sz w:val="22"/>
          <w:szCs w:val="22"/>
        </w:rPr>
        <w:t>.</w:t>
      </w:r>
      <w:r>
        <w:rPr>
          <w:rFonts w:ascii="Calibri" w:hAnsi="Calibri"/>
          <w:color w:val="000000"/>
          <w:sz w:val="22"/>
          <w:szCs w:val="22"/>
        </w:rPr>
        <w:t xml:space="preserve"> </w:t>
      </w:r>
      <w:r w:rsidRPr="00EE6ABC">
        <w:rPr>
          <w:rFonts w:asciiTheme="minorHAnsi" w:hAnsiTheme="minorHAnsi"/>
          <w:sz w:val="22"/>
          <w:szCs w:val="22"/>
        </w:rPr>
        <w:t>Zákaz odkazu na konkrétní výrobky nebo dodavatele ale není absolutní a z</w:t>
      </w:r>
      <w:r>
        <w:rPr>
          <w:rFonts w:asciiTheme="minorHAnsi" w:hAnsiTheme="minorHAnsi"/>
          <w:sz w:val="22"/>
          <w:szCs w:val="22"/>
        </w:rPr>
        <w:t>hotovitel</w:t>
      </w:r>
      <w:r w:rsidRPr="00EE6ABC">
        <w:rPr>
          <w:rFonts w:asciiTheme="minorHAnsi" w:hAnsiTheme="minorHAnsi"/>
          <w:sz w:val="22"/>
          <w:szCs w:val="22"/>
        </w:rPr>
        <w:t xml:space="preserve"> může přímý nebo nepřímý odkaz použít, pokud </w:t>
      </w:r>
    </w:p>
    <w:p w14:paraId="11F9FA02" w14:textId="77777777" w:rsidR="0034028C" w:rsidRPr="00EE6ABC" w:rsidRDefault="0034028C" w:rsidP="0034028C">
      <w:pPr>
        <w:pStyle w:val="psm1"/>
        <w:numPr>
          <w:ilvl w:val="0"/>
          <w:numId w:val="14"/>
        </w:numPr>
        <w:spacing w:before="0" w:after="0"/>
        <w:rPr>
          <w:rFonts w:asciiTheme="minorHAnsi" w:hAnsiTheme="minorHAnsi"/>
        </w:rPr>
      </w:pPr>
      <w:r w:rsidRPr="00EE6ABC">
        <w:rPr>
          <w:rFonts w:asciiTheme="minorHAnsi" w:hAnsiTheme="minorHAnsi"/>
        </w:rPr>
        <w:t>je to odůvodněno předmětem veřejné zakázky (§ 89 odst. 5);</w:t>
      </w:r>
    </w:p>
    <w:p w14:paraId="3DF8E383" w14:textId="77777777" w:rsidR="0034028C" w:rsidRDefault="0034028C" w:rsidP="0034028C">
      <w:pPr>
        <w:pStyle w:val="psm1"/>
        <w:numPr>
          <w:ilvl w:val="0"/>
          <w:numId w:val="14"/>
        </w:numPr>
        <w:spacing w:before="0" w:after="0"/>
        <w:rPr>
          <w:rFonts w:asciiTheme="minorHAnsi" w:hAnsiTheme="minorHAnsi"/>
        </w:rPr>
      </w:pPr>
      <w:r w:rsidRPr="00EE6ABC">
        <w:rPr>
          <w:rFonts w:asciiTheme="minorHAnsi" w:hAnsiTheme="minorHAnsi"/>
        </w:rPr>
        <w:t>jiné stanovení technických podmínek nemůže být dostatečně přesné nebo srozumitelné (§ 89 odst. 6).</w:t>
      </w:r>
    </w:p>
    <w:p w14:paraId="103CE8B1" w14:textId="77777777" w:rsidR="0034028C" w:rsidRPr="00CD5593" w:rsidRDefault="0034028C" w:rsidP="0034028C">
      <w:pPr>
        <w:pStyle w:val="psm1"/>
        <w:numPr>
          <w:ilvl w:val="0"/>
          <w:numId w:val="0"/>
        </w:numPr>
        <w:spacing w:before="0" w:after="0"/>
        <w:ind w:left="3"/>
        <w:rPr>
          <w:rFonts w:asciiTheme="minorHAnsi" w:hAnsiTheme="minorHAnsi"/>
        </w:rPr>
      </w:pPr>
      <w:r w:rsidRPr="00CD5593">
        <w:rPr>
          <w:rFonts w:asciiTheme="minorHAnsi" w:hAnsiTheme="minorHAnsi"/>
        </w:rPr>
        <w:t>Zhotovitel však musí vždy připustit jiná rovnocenná řešení. To musí provést u každého jednotlivého odkazu („např</w:t>
      </w:r>
      <w:r>
        <w:rPr>
          <w:rFonts w:asciiTheme="minorHAnsi" w:hAnsiTheme="minorHAnsi"/>
        </w:rPr>
        <w:t>.</w:t>
      </w:r>
      <w:r w:rsidRPr="00CD5593">
        <w:rPr>
          <w:rFonts w:asciiTheme="minorHAnsi" w:hAnsiTheme="minorHAnsi"/>
        </w:rPr>
        <w:t>“).</w:t>
      </w:r>
    </w:p>
    <w:p w14:paraId="0BB78873" w14:textId="77777777" w:rsidR="003A4CFA"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požadavky na zpracování předmětu díla</w:t>
      </w:r>
    </w:p>
    <w:p w14:paraId="1AFA5575" w14:textId="77777777" w:rsidR="008854AD" w:rsidRPr="008854AD" w:rsidRDefault="008854AD" w:rsidP="008854AD"/>
    <w:p w14:paraId="10AD2D64" w14:textId="77777777" w:rsidR="003A4CFA" w:rsidRDefault="003A4CFA" w:rsidP="003A4CFA">
      <w:pPr>
        <w:widowControl w:val="0"/>
        <w:numPr>
          <w:ilvl w:val="1"/>
          <w:numId w:val="2"/>
        </w:numPr>
        <w:suppressAutoHyphens/>
        <w:jc w:val="both"/>
        <w:rPr>
          <w:rFonts w:ascii="Calibri" w:hAnsi="Calibri"/>
          <w:sz w:val="22"/>
          <w:szCs w:val="22"/>
        </w:rPr>
      </w:pPr>
      <w:r>
        <w:rPr>
          <w:rFonts w:ascii="Calibri" w:hAnsi="Calibri"/>
          <w:sz w:val="22"/>
          <w:szCs w:val="22"/>
        </w:rPr>
        <w:t xml:space="preserve">Po zhotoviteli projektové dokumentace bude požadována koordinace a zodpovědnost za koordinaci jednotlivých částí projektové dokumentace. </w:t>
      </w:r>
    </w:p>
    <w:p w14:paraId="5EB31E88" w14:textId="77777777" w:rsidR="003A4CFA" w:rsidRDefault="003A4CFA" w:rsidP="003A4CFA">
      <w:pPr>
        <w:widowControl w:val="0"/>
        <w:numPr>
          <w:ilvl w:val="1"/>
          <w:numId w:val="2"/>
        </w:numPr>
        <w:suppressAutoHyphens/>
        <w:jc w:val="both"/>
        <w:rPr>
          <w:rFonts w:ascii="Calibri" w:hAnsi="Calibri"/>
          <w:sz w:val="22"/>
          <w:szCs w:val="22"/>
        </w:rPr>
      </w:pPr>
      <w:r>
        <w:rPr>
          <w:rFonts w:ascii="Calibri" w:hAnsi="Calibri"/>
          <w:sz w:val="22"/>
          <w:szCs w:val="22"/>
        </w:rPr>
        <w:t>Projektová dokumentace bude obsahovat úplné technické řešení. Za úplné technické řešení objednatel nepovažuje zejména:</w:t>
      </w:r>
    </w:p>
    <w:p w14:paraId="18A73302" w14:textId="77777777" w:rsidR="003A4CFA" w:rsidRDefault="003A4CFA" w:rsidP="003A4CFA">
      <w:pPr>
        <w:ind w:left="567"/>
        <w:jc w:val="both"/>
        <w:rPr>
          <w:rFonts w:ascii="Calibri" w:hAnsi="Calibri"/>
          <w:sz w:val="22"/>
          <w:szCs w:val="22"/>
        </w:rPr>
      </w:pPr>
      <w:r>
        <w:rPr>
          <w:rFonts w:ascii="Calibri" w:hAnsi="Calibri"/>
          <w:sz w:val="22"/>
          <w:szCs w:val="22"/>
        </w:rPr>
        <w:t>- použití odkazů na návrh typového řešení či přímo převzetí typového řešení (dokumentace – detailů) výrobců stavebních materiálů, konstrukcí apod. bez konkrétního zapracování do projektové dokumentace stavby</w:t>
      </w:r>
    </w:p>
    <w:p w14:paraId="615C80E8" w14:textId="77777777" w:rsidR="003A4CFA" w:rsidRDefault="003A4CFA" w:rsidP="003A4CFA">
      <w:pPr>
        <w:ind w:left="567"/>
        <w:jc w:val="both"/>
        <w:rPr>
          <w:rFonts w:ascii="Calibri" w:hAnsi="Calibri"/>
          <w:sz w:val="22"/>
          <w:szCs w:val="22"/>
        </w:rPr>
      </w:pPr>
      <w:r>
        <w:rPr>
          <w:rFonts w:ascii="Calibri" w:hAnsi="Calibri"/>
          <w:sz w:val="22"/>
          <w:szCs w:val="22"/>
        </w:rPr>
        <w:t>- použití odkazů na dořešení projektové dokumentace během provádění prací na stavbě, pokud objednatel nerozhodne jinak</w:t>
      </w:r>
    </w:p>
    <w:p w14:paraId="34CA326D" w14:textId="77777777" w:rsidR="003A4CFA" w:rsidRDefault="003A4CFA" w:rsidP="003A4CFA">
      <w:pPr>
        <w:ind w:left="567"/>
        <w:jc w:val="both"/>
        <w:rPr>
          <w:rFonts w:ascii="Calibri" w:hAnsi="Calibri"/>
          <w:sz w:val="22"/>
          <w:szCs w:val="22"/>
        </w:rPr>
      </w:pPr>
      <w:r>
        <w:rPr>
          <w:rFonts w:ascii="Calibri" w:hAnsi="Calibri"/>
          <w:sz w:val="22"/>
          <w:szCs w:val="22"/>
        </w:rPr>
        <w:t>- použití odkazů ve smyslu „určí investor“ nebo „bude stanoveno architektem/projektantem během provádění prací“ apod.</w:t>
      </w:r>
    </w:p>
    <w:p w14:paraId="4BFD59E3" w14:textId="77777777" w:rsidR="003A4CFA" w:rsidRDefault="003A4CFA" w:rsidP="003A4CFA">
      <w:pPr>
        <w:ind w:left="567"/>
        <w:jc w:val="both"/>
        <w:rPr>
          <w:rFonts w:ascii="Calibri" w:hAnsi="Calibri"/>
          <w:sz w:val="22"/>
          <w:szCs w:val="22"/>
        </w:rPr>
      </w:pPr>
      <w:r>
        <w:rPr>
          <w:rFonts w:ascii="Calibri" w:hAnsi="Calibri"/>
          <w:sz w:val="22"/>
          <w:szCs w:val="22"/>
        </w:rPr>
        <w:t>- použití odkazů na normy, vyhlášky, zákony apod. bez uvedení konkrétního druhu, čísla, roku vydání apod. či odkazů na již neplatné normy, vyhlášky, zákony apod.</w:t>
      </w:r>
    </w:p>
    <w:p w14:paraId="516E2E95" w14:textId="77777777" w:rsidR="003A4CFA" w:rsidRDefault="003A4CFA" w:rsidP="003A4CFA">
      <w:pPr>
        <w:ind w:left="567"/>
        <w:jc w:val="both"/>
        <w:rPr>
          <w:rFonts w:ascii="Calibri" w:hAnsi="Calibri"/>
          <w:sz w:val="22"/>
          <w:szCs w:val="22"/>
        </w:rPr>
      </w:pPr>
      <w:r>
        <w:rPr>
          <w:rFonts w:ascii="Calibri" w:hAnsi="Calibri"/>
          <w:sz w:val="22"/>
          <w:szCs w:val="22"/>
        </w:rPr>
        <w:t>- nezkoordinované či špatně zkoordinované jednotlivé části projektové dokumentace</w:t>
      </w:r>
    </w:p>
    <w:p w14:paraId="0AFDF129" w14:textId="77777777" w:rsidR="003A4CFA" w:rsidRDefault="003A4CFA" w:rsidP="003A4CFA">
      <w:pPr>
        <w:ind w:left="567"/>
        <w:jc w:val="both"/>
        <w:rPr>
          <w:rFonts w:ascii="Calibri" w:hAnsi="Calibri"/>
          <w:sz w:val="22"/>
          <w:szCs w:val="22"/>
        </w:rPr>
      </w:pPr>
      <w:r>
        <w:rPr>
          <w:rFonts w:ascii="Calibri" w:hAnsi="Calibri"/>
          <w:sz w:val="22"/>
          <w:szCs w:val="22"/>
        </w:rPr>
        <w:t>- návrh použití nevhodných materiálů a technologií</w:t>
      </w:r>
    </w:p>
    <w:p w14:paraId="4B195C01" w14:textId="77777777" w:rsidR="003A4CFA" w:rsidRDefault="003A4CFA" w:rsidP="003A4CFA">
      <w:pPr>
        <w:ind w:left="567"/>
        <w:jc w:val="both"/>
        <w:rPr>
          <w:rFonts w:ascii="Calibri" w:hAnsi="Calibri"/>
          <w:sz w:val="22"/>
          <w:szCs w:val="22"/>
        </w:rPr>
      </w:pPr>
      <w:r>
        <w:rPr>
          <w:rFonts w:ascii="Calibri" w:hAnsi="Calibri"/>
          <w:sz w:val="22"/>
          <w:szCs w:val="22"/>
        </w:rPr>
        <w:t>- návrhy řešení bez provedení potřebných průzkumů, rozborů, zkoušek apod. pokud to úplnost návrhu vyžaduje a pokud objednatel nerozhodl jinak</w:t>
      </w:r>
    </w:p>
    <w:p w14:paraId="26EB6F5A" w14:textId="77777777" w:rsidR="003A4CFA" w:rsidRDefault="003A4CFA" w:rsidP="003A4CFA">
      <w:pPr>
        <w:ind w:left="567"/>
        <w:jc w:val="both"/>
        <w:rPr>
          <w:rFonts w:ascii="Calibri" w:hAnsi="Calibri"/>
          <w:sz w:val="22"/>
          <w:szCs w:val="22"/>
        </w:rPr>
      </w:pPr>
      <w:r>
        <w:rPr>
          <w:rFonts w:ascii="Calibri" w:hAnsi="Calibri"/>
          <w:sz w:val="22"/>
          <w:szCs w:val="22"/>
        </w:rPr>
        <w:t>- absence řešení vazby stavby na okolí, a to při provádění prací i po jejich provedení</w:t>
      </w:r>
    </w:p>
    <w:p w14:paraId="311B9322" w14:textId="77777777" w:rsidR="003A4CFA" w:rsidRDefault="003A4CFA" w:rsidP="003A4CFA">
      <w:pPr>
        <w:widowControl w:val="0"/>
        <w:numPr>
          <w:ilvl w:val="1"/>
          <w:numId w:val="2"/>
        </w:numPr>
        <w:suppressAutoHyphens/>
        <w:jc w:val="both"/>
        <w:rPr>
          <w:rFonts w:ascii="Calibri" w:hAnsi="Calibri"/>
          <w:sz w:val="22"/>
          <w:szCs w:val="22"/>
        </w:rPr>
      </w:pPr>
      <w:r>
        <w:rPr>
          <w:rFonts w:ascii="Calibri" w:hAnsi="Calibri"/>
          <w:sz w:val="22"/>
          <w:szCs w:val="22"/>
        </w:rPr>
        <w:t xml:space="preserve">Navržené řešení stavby musí vést k provedení kvalitní stavby a současně musí být provedení stavby navrženo úsporně, a to jak s ohledem na náklady na výstavbu, tak s ohledem na budoucí provozní náklady. V projektové dokumentaci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 </w:t>
      </w:r>
    </w:p>
    <w:p w14:paraId="09E8451D" w14:textId="77777777" w:rsidR="003A4CFA" w:rsidRDefault="003A4CFA" w:rsidP="003A4CFA">
      <w:pPr>
        <w:widowControl w:val="0"/>
        <w:numPr>
          <w:ilvl w:val="1"/>
          <w:numId w:val="2"/>
        </w:numPr>
        <w:suppressAutoHyphens/>
        <w:jc w:val="both"/>
        <w:rPr>
          <w:rFonts w:ascii="Calibri" w:hAnsi="Calibri"/>
          <w:sz w:val="22"/>
          <w:szCs w:val="22"/>
        </w:rPr>
      </w:pPr>
      <w:r>
        <w:rPr>
          <w:rFonts w:ascii="Calibri" w:hAnsi="Calibri"/>
          <w:sz w:val="22"/>
          <w:szCs w:val="22"/>
        </w:rPr>
        <w:t xml:space="preserve">Zhotovitel je povinen projektovou dokumentaci průběžně konzultovat s objednatelem a jím určenými osobami – za objednatele: Ing. Pavel Sluka, </w:t>
      </w:r>
      <w:r w:rsidR="004D683E">
        <w:rPr>
          <w:rFonts w:ascii="Calibri" w:hAnsi="Calibri"/>
          <w:sz w:val="22"/>
          <w:szCs w:val="22"/>
        </w:rPr>
        <w:t>Ing. Luboš Kousal</w:t>
      </w:r>
      <w:r>
        <w:rPr>
          <w:rFonts w:ascii="Calibri" w:hAnsi="Calibri"/>
          <w:sz w:val="22"/>
          <w:szCs w:val="22"/>
        </w:rPr>
        <w:t>.</w:t>
      </w:r>
    </w:p>
    <w:p w14:paraId="2EB02122" w14:textId="77777777" w:rsidR="003A4CFA" w:rsidRDefault="003A4CFA" w:rsidP="003A4CFA">
      <w:pPr>
        <w:widowControl w:val="0"/>
        <w:numPr>
          <w:ilvl w:val="1"/>
          <w:numId w:val="2"/>
        </w:numPr>
        <w:suppressAutoHyphens/>
        <w:jc w:val="both"/>
        <w:rPr>
          <w:rFonts w:ascii="Calibri" w:hAnsi="Calibri"/>
          <w:sz w:val="22"/>
          <w:szCs w:val="22"/>
        </w:rPr>
      </w:pPr>
      <w:r>
        <w:rPr>
          <w:rFonts w:ascii="Calibri" w:hAnsi="Calibri"/>
          <w:sz w:val="22"/>
          <w:szCs w:val="22"/>
        </w:rPr>
        <w:t xml:space="preserve">V případě, že pro řádné dokončení předmětu plnění je nezbytné provedení </w:t>
      </w:r>
      <w:r w:rsidR="004D683E">
        <w:rPr>
          <w:rFonts w:ascii="Calibri" w:hAnsi="Calibri"/>
          <w:sz w:val="22"/>
          <w:szCs w:val="22"/>
        </w:rPr>
        <w:t xml:space="preserve">zaměření, </w:t>
      </w:r>
      <w:r>
        <w:rPr>
          <w:rFonts w:ascii="Calibri" w:hAnsi="Calibri"/>
          <w:sz w:val="22"/>
          <w:szCs w:val="22"/>
        </w:rPr>
        <w:t xml:space="preserve">průzkumů, posouzení či zkoušek, které nejsou předmětem plnění této smlouvy, předá zhotovitel písemně požadavek na jejich zpracování objednateli, a to včetně termínu na jejich provedení. V případě, že jejich zpracování objednatel nezajistí do požadovaného termínu, je zhotovitel oprávněn toto uvést do projektové dokumentace. </w:t>
      </w:r>
    </w:p>
    <w:p w14:paraId="35F3E6A6" w14:textId="77777777" w:rsidR="00E32267" w:rsidRDefault="00E32267" w:rsidP="00E32267">
      <w:pPr>
        <w:widowControl w:val="0"/>
        <w:suppressAutoHyphens/>
        <w:ind w:left="142"/>
        <w:jc w:val="both"/>
        <w:rPr>
          <w:rFonts w:ascii="Calibri" w:hAnsi="Calibri"/>
          <w:sz w:val="22"/>
          <w:szCs w:val="22"/>
        </w:rPr>
      </w:pPr>
    </w:p>
    <w:p w14:paraId="68E44B37" w14:textId="77777777" w:rsidR="00377938" w:rsidRDefault="00377938" w:rsidP="00377938">
      <w:pPr>
        <w:widowControl w:val="0"/>
        <w:suppressAutoHyphens/>
        <w:ind w:left="682"/>
        <w:jc w:val="both"/>
        <w:rPr>
          <w:rFonts w:ascii="Calibri" w:hAnsi="Calibri"/>
          <w:sz w:val="22"/>
          <w:szCs w:val="22"/>
        </w:rPr>
      </w:pPr>
    </w:p>
    <w:p w14:paraId="19265FD0" w14:textId="77777777" w:rsidR="003A4CFA" w:rsidRPr="00F93F80"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PODMÍNKY pro PŘEVZETÍ PŘEDMĚTU SMLOUVY</w:t>
      </w:r>
    </w:p>
    <w:p w14:paraId="70367870" w14:textId="77777777" w:rsidR="003A4CFA" w:rsidRPr="00C26DD1" w:rsidRDefault="003A4CFA" w:rsidP="003A4CFA"/>
    <w:p w14:paraId="74B764A2" w14:textId="77777777" w:rsidR="003A4CFA" w:rsidRPr="00EC6EA4" w:rsidRDefault="003A4CFA" w:rsidP="00753D01">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Zhotovitel předá kompletně dokončený předmět smlouvy v</w:t>
      </w:r>
      <w:r w:rsidR="001F34CC">
        <w:rPr>
          <w:rFonts w:ascii="Calibri" w:hAnsi="Calibri"/>
          <w:color w:val="000000"/>
          <w:sz w:val="22"/>
          <w:szCs w:val="22"/>
        </w:rPr>
        <w:t xml:space="preserve"> 1</w:t>
      </w:r>
      <w:r w:rsidRPr="00EC6EA4">
        <w:rPr>
          <w:rFonts w:ascii="Calibri" w:hAnsi="Calibri"/>
          <w:color w:val="000000"/>
          <w:sz w:val="22"/>
          <w:szCs w:val="22"/>
        </w:rPr>
        <w:t xml:space="preserve"> </w:t>
      </w:r>
      <w:proofErr w:type="spellStart"/>
      <w:r w:rsidRPr="00EC6EA4">
        <w:rPr>
          <w:rFonts w:ascii="Calibri" w:hAnsi="Calibri"/>
          <w:color w:val="000000"/>
          <w:sz w:val="22"/>
          <w:szCs w:val="22"/>
        </w:rPr>
        <w:t>paré</w:t>
      </w:r>
      <w:proofErr w:type="spellEnd"/>
      <w:r w:rsidRPr="00EC6EA4">
        <w:rPr>
          <w:rFonts w:ascii="Calibri" w:hAnsi="Calibri"/>
          <w:color w:val="000000"/>
          <w:sz w:val="22"/>
          <w:szCs w:val="22"/>
        </w:rPr>
        <w:t xml:space="preserve"> </w:t>
      </w:r>
      <w:r w:rsidR="0034028C">
        <w:rPr>
          <w:rFonts w:ascii="Calibri" w:hAnsi="Calibri"/>
          <w:color w:val="000000"/>
          <w:sz w:val="22"/>
          <w:szCs w:val="22"/>
          <w:u w:val="single"/>
        </w:rPr>
        <w:t xml:space="preserve">v tištěné formě </w:t>
      </w:r>
      <w:r w:rsidRPr="00EC6EA4">
        <w:rPr>
          <w:rFonts w:ascii="Calibri" w:hAnsi="Calibri"/>
          <w:color w:val="000000"/>
          <w:sz w:val="22"/>
          <w:szCs w:val="22"/>
        </w:rPr>
        <w:t>objednateli ke kontrole nejpozději do termínu dokončení díla, který je uveden v článku 5.</w:t>
      </w:r>
    </w:p>
    <w:p w14:paraId="3A9C961C" w14:textId="77777777" w:rsidR="003A4CFA" w:rsidRPr="00EC6EA4" w:rsidRDefault="003A4CFA" w:rsidP="00753D01">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 xml:space="preserve">Objednatel si vyhrazuje právo na </w:t>
      </w:r>
      <w:r w:rsidR="00131E3C">
        <w:rPr>
          <w:rFonts w:ascii="Calibri" w:hAnsi="Calibri"/>
          <w:color w:val="000000"/>
          <w:sz w:val="22"/>
          <w:szCs w:val="22"/>
        </w:rPr>
        <w:t>7</w:t>
      </w:r>
      <w:r w:rsidR="006D4F32">
        <w:rPr>
          <w:rFonts w:ascii="Calibri" w:hAnsi="Calibri"/>
          <w:color w:val="000000"/>
          <w:sz w:val="22"/>
          <w:szCs w:val="22"/>
        </w:rPr>
        <w:t>-</w:t>
      </w:r>
      <w:r w:rsidRPr="00EC6EA4">
        <w:rPr>
          <w:rFonts w:ascii="Calibri" w:hAnsi="Calibri"/>
          <w:color w:val="000000"/>
          <w:sz w:val="22"/>
          <w:szCs w:val="22"/>
        </w:rPr>
        <w:t xml:space="preserve"> denní kontrolu dokončeného předmětu smlouvy.</w:t>
      </w:r>
    </w:p>
    <w:p w14:paraId="2437825F" w14:textId="77777777" w:rsidR="003A4CFA" w:rsidRPr="00EC6EA4" w:rsidRDefault="003A4CFA" w:rsidP="00753D01">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V případě, že objednatel neshledá na dokončeném předmětu smlouvy žádné vady či nedodělky</w:t>
      </w:r>
      <w:r>
        <w:rPr>
          <w:rFonts w:ascii="Calibri" w:hAnsi="Calibri"/>
          <w:color w:val="000000"/>
          <w:sz w:val="22"/>
          <w:szCs w:val="22"/>
        </w:rPr>
        <w:t>,</w:t>
      </w:r>
      <w:r w:rsidRPr="00EC6EA4">
        <w:rPr>
          <w:rFonts w:ascii="Calibri" w:hAnsi="Calibri"/>
          <w:color w:val="000000"/>
          <w:sz w:val="22"/>
          <w:szCs w:val="22"/>
        </w:rPr>
        <w:t xml:space="preserve"> vystaví objednatel protokol o předání a převzetí díla. </w:t>
      </w:r>
    </w:p>
    <w:p w14:paraId="009133F5" w14:textId="77777777" w:rsidR="003A4CFA" w:rsidRDefault="003A4CFA" w:rsidP="00753D01">
      <w:pPr>
        <w:widowControl w:val="0"/>
        <w:numPr>
          <w:ilvl w:val="1"/>
          <w:numId w:val="2"/>
        </w:numPr>
        <w:suppressAutoHyphens/>
        <w:ind w:left="709"/>
        <w:jc w:val="both"/>
        <w:rPr>
          <w:rFonts w:ascii="Calibri" w:hAnsi="Calibri"/>
          <w:sz w:val="22"/>
          <w:szCs w:val="22"/>
        </w:rPr>
      </w:pPr>
      <w:r>
        <w:rPr>
          <w:rFonts w:ascii="Calibri" w:hAnsi="Calibri"/>
          <w:sz w:val="22"/>
          <w:szCs w:val="22"/>
        </w:rPr>
        <w:t xml:space="preserve">Protokol o předání a převzetí díla </w:t>
      </w:r>
      <w:r w:rsidR="009D4EB9">
        <w:rPr>
          <w:rFonts w:ascii="Calibri" w:hAnsi="Calibri"/>
          <w:sz w:val="22"/>
          <w:szCs w:val="22"/>
        </w:rPr>
        <w:t>(bude-li vydán)</w:t>
      </w:r>
      <w:r w:rsidR="006D4F32">
        <w:rPr>
          <w:rFonts w:ascii="Calibri" w:hAnsi="Calibri"/>
          <w:sz w:val="22"/>
          <w:szCs w:val="22"/>
        </w:rPr>
        <w:t xml:space="preserve"> </w:t>
      </w:r>
      <w:r>
        <w:rPr>
          <w:rFonts w:ascii="Calibri" w:hAnsi="Calibri"/>
          <w:sz w:val="22"/>
          <w:szCs w:val="22"/>
        </w:rPr>
        <w:t>musí být podepsán následujícími osobami:</w:t>
      </w:r>
    </w:p>
    <w:p w14:paraId="5D82EF61" w14:textId="77777777" w:rsidR="003A4CFA" w:rsidRDefault="003A4CFA" w:rsidP="00753D01">
      <w:pPr>
        <w:ind w:left="709"/>
        <w:jc w:val="both"/>
        <w:rPr>
          <w:rFonts w:ascii="Calibri" w:hAnsi="Calibri"/>
          <w:sz w:val="22"/>
          <w:szCs w:val="22"/>
        </w:rPr>
      </w:pPr>
      <w:r>
        <w:rPr>
          <w:rFonts w:ascii="Calibri" w:hAnsi="Calibri"/>
          <w:sz w:val="22"/>
          <w:szCs w:val="22"/>
        </w:rPr>
        <w:t>- za objednatele:</w:t>
      </w:r>
    </w:p>
    <w:p w14:paraId="032650FB" w14:textId="77777777" w:rsidR="003A4CFA" w:rsidRDefault="004D683E" w:rsidP="00753D01">
      <w:pPr>
        <w:ind w:left="709"/>
        <w:jc w:val="both"/>
        <w:rPr>
          <w:rFonts w:ascii="Calibri" w:hAnsi="Calibri"/>
          <w:sz w:val="22"/>
          <w:szCs w:val="22"/>
        </w:rPr>
      </w:pPr>
      <w:r>
        <w:rPr>
          <w:rFonts w:ascii="Calibri" w:hAnsi="Calibri"/>
          <w:sz w:val="22"/>
          <w:szCs w:val="22"/>
        </w:rPr>
        <w:lastRenderedPageBreak/>
        <w:t>Ing. Luboš Kousal</w:t>
      </w:r>
      <w:r w:rsidR="003A4CFA">
        <w:rPr>
          <w:rFonts w:ascii="Calibri" w:hAnsi="Calibri"/>
          <w:sz w:val="22"/>
          <w:szCs w:val="22"/>
        </w:rPr>
        <w:t>, oddělení investiční výstavby</w:t>
      </w:r>
    </w:p>
    <w:p w14:paraId="6FFD6BF9" w14:textId="77777777" w:rsidR="003A4CFA" w:rsidRDefault="003A4CFA" w:rsidP="00753D01">
      <w:pPr>
        <w:ind w:left="709"/>
        <w:jc w:val="both"/>
        <w:rPr>
          <w:rFonts w:ascii="Calibri" w:hAnsi="Calibri"/>
          <w:sz w:val="22"/>
          <w:szCs w:val="22"/>
        </w:rPr>
      </w:pPr>
      <w:r>
        <w:rPr>
          <w:rFonts w:ascii="Calibri" w:hAnsi="Calibri"/>
          <w:sz w:val="22"/>
          <w:szCs w:val="22"/>
        </w:rPr>
        <w:t xml:space="preserve">- za zhotovitele: </w:t>
      </w:r>
    </w:p>
    <w:p w14:paraId="6824118A" w14:textId="77777777" w:rsidR="001F34CC" w:rsidRDefault="003C0741" w:rsidP="001F34CC">
      <w:pPr>
        <w:ind w:left="709"/>
        <w:jc w:val="both"/>
        <w:rPr>
          <w:rFonts w:ascii="Calibri" w:hAnsi="Calibri"/>
          <w:sz w:val="22"/>
          <w:szCs w:val="22"/>
        </w:rPr>
      </w:pPr>
      <w:r>
        <w:rPr>
          <w:rFonts w:ascii="Calibri" w:hAnsi="Calibri"/>
          <w:sz w:val="22"/>
          <w:szCs w:val="22"/>
        </w:rPr>
        <w:t xml:space="preserve">Ing. </w:t>
      </w:r>
      <w:r w:rsidR="009D4EB9">
        <w:rPr>
          <w:rFonts w:ascii="Calibri" w:hAnsi="Calibri"/>
          <w:sz w:val="22"/>
          <w:szCs w:val="22"/>
        </w:rPr>
        <w:t xml:space="preserve">Petr </w:t>
      </w:r>
      <w:proofErr w:type="gramStart"/>
      <w:r w:rsidR="009D4EB9">
        <w:rPr>
          <w:rFonts w:ascii="Calibri" w:hAnsi="Calibri"/>
          <w:sz w:val="22"/>
          <w:szCs w:val="22"/>
        </w:rPr>
        <w:t>Kořínek</w:t>
      </w:r>
      <w:r>
        <w:rPr>
          <w:rFonts w:ascii="Calibri" w:hAnsi="Calibri"/>
          <w:sz w:val="22"/>
          <w:szCs w:val="22"/>
        </w:rPr>
        <w:t xml:space="preserve"> - jednatel</w:t>
      </w:r>
      <w:proofErr w:type="gramEnd"/>
    </w:p>
    <w:p w14:paraId="4AC1C30F" w14:textId="77777777" w:rsidR="003A4CFA" w:rsidRDefault="003A4CFA" w:rsidP="00753D01">
      <w:pPr>
        <w:ind w:left="709"/>
        <w:jc w:val="both"/>
        <w:rPr>
          <w:rFonts w:ascii="Calibri" w:hAnsi="Calibri"/>
          <w:sz w:val="22"/>
          <w:szCs w:val="22"/>
        </w:rPr>
      </w:pPr>
      <w:r>
        <w:rPr>
          <w:rFonts w:ascii="Calibri" w:hAnsi="Calibri"/>
          <w:sz w:val="22"/>
          <w:szCs w:val="22"/>
        </w:rPr>
        <w:t>Podpisy uvedených osob jsou nezbytné pro platnost protokolu.</w:t>
      </w:r>
    </w:p>
    <w:p w14:paraId="0664EDD2" w14:textId="77777777" w:rsidR="003A4CFA" w:rsidRDefault="003A4CFA" w:rsidP="00753D01">
      <w:pPr>
        <w:ind w:left="709"/>
        <w:jc w:val="both"/>
        <w:rPr>
          <w:rFonts w:ascii="Calibri" w:hAnsi="Calibri"/>
          <w:sz w:val="22"/>
          <w:szCs w:val="22"/>
        </w:rPr>
      </w:pPr>
      <w:r>
        <w:rPr>
          <w:rFonts w:ascii="Calibri" w:hAnsi="Calibri"/>
          <w:sz w:val="22"/>
          <w:szCs w:val="22"/>
        </w:rPr>
        <w:t xml:space="preserve">Předávací protokol může být zároveň podepsán i dalšími osobami. </w:t>
      </w:r>
    </w:p>
    <w:p w14:paraId="69043CD2" w14:textId="77777777" w:rsidR="003A4CFA" w:rsidRDefault="003A4CFA" w:rsidP="00753D01">
      <w:pPr>
        <w:widowControl w:val="0"/>
        <w:numPr>
          <w:ilvl w:val="1"/>
          <w:numId w:val="2"/>
        </w:numPr>
        <w:suppressAutoHyphens/>
        <w:ind w:left="709" w:hanging="567"/>
        <w:jc w:val="both"/>
        <w:rPr>
          <w:rFonts w:ascii="Calibri" w:hAnsi="Calibri"/>
          <w:sz w:val="22"/>
          <w:szCs w:val="22"/>
        </w:rPr>
      </w:pPr>
      <w:r>
        <w:rPr>
          <w:rFonts w:ascii="Calibri" w:hAnsi="Calibri"/>
          <w:sz w:val="22"/>
          <w:szCs w:val="22"/>
        </w:rPr>
        <w:t xml:space="preserve">V případě, že objednatel shledá na dokončeném předmětu smlouvy vady či nedodělky, předá objednatel jejich soupis zhotoviteli vč. stanovení přiměřeného termínu na jejich odstranění. </w:t>
      </w:r>
    </w:p>
    <w:p w14:paraId="629E3295" w14:textId="77777777" w:rsidR="003A4CFA" w:rsidRDefault="003A4CFA" w:rsidP="00753D01">
      <w:pPr>
        <w:widowControl w:val="0"/>
        <w:numPr>
          <w:ilvl w:val="1"/>
          <w:numId w:val="2"/>
        </w:numPr>
        <w:suppressAutoHyphens/>
        <w:ind w:left="709" w:hanging="567"/>
        <w:jc w:val="both"/>
        <w:rPr>
          <w:rFonts w:ascii="Calibri" w:hAnsi="Calibri"/>
          <w:sz w:val="22"/>
          <w:szCs w:val="22"/>
        </w:rPr>
      </w:pPr>
      <w:r>
        <w:rPr>
          <w:rFonts w:ascii="Calibri" w:hAnsi="Calibri"/>
          <w:sz w:val="22"/>
          <w:szCs w:val="22"/>
        </w:rPr>
        <w:t>V případě, že zhotovitel v termínech dle odstavce 4.5 uspokojivě neodstraní všechny vady a nedodělky, je objednatel oprávněn poskytnout zhotoviteli přiměřenou lhůtu k nápravě a uplatnit smluvní pokutu nebo odstoupit od smlouvy o dílo.</w:t>
      </w:r>
    </w:p>
    <w:p w14:paraId="6A07665A" w14:textId="77777777" w:rsidR="00572DBB" w:rsidRDefault="00572DBB" w:rsidP="00572DBB">
      <w:pPr>
        <w:widowControl w:val="0"/>
        <w:suppressAutoHyphens/>
        <w:ind w:left="142"/>
        <w:jc w:val="both"/>
        <w:rPr>
          <w:rFonts w:ascii="Calibri" w:hAnsi="Calibri"/>
          <w:sz w:val="22"/>
          <w:szCs w:val="22"/>
        </w:rPr>
      </w:pPr>
    </w:p>
    <w:p w14:paraId="38EE7DF0" w14:textId="77777777" w:rsidR="003A4CFA" w:rsidRDefault="003A4CFA" w:rsidP="003A4CFA">
      <w:pPr>
        <w:ind w:left="567"/>
        <w:jc w:val="both"/>
        <w:rPr>
          <w:rFonts w:ascii="Calibri" w:hAnsi="Calibri"/>
          <w:color w:val="000000"/>
          <w:sz w:val="22"/>
          <w:szCs w:val="22"/>
        </w:rPr>
      </w:pPr>
    </w:p>
    <w:p w14:paraId="3062219A" w14:textId="77777777" w:rsidR="003A4CFA" w:rsidRPr="00F93F80"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Termín plnění zakázky:</w:t>
      </w:r>
    </w:p>
    <w:p w14:paraId="3FAFDA60" w14:textId="77777777" w:rsidR="003A4CFA" w:rsidRPr="00EC6EA4" w:rsidRDefault="003A4CFA" w:rsidP="003A4CFA">
      <w:pPr>
        <w:rPr>
          <w:color w:val="000000"/>
        </w:rPr>
      </w:pPr>
    </w:p>
    <w:p w14:paraId="58596F03" w14:textId="77777777" w:rsidR="00E14073" w:rsidRDefault="003A4CFA" w:rsidP="00E14073">
      <w:pPr>
        <w:jc w:val="both"/>
        <w:rPr>
          <w:rFonts w:ascii="Calibri" w:hAnsi="Calibri"/>
          <w:sz w:val="22"/>
          <w:szCs w:val="22"/>
        </w:rPr>
      </w:pPr>
      <w:r>
        <w:rPr>
          <w:rFonts w:ascii="Calibri" w:hAnsi="Calibri"/>
          <w:sz w:val="22"/>
          <w:szCs w:val="22"/>
        </w:rPr>
        <w:t xml:space="preserve">            </w:t>
      </w:r>
      <w:r w:rsidR="00E14073" w:rsidRPr="00936AEF">
        <w:rPr>
          <w:rFonts w:ascii="Calibri" w:hAnsi="Calibri"/>
          <w:sz w:val="22"/>
          <w:szCs w:val="22"/>
        </w:rPr>
        <w:t xml:space="preserve">Termín dodání </w:t>
      </w:r>
      <w:r w:rsidR="00E14073">
        <w:rPr>
          <w:rFonts w:ascii="Calibri" w:hAnsi="Calibri"/>
          <w:sz w:val="22"/>
          <w:szCs w:val="22"/>
        </w:rPr>
        <w:t>DSP+</w:t>
      </w:r>
      <w:r w:rsidR="00E14073" w:rsidRPr="00936AEF">
        <w:rPr>
          <w:rFonts w:ascii="Calibri" w:hAnsi="Calibri"/>
          <w:sz w:val="22"/>
          <w:szCs w:val="22"/>
        </w:rPr>
        <w:t>D</w:t>
      </w:r>
      <w:r w:rsidR="00E14073">
        <w:rPr>
          <w:rFonts w:ascii="Calibri" w:hAnsi="Calibri"/>
          <w:sz w:val="22"/>
          <w:szCs w:val="22"/>
        </w:rPr>
        <w:t xml:space="preserve">PS ke kontrole            </w:t>
      </w:r>
      <w:r w:rsidR="00E14073" w:rsidRPr="00936AEF">
        <w:rPr>
          <w:rFonts w:ascii="Calibri" w:hAnsi="Calibri"/>
          <w:sz w:val="22"/>
          <w:szCs w:val="22"/>
        </w:rPr>
        <w:tab/>
      </w:r>
      <w:r w:rsidR="00E14073">
        <w:rPr>
          <w:rFonts w:ascii="Calibri" w:hAnsi="Calibri"/>
          <w:sz w:val="22"/>
          <w:szCs w:val="22"/>
        </w:rPr>
        <w:t xml:space="preserve">                        </w:t>
      </w:r>
      <w:r w:rsidR="00E14073" w:rsidRPr="00131E3C">
        <w:rPr>
          <w:rFonts w:ascii="Calibri" w:hAnsi="Calibri"/>
          <w:b/>
          <w:sz w:val="22"/>
          <w:szCs w:val="22"/>
        </w:rPr>
        <w:t xml:space="preserve">do </w:t>
      </w:r>
      <w:r w:rsidR="00131E3C" w:rsidRPr="00131E3C">
        <w:rPr>
          <w:rFonts w:ascii="Calibri" w:hAnsi="Calibri"/>
          <w:b/>
          <w:sz w:val="22"/>
          <w:szCs w:val="22"/>
        </w:rPr>
        <w:t>15.</w:t>
      </w:r>
      <w:r w:rsidR="00607EE1">
        <w:rPr>
          <w:rFonts w:ascii="Calibri" w:hAnsi="Calibri"/>
          <w:b/>
          <w:sz w:val="22"/>
          <w:szCs w:val="22"/>
        </w:rPr>
        <w:t>9</w:t>
      </w:r>
      <w:r w:rsidR="00131E3C" w:rsidRPr="00131E3C">
        <w:rPr>
          <w:rFonts w:ascii="Calibri" w:hAnsi="Calibri"/>
          <w:b/>
          <w:sz w:val="22"/>
          <w:szCs w:val="22"/>
        </w:rPr>
        <w:t>. 2019</w:t>
      </w:r>
      <w:r w:rsidR="00E14073">
        <w:rPr>
          <w:rFonts w:ascii="Calibri" w:hAnsi="Calibri"/>
          <w:sz w:val="22"/>
          <w:szCs w:val="22"/>
        </w:rPr>
        <w:t xml:space="preserve"> </w:t>
      </w:r>
    </w:p>
    <w:p w14:paraId="7A04B3A2" w14:textId="77777777" w:rsidR="00E14073" w:rsidRDefault="00E14073" w:rsidP="00E14073">
      <w:pPr>
        <w:jc w:val="both"/>
        <w:rPr>
          <w:rFonts w:ascii="Calibri" w:hAnsi="Calibri"/>
          <w:sz w:val="22"/>
          <w:szCs w:val="22"/>
        </w:rPr>
      </w:pPr>
      <w:r>
        <w:rPr>
          <w:rFonts w:ascii="Calibri" w:hAnsi="Calibri"/>
          <w:sz w:val="22"/>
          <w:szCs w:val="22"/>
        </w:rPr>
        <w:t xml:space="preserve">            Termín dodání čistopisu DSP+DPS</w:t>
      </w:r>
    </w:p>
    <w:p w14:paraId="216C3D1F" w14:textId="77777777" w:rsidR="00E14073" w:rsidRDefault="00E14073" w:rsidP="00E14073">
      <w:pPr>
        <w:jc w:val="both"/>
        <w:rPr>
          <w:rFonts w:ascii="Calibri" w:hAnsi="Calibri"/>
          <w:sz w:val="22"/>
          <w:szCs w:val="22"/>
        </w:rPr>
      </w:pPr>
      <w:r>
        <w:rPr>
          <w:rFonts w:ascii="Calibri" w:hAnsi="Calibri"/>
          <w:sz w:val="22"/>
          <w:szCs w:val="22"/>
        </w:rPr>
        <w:t xml:space="preserve">            včetně soupisu prací a oceněného soupisu prací                          do 7 dnů po dokončení kontroly             </w:t>
      </w:r>
    </w:p>
    <w:p w14:paraId="50719E0F" w14:textId="77777777" w:rsidR="009C4BB5" w:rsidRPr="009C4BB5" w:rsidRDefault="009C4BB5" w:rsidP="00E14073">
      <w:pPr>
        <w:jc w:val="both"/>
        <w:rPr>
          <w:rFonts w:ascii="Calibri" w:hAnsi="Calibri"/>
          <w:color w:val="FF0000"/>
          <w:sz w:val="22"/>
          <w:szCs w:val="22"/>
        </w:rPr>
      </w:pPr>
    </w:p>
    <w:p w14:paraId="31C99073" w14:textId="77777777" w:rsidR="009C4BB5" w:rsidRPr="00936AEF" w:rsidRDefault="009C4BB5" w:rsidP="003A4CFA">
      <w:pPr>
        <w:jc w:val="both"/>
        <w:rPr>
          <w:rFonts w:ascii="Calibri" w:hAnsi="Calibri"/>
          <w:sz w:val="22"/>
          <w:szCs w:val="22"/>
        </w:rPr>
      </w:pPr>
    </w:p>
    <w:p w14:paraId="1CB74DF1" w14:textId="77777777" w:rsidR="003A4CFA"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Cena za dílo:</w:t>
      </w:r>
    </w:p>
    <w:p w14:paraId="3F35D8F0" w14:textId="77777777" w:rsidR="004253B6" w:rsidRPr="004253B6" w:rsidRDefault="004253B6" w:rsidP="004253B6"/>
    <w:p w14:paraId="0FD0467B" w14:textId="77777777" w:rsidR="004253B6" w:rsidRPr="004253B6" w:rsidRDefault="004253B6" w:rsidP="004253B6">
      <w:pPr>
        <w:ind w:left="360"/>
        <w:jc w:val="both"/>
        <w:rPr>
          <w:rFonts w:ascii="Calibri" w:hAnsi="Calibri"/>
          <w:color w:val="000000"/>
          <w:sz w:val="22"/>
          <w:szCs w:val="22"/>
        </w:rPr>
      </w:pPr>
      <w:r w:rsidRPr="004253B6">
        <w:rPr>
          <w:rFonts w:ascii="Calibri" w:hAnsi="Calibri"/>
          <w:color w:val="000000"/>
          <w:sz w:val="22"/>
          <w:szCs w:val="22"/>
        </w:rPr>
        <w:t>6.1</w:t>
      </w:r>
      <w:r w:rsidRPr="004253B6">
        <w:rPr>
          <w:rFonts w:ascii="Calibri" w:hAnsi="Calibri"/>
          <w:color w:val="000000"/>
          <w:sz w:val="22"/>
          <w:szCs w:val="22"/>
        </w:rPr>
        <w:tab/>
        <w:t xml:space="preserve"> Cena za dílo bez DPH</w:t>
      </w:r>
      <w:r w:rsidRPr="004253B6">
        <w:rPr>
          <w:rFonts w:ascii="Calibri" w:hAnsi="Calibri"/>
          <w:color w:val="000000"/>
          <w:sz w:val="22"/>
          <w:szCs w:val="22"/>
        </w:rPr>
        <w:tab/>
        <w:t xml:space="preserve">               </w:t>
      </w:r>
      <w:r w:rsidR="0079378A">
        <w:rPr>
          <w:rFonts w:ascii="Calibri" w:hAnsi="Calibri"/>
          <w:color w:val="000000"/>
          <w:sz w:val="22"/>
          <w:szCs w:val="22"/>
        </w:rPr>
        <w:tab/>
      </w:r>
      <w:r w:rsidR="0079378A">
        <w:rPr>
          <w:rFonts w:ascii="Calibri" w:hAnsi="Calibri"/>
          <w:color w:val="000000"/>
          <w:sz w:val="22"/>
          <w:szCs w:val="22"/>
        </w:rPr>
        <w:tab/>
      </w:r>
      <w:r w:rsidR="0079378A">
        <w:rPr>
          <w:rFonts w:ascii="Calibri" w:hAnsi="Calibri"/>
          <w:color w:val="000000"/>
          <w:sz w:val="22"/>
          <w:szCs w:val="22"/>
        </w:rPr>
        <w:tab/>
      </w:r>
      <w:r w:rsidR="00736322">
        <w:rPr>
          <w:rFonts w:ascii="Calibri" w:hAnsi="Calibri"/>
          <w:color w:val="000000"/>
          <w:sz w:val="22"/>
          <w:szCs w:val="22"/>
        </w:rPr>
        <w:t>316.400</w:t>
      </w:r>
      <w:r w:rsidR="0079378A">
        <w:rPr>
          <w:rFonts w:ascii="Calibri" w:hAnsi="Calibri"/>
          <w:color w:val="000000"/>
          <w:sz w:val="22"/>
          <w:szCs w:val="22"/>
        </w:rPr>
        <w:t>,- Kč</w:t>
      </w:r>
    </w:p>
    <w:p w14:paraId="442CA79D" w14:textId="77777777" w:rsidR="004253B6" w:rsidRDefault="004253B6" w:rsidP="004253B6">
      <w:pPr>
        <w:ind w:firstLine="360"/>
        <w:jc w:val="both"/>
        <w:rPr>
          <w:rFonts w:ascii="Calibri" w:hAnsi="Calibri"/>
          <w:color w:val="000000"/>
          <w:sz w:val="22"/>
          <w:szCs w:val="22"/>
        </w:rPr>
      </w:pPr>
      <w:r w:rsidRPr="004253B6">
        <w:rPr>
          <w:rFonts w:ascii="Calibri" w:hAnsi="Calibri"/>
          <w:color w:val="000000"/>
          <w:sz w:val="22"/>
          <w:szCs w:val="22"/>
        </w:rPr>
        <w:t>6.2. DPH 21%</w:t>
      </w:r>
      <w:r w:rsidRPr="004253B6">
        <w:rPr>
          <w:rFonts w:ascii="Calibri" w:hAnsi="Calibri"/>
          <w:color w:val="000000"/>
          <w:sz w:val="22"/>
          <w:szCs w:val="22"/>
        </w:rPr>
        <w:tab/>
      </w:r>
      <w:r w:rsidRPr="004253B6">
        <w:rPr>
          <w:rFonts w:ascii="Calibri" w:hAnsi="Calibri"/>
          <w:color w:val="000000"/>
          <w:sz w:val="22"/>
          <w:szCs w:val="22"/>
        </w:rPr>
        <w:tab/>
      </w:r>
      <w:r w:rsidRPr="004253B6">
        <w:rPr>
          <w:rFonts w:ascii="Calibri" w:hAnsi="Calibri"/>
          <w:color w:val="000000"/>
          <w:sz w:val="22"/>
          <w:szCs w:val="22"/>
        </w:rPr>
        <w:tab/>
      </w:r>
      <w:r w:rsidRPr="004253B6">
        <w:rPr>
          <w:rFonts w:ascii="Calibri" w:hAnsi="Calibri"/>
          <w:color w:val="000000"/>
          <w:sz w:val="22"/>
          <w:szCs w:val="22"/>
        </w:rPr>
        <w:tab/>
        <w:t xml:space="preserve"> </w:t>
      </w:r>
      <w:r w:rsidR="0079378A">
        <w:rPr>
          <w:rFonts w:ascii="Calibri" w:hAnsi="Calibri"/>
          <w:color w:val="000000"/>
          <w:sz w:val="22"/>
          <w:szCs w:val="22"/>
        </w:rPr>
        <w:tab/>
      </w:r>
      <w:proofErr w:type="gramStart"/>
      <w:r w:rsidR="0079378A">
        <w:rPr>
          <w:rFonts w:ascii="Calibri" w:hAnsi="Calibri"/>
          <w:color w:val="000000"/>
          <w:sz w:val="22"/>
          <w:szCs w:val="22"/>
        </w:rPr>
        <w:tab/>
      </w:r>
      <w:r w:rsidR="00736322">
        <w:rPr>
          <w:rFonts w:ascii="Calibri" w:hAnsi="Calibri"/>
          <w:color w:val="000000"/>
          <w:sz w:val="22"/>
          <w:szCs w:val="22"/>
        </w:rPr>
        <w:t xml:space="preserve">  66.444</w:t>
      </w:r>
      <w:proofErr w:type="gramEnd"/>
      <w:r w:rsidR="0079378A">
        <w:rPr>
          <w:rFonts w:ascii="Calibri" w:hAnsi="Calibri"/>
          <w:color w:val="000000"/>
          <w:sz w:val="22"/>
          <w:szCs w:val="22"/>
        </w:rPr>
        <w:t>,- Kč</w:t>
      </w:r>
    </w:p>
    <w:p w14:paraId="0026FE17" w14:textId="77777777" w:rsidR="00EF6A61" w:rsidRDefault="004253B6" w:rsidP="004253B6">
      <w:pPr>
        <w:ind w:firstLine="360"/>
        <w:jc w:val="both"/>
        <w:rPr>
          <w:rFonts w:ascii="Calibri" w:hAnsi="Calibri"/>
          <w:b/>
          <w:color w:val="000000"/>
          <w:sz w:val="22"/>
          <w:szCs w:val="22"/>
        </w:rPr>
      </w:pPr>
      <w:r w:rsidRPr="004253B6">
        <w:rPr>
          <w:rFonts w:ascii="Calibri" w:hAnsi="Calibri"/>
          <w:color w:val="000000"/>
          <w:sz w:val="22"/>
          <w:szCs w:val="22"/>
        </w:rPr>
        <w:t xml:space="preserve">6.3. Cena celkem vč. </w:t>
      </w:r>
      <w:proofErr w:type="gramStart"/>
      <w:r w:rsidRPr="004253B6">
        <w:rPr>
          <w:rFonts w:ascii="Calibri" w:hAnsi="Calibri"/>
          <w:color w:val="000000"/>
          <w:sz w:val="22"/>
          <w:szCs w:val="22"/>
        </w:rPr>
        <w:t>DPH</w:t>
      </w:r>
      <w:r w:rsidRPr="004253B6">
        <w:rPr>
          <w:rFonts w:ascii="Calibri" w:hAnsi="Calibri"/>
          <w:b/>
          <w:color w:val="000000"/>
          <w:sz w:val="22"/>
          <w:szCs w:val="22"/>
        </w:rPr>
        <w:t xml:space="preserve"> </w:t>
      </w:r>
      <w:r>
        <w:rPr>
          <w:rFonts w:ascii="Calibri" w:hAnsi="Calibri"/>
          <w:b/>
          <w:color w:val="000000"/>
          <w:sz w:val="22"/>
          <w:szCs w:val="22"/>
        </w:rPr>
        <w:t xml:space="preserve"> </w:t>
      </w:r>
      <w:r w:rsidR="0079378A">
        <w:rPr>
          <w:rFonts w:ascii="Calibri" w:hAnsi="Calibri"/>
          <w:b/>
          <w:color w:val="000000"/>
          <w:sz w:val="22"/>
          <w:szCs w:val="22"/>
        </w:rPr>
        <w:tab/>
      </w:r>
      <w:proofErr w:type="gramEnd"/>
      <w:r w:rsidR="0079378A">
        <w:rPr>
          <w:rFonts w:ascii="Calibri" w:hAnsi="Calibri"/>
          <w:b/>
          <w:color w:val="000000"/>
          <w:sz w:val="22"/>
          <w:szCs w:val="22"/>
        </w:rPr>
        <w:tab/>
      </w:r>
      <w:r w:rsidR="0079378A">
        <w:rPr>
          <w:rFonts w:ascii="Calibri" w:hAnsi="Calibri"/>
          <w:b/>
          <w:color w:val="000000"/>
          <w:sz w:val="22"/>
          <w:szCs w:val="22"/>
        </w:rPr>
        <w:tab/>
      </w:r>
      <w:r w:rsidR="0079378A">
        <w:rPr>
          <w:rFonts w:ascii="Calibri" w:hAnsi="Calibri"/>
          <w:b/>
          <w:color w:val="000000"/>
          <w:sz w:val="22"/>
          <w:szCs w:val="22"/>
        </w:rPr>
        <w:tab/>
      </w:r>
      <w:r w:rsidR="0079378A">
        <w:rPr>
          <w:rFonts w:ascii="Calibri" w:hAnsi="Calibri"/>
          <w:b/>
          <w:color w:val="000000"/>
          <w:sz w:val="22"/>
          <w:szCs w:val="22"/>
        </w:rPr>
        <w:tab/>
      </w:r>
      <w:r w:rsidR="00736322">
        <w:rPr>
          <w:rFonts w:ascii="Calibri" w:hAnsi="Calibri"/>
          <w:b/>
          <w:color w:val="000000"/>
          <w:sz w:val="22"/>
          <w:szCs w:val="22"/>
        </w:rPr>
        <w:t>382.84</w:t>
      </w:r>
      <w:r w:rsidR="00131E3C">
        <w:rPr>
          <w:rFonts w:ascii="Calibri" w:hAnsi="Calibri"/>
          <w:b/>
          <w:color w:val="000000"/>
          <w:sz w:val="22"/>
          <w:szCs w:val="22"/>
        </w:rPr>
        <w:t>4</w:t>
      </w:r>
      <w:r w:rsidR="0079378A">
        <w:rPr>
          <w:rFonts w:ascii="Calibri" w:hAnsi="Calibri"/>
          <w:b/>
          <w:color w:val="000000"/>
          <w:sz w:val="22"/>
          <w:szCs w:val="22"/>
        </w:rPr>
        <w:t>,- Kč</w:t>
      </w:r>
    </w:p>
    <w:p w14:paraId="72EE79D7" w14:textId="77777777" w:rsidR="008854AD" w:rsidRDefault="008854AD" w:rsidP="004253B6">
      <w:pPr>
        <w:ind w:firstLine="360"/>
        <w:jc w:val="both"/>
        <w:rPr>
          <w:rFonts w:ascii="Calibri" w:hAnsi="Calibri"/>
          <w:b/>
          <w:color w:val="000000"/>
          <w:sz w:val="22"/>
          <w:szCs w:val="22"/>
        </w:rPr>
      </w:pPr>
    </w:p>
    <w:p w14:paraId="41C523DE" w14:textId="77777777" w:rsidR="008854AD" w:rsidRPr="004253B6" w:rsidRDefault="008854AD" w:rsidP="004253B6">
      <w:pPr>
        <w:ind w:firstLine="360"/>
        <w:jc w:val="both"/>
        <w:rPr>
          <w:rFonts w:ascii="Calibri" w:hAnsi="Calibri"/>
          <w:color w:val="000000"/>
          <w:sz w:val="22"/>
          <w:szCs w:val="22"/>
        </w:rPr>
      </w:pPr>
    </w:p>
    <w:p w14:paraId="42FDE021" w14:textId="77777777" w:rsidR="003A4CFA" w:rsidRDefault="003A4CFA" w:rsidP="003A4CFA">
      <w:pPr>
        <w:tabs>
          <w:tab w:val="right" w:pos="4962"/>
        </w:tabs>
        <w:ind w:left="567"/>
        <w:jc w:val="both"/>
        <w:rPr>
          <w:rFonts w:ascii="Calibri" w:hAnsi="Calibri"/>
          <w:b/>
          <w:color w:val="000000"/>
          <w:sz w:val="22"/>
          <w:szCs w:val="22"/>
        </w:rPr>
      </w:pPr>
      <w:r w:rsidRPr="00EC6EA4">
        <w:rPr>
          <w:rFonts w:ascii="Calibri" w:hAnsi="Calibri"/>
          <w:b/>
          <w:color w:val="000000"/>
          <w:sz w:val="22"/>
          <w:szCs w:val="22"/>
        </w:rPr>
        <w:tab/>
      </w:r>
    </w:p>
    <w:p w14:paraId="208C1BB8" w14:textId="77777777" w:rsidR="003A4CFA" w:rsidRPr="00F93F80"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Platební podmínky, MÍSTO PLNĚNÍ</w:t>
      </w:r>
    </w:p>
    <w:p w14:paraId="3A10317E" w14:textId="77777777" w:rsidR="003A4CFA" w:rsidRPr="00EC6EA4" w:rsidRDefault="003A4CFA" w:rsidP="003A4CFA">
      <w:pPr>
        <w:rPr>
          <w:color w:val="000000"/>
        </w:rPr>
      </w:pPr>
    </w:p>
    <w:p w14:paraId="1A478BD6" w14:textId="77777777"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Objednatel se zavazuje převzít dokončený předmět smlouvy uvedený v čl. 2 této smlouvy, který bude bez jakýchkoliv vad a nedodělků.</w:t>
      </w:r>
    </w:p>
    <w:p w14:paraId="45CC5B25" w14:textId="77777777"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Objednatel se zavazuje zaplatit za dokončený předmět smlouvy, který převezme, sjednanou cenu ve výši a za podmínek ve Smlouvě stanovených.</w:t>
      </w:r>
    </w:p>
    <w:p w14:paraId="4BD18271" w14:textId="77777777"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Místem plnění Předmětu Smlouvy (místo předání projektové dokumentace) je </w:t>
      </w:r>
      <w:r>
        <w:rPr>
          <w:rFonts w:ascii="Calibri" w:hAnsi="Calibri"/>
          <w:color w:val="000000"/>
          <w:sz w:val="22"/>
          <w:szCs w:val="22"/>
        </w:rPr>
        <w:t>Magistrát města Jablonec nad Nisou</w:t>
      </w:r>
      <w:r w:rsidRPr="00EC6EA4">
        <w:rPr>
          <w:rFonts w:ascii="Calibri" w:hAnsi="Calibri"/>
          <w:color w:val="000000"/>
          <w:sz w:val="22"/>
          <w:szCs w:val="22"/>
        </w:rPr>
        <w:t>, v případě, že se obě smluvní strany nedohodnou jinak.</w:t>
      </w:r>
    </w:p>
    <w:p w14:paraId="3F860763" w14:textId="77777777"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Zhotovitel předá v místě plnění dokončený předmět smlouvy uvedený v čl. 2 této smlouvy, který byl objednatelem převzat protokolem o předání a převzetí díla (dle čl.4 této smlouvy), do 7 dnů od podpisu protokolu, případně do termínu odstranění vad a nedodělků.   </w:t>
      </w:r>
    </w:p>
    <w:p w14:paraId="13D62EBE" w14:textId="77777777"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Účetní doklad (fakturu) je zhotovitel oprávněn vystavit na základě oboustranně podepsaného protokolu o předání a převzetí díla. Splatnost faktury bude 30 dnů od doručení na podatelnu objednatele.</w:t>
      </w:r>
    </w:p>
    <w:p w14:paraId="1ACBF755" w14:textId="77777777"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Platby za realizaci Předmětu Smlouvy provádí objednatel formou bezhotovostního převodu na účet zhotovitele uvedený v čl. 1. této Smlouvy.</w:t>
      </w:r>
    </w:p>
    <w:p w14:paraId="1DDC3639" w14:textId="77777777" w:rsidR="003A4CFA"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Objednatel neposkytne zálohu. </w:t>
      </w:r>
    </w:p>
    <w:p w14:paraId="2418E0FB" w14:textId="77777777" w:rsidR="003A4CFA" w:rsidRPr="00EC6EA4" w:rsidRDefault="003A4CFA" w:rsidP="003A4CFA">
      <w:pPr>
        <w:ind w:left="709"/>
        <w:jc w:val="both"/>
        <w:rPr>
          <w:rFonts w:ascii="Calibri" w:hAnsi="Calibri"/>
          <w:color w:val="000000"/>
          <w:sz w:val="22"/>
          <w:szCs w:val="22"/>
        </w:rPr>
      </w:pPr>
    </w:p>
    <w:p w14:paraId="697BC078" w14:textId="77777777" w:rsidR="003A4CFA" w:rsidRDefault="003A4CFA" w:rsidP="003A4CFA">
      <w:pPr>
        <w:numPr>
          <w:ilvl w:val="0"/>
          <w:numId w:val="2"/>
        </w:numPr>
        <w:suppressAutoHyphens/>
        <w:jc w:val="center"/>
        <w:rPr>
          <w:rFonts w:ascii="Calibri" w:hAnsi="Calibri"/>
          <w:b/>
          <w:caps/>
          <w:color w:val="000000"/>
          <w:sz w:val="22"/>
          <w:szCs w:val="22"/>
        </w:rPr>
      </w:pPr>
      <w:r w:rsidRPr="00EC6EA4">
        <w:rPr>
          <w:rFonts w:ascii="Calibri" w:hAnsi="Calibri"/>
          <w:b/>
          <w:caps/>
          <w:color w:val="000000"/>
          <w:sz w:val="22"/>
          <w:szCs w:val="22"/>
        </w:rPr>
        <w:t>ODPOVĚDNOST ZA VADY, ZÁRUKA, REKLAMACE</w:t>
      </w:r>
    </w:p>
    <w:p w14:paraId="4B9399C7" w14:textId="77777777" w:rsidR="003A4CFA" w:rsidRPr="00EC6EA4" w:rsidRDefault="003A4CFA" w:rsidP="003A4CFA">
      <w:pPr>
        <w:ind w:left="720"/>
        <w:rPr>
          <w:rFonts w:ascii="Calibri" w:hAnsi="Calibri"/>
          <w:b/>
          <w:caps/>
          <w:color w:val="000000"/>
          <w:sz w:val="22"/>
          <w:szCs w:val="22"/>
        </w:rPr>
      </w:pPr>
    </w:p>
    <w:p w14:paraId="787F4D7E" w14:textId="77777777" w:rsidR="003A4CFA" w:rsidRDefault="003A4CFA"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t>Zhotovitel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p>
    <w:p w14:paraId="46CCD1AF" w14:textId="77777777" w:rsidR="003A4CFA" w:rsidRDefault="003A4CFA"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lastRenderedPageBreak/>
        <w:t>V případě, že se objeví vady dokončeného předmětu smlouvy (projektové dokumentace - výkresové, popisové části)</w:t>
      </w:r>
      <w:r w:rsidR="00BE3281">
        <w:rPr>
          <w:rFonts w:ascii="Calibri" w:hAnsi="Calibri"/>
          <w:sz w:val="22"/>
          <w:szCs w:val="22"/>
        </w:rPr>
        <w:t xml:space="preserve"> </w:t>
      </w:r>
      <w:r w:rsidR="00FE78B2">
        <w:rPr>
          <w:rFonts w:ascii="Calibri" w:hAnsi="Calibri"/>
          <w:sz w:val="22"/>
          <w:szCs w:val="22"/>
        </w:rPr>
        <w:t>v průběhu realizac</w:t>
      </w:r>
      <w:r w:rsidR="001F34CC">
        <w:rPr>
          <w:rFonts w:ascii="Calibri" w:hAnsi="Calibri"/>
          <w:sz w:val="22"/>
          <w:szCs w:val="22"/>
        </w:rPr>
        <w:t>e</w:t>
      </w:r>
      <w:r>
        <w:rPr>
          <w:rFonts w:ascii="Calibri" w:hAnsi="Calibri"/>
          <w:sz w:val="22"/>
          <w:szCs w:val="22"/>
        </w:rPr>
        <w:t xml:space="preserve"> stavby, je zhotovitel povinen vady neprodleně na svůj náklad odstranit. </w:t>
      </w:r>
    </w:p>
    <w:p w14:paraId="3A950A9B" w14:textId="77777777" w:rsidR="00FE78B2" w:rsidRDefault="00FE78B2"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t>Do doby vyřešení oprávněnosti reklamace projektové dokumentace nese náklady na opravu projektové dokumentace zhotovitel.</w:t>
      </w:r>
    </w:p>
    <w:p w14:paraId="02C4A298" w14:textId="77777777" w:rsidR="00FE78B2" w:rsidRDefault="003A0A78"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t>Zhotovitel se zavazuje odstranit vady projektové dokumentace na své náklady a to v prvé řadě tak, aby objednateli nevznikly žádné vícenáklady při pořízení, resp. financování stavby či následném provozování stavby.</w:t>
      </w:r>
    </w:p>
    <w:p w14:paraId="4C9E633B" w14:textId="77777777" w:rsidR="003A4CFA" w:rsidRDefault="003A4CFA"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t>Zhotovitel prohlašuje, že má autorizaci v rozsahu odpovídajícímu předmětu této smlouvy.</w:t>
      </w:r>
    </w:p>
    <w:p w14:paraId="7351A93F" w14:textId="77777777" w:rsidR="003A4CFA" w:rsidRDefault="003A4CFA"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t xml:space="preserve">Objednatel se zavazuje, že případnou reklamaci díla uplatní u zhotovitele bezodkladně po zjištění vady, a to písemnou formou nebo elektronickou formou (např. datovou schránkou). </w:t>
      </w:r>
    </w:p>
    <w:p w14:paraId="1ED6CC6D" w14:textId="77777777" w:rsidR="003A4CFA"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Záruční doba je 36 měsíců a začíná plynout ode dne převzetí dokumentace objednatelem protokolem o předání a převzetí díla (dle čl. 4 této smlouvy).</w:t>
      </w:r>
    </w:p>
    <w:p w14:paraId="316D32DD" w14:textId="77777777" w:rsidR="009A762A" w:rsidRDefault="009A762A" w:rsidP="003A4CFA">
      <w:pPr>
        <w:numPr>
          <w:ilvl w:val="1"/>
          <w:numId w:val="2"/>
        </w:numPr>
        <w:suppressAutoHyphens/>
        <w:ind w:left="709" w:hanging="425"/>
        <w:jc w:val="both"/>
        <w:rPr>
          <w:rFonts w:ascii="Calibri" w:hAnsi="Calibri"/>
          <w:color w:val="000000"/>
          <w:sz w:val="22"/>
          <w:szCs w:val="22"/>
        </w:rPr>
      </w:pPr>
      <w:r>
        <w:rPr>
          <w:rFonts w:ascii="Calibri" w:hAnsi="Calibri"/>
          <w:sz w:val="22"/>
          <w:szCs w:val="22"/>
        </w:rPr>
        <w:t>Zhotovitel dále prohlašuje, že má sjednané platné pojištění odpovědnosti za škody způsobené případnou vadou díla ve výši minimálně 1 mil. Kč.</w:t>
      </w:r>
    </w:p>
    <w:p w14:paraId="454503C7" w14:textId="77777777" w:rsidR="00EF6A61" w:rsidRDefault="00EF6A61" w:rsidP="00EF6A61">
      <w:pPr>
        <w:suppressAutoHyphens/>
        <w:jc w:val="both"/>
        <w:rPr>
          <w:rFonts w:ascii="Calibri" w:hAnsi="Calibri"/>
          <w:color w:val="000000"/>
          <w:sz w:val="22"/>
          <w:szCs w:val="22"/>
        </w:rPr>
      </w:pPr>
    </w:p>
    <w:p w14:paraId="03AECBAE" w14:textId="77777777" w:rsidR="00DF1D56" w:rsidRDefault="00DF1D56" w:rsidP="00DF1D56">
      <w:pPr>
        <w:pStyle w:val="Nadpis1"/>
        <w:numPr>
          <w:ilvl w:val="0"/>
          <w:numId w:val="11"/>
        </w:numPr>
        <w:suppressAutoHyphens/>
        <w:snapToGrid w:val="0"/>
        <w:spacing w:before="0"/>
        <w:jc w:val="center"/>
        <w:rPr>
          <w:rFonts w:ascii="Calibri" w:hAnsi="Calibri"/>
          <w:b/>
          <w:caps/>
          <w:sz w:val="22"/>
          <w:szCs w:val="22"/>
        </w:rPr>
      </w:pPr>
      <w:r>
        <w:rPr>
          <w:rFonts w:ascii="Calibri" w:hAnsi="Calibri"/>
          <w:b/>
          <w:caps/>
          <w:sz w:val="22"/>
          <w:szCs w:val="22"/>
        </w:rPr>
        <w:t>ustanovení o sankcích a pokutách</w:t>
      </w:r>
    </w:p>
    <w:p w14:paraId="63C87247" w14:textId="77777777" w:rsidR="00DF1D56" w:rsidRDefault="00DF1D56" w:rsidP="00DF1D56"/>
    <w:p w14:paraId="1BD5041B" w14:textId="77777777" w:rsidR="00DF1D56" w:rsidRDefault="00DF1D56" w:rsidP="00DF1D56">
      <w:pPr>
        <w:numPr>
          <w:ilvl w:val="1"/>
          <w:numId w:val="11"/>
        </w:numPr>
        <w:suppressAutoHyphens/>
        <w:ind w:left="709" w:hanging="425"/>
        <w:jc w:val="both"/>
        <w:rPr>
          <w:rFonts w:ascii="Calibri" w:hAnsi="Calibri"/>
          <w:color w:val="000000"/>
          <w:sz w:val="22"/>
          <w:szCs w:val="22"/>
        </w:rPr>
      </w:pPr>
      <w:r>
        <w:rPr>
          <w:rFonts w:ascii="Calibri" w:hAnsi="Calibri"/>
          <w:color w:val="000000"/>
          <w:sz w:val="22"/>
          <w:szCs w:val="22"/>
        </w:rPr>
        <w:t xml:space="preserve">Zhotovitel se zavazuje odstranit vady dokumentace na své náklady tak, aby objednateli nevznikly žádné vícenáklady. </w:t>
      </w:r>
    </w:p>
    <w:p w14:paraId="560B5261" w14:textId="77777777" w:rsidR="00DF1D56" w:rsidRDefault="00DF1D56" w:rsidP="00DF1D56">
      <w:pPr>
        <w:numPr>
          <w:ilvl w:val="1"/>
          <w:numId w:val="11"/>
        </w:numPr>
        <w:suppressAutoHyphens/>
        <w:ind w:left="709" w:hanging="425"/>
        <w:jc w:val="both"/>
        <w:rPr>
          <w:rFonts w:ascii="Calibri" w:hAnsi="Calibri"/>
          <w:color w:val="000000"/>
          <w:sz w:val="22"/>
          <w:szCs w:val="22"/>
        </w:rPr>
      </w:pPr>
      <w:r>
        <w:rPr>
          <w:rFonts w:ascii="Calibri" w:hAnsi="Calibri"/>
          <w:sz w:val="22"/>
          <w:szCs w:val="22"/>
        </w:rPr>
        <w:t xml:space="preserve">Při nesplnění </w:t>
      </w:r>
      <w:r>
        <w:rPr>
          <w:rFonts w:ascii="Calibri" w:hAnsi="Calibri"/>
          <w:sz w:val="22"/>
        </w:rPr>
        <w:t xml:space="preserve">termínu </w:t>
      </w:r>
      <w:r>
        <w:rPr>
          <w:rFonts w:ascii="Calibri" w:hAnsi="Calibri"/>
          <w:sz w:val="22"/>
          <w:szCs w:val="22"/>
        </w:rPr>
        <w:t>předání dokumentace ke kontrole a termínu předání dokončené dokumentace</w:t>
      </w:r>
      <w:r>
        <w:rPr>
          <w:rFonts w:ascii="Calibri" w:hAnsi="Calibri"/>
          <w:sz w:val="22"/>
        </w:rPr>
        <w:t xml:space="preserve"> z viny zhotovitele</w:t>
      </w:r>
      <w:r>
        <w:rPr>
          <w:rFonts w:ascii="Calibri" w:hAnsi="Calibri"/>
          <w:sz w:val="22"/>
          <w:szCs w:val="22"/>
        </w:rPr>
        <w:t xml:space="preserve"> je objednatel oprávněn uplatnit vůči zhotoviteli smluvní pokutu ve výši </w:t>
      </w:r>
      <w:r>
        <w:rPr>
          <w:rFonts w:ascii="Calibri" w:hAnsi="Calibri"/>
          <w:sz w:val="22"/>
        </w:rPr>
        <w:t>0,</w:t>
      </w:r>
      <w:r>
        <w:rPr>
          <w:rFonts w:ascii="Calibri" w:hAnsi="Calibri"/>
          <w:sz w:val="22"/>
          <w:szCs w:val="22"/>
        </w:rPr>
        <w:t xml:space="preserve">2 </w:t>
      </w:r>
      <w:r>
        <w:rPr>
          <w:rFonts w:ascii="Calibri" w:hAnsi="Calibri"/>
          <w:sz w:val="22"/>
        </w:rPr>
        <w:t>%</w:t>
      </w:r>
      <w:r>
        <w:rPr>
          <w:rFonts w:ascii="Calibri" w:hAnsi="Calibri"/>
          <w:sz w:val="22"/>
          <w:szCs w:val="22"/>
        </w:rPr>
        <w:t xml:space="preserve"> z ceny za dílo za každý započatý den prodlení. Maximální sankce při nesplnění termínu dokončení z viny zhotovitele je 10% ceny za dílo. Po</w:t>
      </w:r>
      <w:r>
        <w:rPr>
          <w:rFonts w:ascii="Calibri" w:hAnsi="Calibri"/>
          <w:sz w:val="22"/>
        </w:rPr>
        <w:t xml:space="preserve"> dosažení maximální sankce 10% z ceny za dílo </w:t>
      </w:r>
      <w:r>
        <w:rPr>
          <w:rFonts w:ascii="Calibri" w:hAnsi="Calibri"/>
          <w:sz w:val="22"/>
          <w:szCs w:val="22"/>
        </w:rPr>
        <w:t>je objednatel oprávněn</w:t>
      </w:r>
      <w:r>
        <w:rPr>
          <w:rFonts w:ascii="Calibri" w:hAnsi="Calibri"/>
          <w:sz w:val="22"/>
        </w:rPr>
        <w:t xml:space="preserve"> od smlouvy</w:t>
      </w:r>
      <w:r>
        <w:rPr>
          <w:rFonts w:ascii="Calibri" w:hAnsi="Calibri"/>
          <w:sz w:val="22"/>
          <w:szCs w:val="22"/>
        </w:rPr>
        <w:t xml:space="preserve"> odstoupit</w:t>
      </w:r>
      <w:r>
        <w:rPr>
          <w:rFonts w:ascii="Calibri" w:hAnsi="Calibri"/>
          <w:sz w:val="22"/>
        </w:rPr>
        <w:t>.</w:t>
      </w:r>
    </w:p>
    <w:p w14:paraId="0B643386" w14:textId="77777777" w:rsidR="00DF1D56" w:rsidRDefault="00DF1D56" w:rsidP="00DF1D56">
      <w:pPr>
        <w:numPr>
          <w:ilvl w:val="1"/>
          <w:numId w:val="11"/>
        </w:numPr>
        <w:suppressAutoHyphens/>
        <w:ind w:left="709" w:hanging="425"/>
        <w:jc w:val="both"/>
        <w:rPr>
          <w:rFonts w:ascii="Calibri" w:hAnsi="Calibri"/>
          <w:color w:val="000000"/>
          <w:sz w:val="22"/>
          <w:szCs w:val="22"/>
        </w:rPr>
      </w:pPr>
      <w:r>
        <w:rPr>
          <w:rFonts w:ascii="Calibri" w:hAnsi="Calibri"/>
          <w:color w:val="000000"/>
          <w:sz w:val="22"/>
          <w:szCs w:val="22"/>
        </w:rPr>
        <w:t>Při nesplnění termínu na odstranění vad a nedodělků uvedených v protokolu o předání a převzetí díla může objednatel sankciovat zhotovitele částkou 0,2% za každý započatý den prodlení.</w:t>
      </w:r>
    </w:p>
    <w:p w14:paraId="1E195ED1" w14:textId="77777777" w:rsidR="00DF1D56" w:rsidRDefault="00DF1D56" w:rsidP="00DF1D56">
      <w:pPr>
        <w:numPr>
          <w:ilvl w:val="1"/>
          <w:numId w:val="11"/>
        </w:numPr>
        <w:suppressAutoHyphens/>
        <w:ind w:left="709" w:hanging="425"/>
        <w:jc w:val="both"/>
        <w:rPr>
          <w:rFonts w:ascii="Calibri" w:hAnsi="Calibri"/>
          <w:color w:val="000000"/>
          <w:sz w:val="22"/>
          <w:szCs w:val="22"/>
        </w:rPr>
      </w:pPr>
      <w:r>
        <w:rPr>
          <w:rFonts w:ascii="Calibri" w:hAnsi="Calibri"/>
          <w:color w:val="000000"/>
          <w:sz w:val="22"/>
          <w:szCs w:val="22"/>
        </w:rPr>
        <w:t>Zhotovitel není v prodlení, prokáže-li, že nesplnění termínu je způsobeno orgánem státní správy, nebo jiným účastníkem řízení, právní vadou podkladů předaných objednatelem nebo vyšší mocí.</w:t>
      </w:r>
    </w:p>
    <w:p w14:paraId="4E57482C" w14:textId="77777777" w:rsidR="00DF1D56" w:rsidRPr="00DF1D56" w:rsidRDefault="00DF1D56" w:rsidP="00DF1D56">
      <w:pPr>
        <w:numPr>
          <w:ilvl w:val="1"/>
          <w:numId w:val="11"/>
        </w:numPr>
        <w:suppressAutoHyphens/>
        <w:ind w:left="709" w:hanging="425"/>
        <w:jc w:val="both"/>
        <w:rPr>
          <w:rFonts w:ascii="Calibri" w:hAnsi="Calibri"/>
          <w:color w:val="000000"/>
          <w:sz w:val="22"/>
          <w:szCs w:val="22"/>
          <w:shd w:val="clear" w:color="auto" w:fill="FFFF00"/>
        </w:rPr>
      </w:pPr>
      <w:r>
        <w:rPr>
          <w:rFonts w:ascii="Calibri" w:hAnsi="Calibri"/>
          <w:color w:val="000000"/>
          <w:sz w:val="22"/>
          <w:szCs w:val="22"/>
        </w:rPr>
        <w:t>Obě strany se dohodly, že při nesplnění termínovaných závazků úhrady faktur ze strany objednatele může zhotovitel uplatnit u objednatele nárok na uhrazení smluvní pokuty ve výši 0,2% z ceny fakturované částky za každý započatý den prodlení.</w:t>
      </w:r>
    </w:p>
    <w:p w14:paraId="0578AE6F" w14:textId="77777777" w:rsidR="00DF1D56" w:rsidRPr="00DF1D56" w:rsidRDefault="00DF1D56" w:rsidP="00DF1D56">
      <w:pPr>
        <w:pStyle w:val="Odstavecseseznamem"/>
        <w:numPr>
          <w:ilvl w:val="1"/>
          <w:numId w:val="12"/>
        </w:numPr>
        <w:ind w:hanging="436"/>
        <w:jc w:val="both"/>
        <w:rPr>
          <w:rFonts w:ascii="Calibri" w:hAnsi="Calibri"/>
          <w:sz w:val="22"/>
          <w:szCs w:val="22"/>
        </w:rPr>
      </w:pPr>
      <w:r w:rsidRPr="00DF1D56">
        <w:rPr>
          <w:rFonts w:ascii="Calibri" w:hAnsi="Calibri"/>
          <w:sz w:val="22"/>
          <w:szCs w:val="22"/>
        </w:rPr>
        <w:t>V případě, že objednatel shledá na dokončeném předmětu smlouvy vady či nedodělky, které by bránily vypsání výběrového řízení na zhotovitele stavby či realizaci stavby, je objednatel oprávněn uplatnit vůči zhotoviteli smluvní pokutu až do výše 0,2% z ceny díla za každý započatý den prodlení. Penalizační lhůta začíná dnem, kdy objednatel doručí zhotoviteli písemnou formou nebo elektronickou formou (např. datovou schránkou) vyjádření se zdůvodněním, proč předané dílo odmítá převzít (dle článku 4, odstavce 4.6.), a končí dnem podepsání protokolu o předání a převzetí díla (dle článku 4, odstavců 4.3., 4.4. a 4.5.). Dále je objednatel oprávněn požadovat po zhotoviteli úhradu nákladů na kontrolu dle článku 4, odst. 4.2. a následujících, při které budou zjištěny vady a nedodělky bránící vypsání výběrového řízení na zhotovitele stavby či realizaci stavby.</w:t>
      </w:r>
    </w:p>
    <w:p w14:paraId="01C881C4" w14:textId="77777777" w:rsidR="00D35BA5" w:rsidRDefault="00D35BA5" w:rsidP="008656BE">
      <w:pPr>
        <w:ind w:left="709" w:hanging="425"/>
        <w:jc w:val="both"/>
        <w:rPr>
          <w:rFonts w:ascii="Calibri" w:hAnsi="Calibri"/>
          <w:sz w:val="22"/>
          <w:szCs w:val="22"/>
        </w:rPr>
      </w:pPr>
      <w:r>
        <w:rPr>
          <w:rFonts w:ascii="Calibri" w:hAnsi="Calibri"/>
          <w:sz w:val="22"/>
          <w:szCs w:val="22"/>
        </w:rPr>
        <w:t>9.</w:t>
      </w:r>
      <w:r w:rsidR="00DF1D56">
        <w:rPr>
          <w:rFonts w:ascii="Calibri" w:hAnsi="Calibri"/>
          <w:sz w:val="22"/>
          <w:szCs w:val="22"/>
        </w:rPr>
        <w:t>7</w:t>
      </w:r>
      <w:r>
        <w:rPr>
          <w:rFonts w:ascii="Calibri" w:hAnsi="Calibri"/>
          <w:sz w:val="22"/>
          <w:szCs w:val="22"/>
        </w:rPr>
        <w:t>. Splatnost smluvních pokut je 30 pracovních dnů od doručení faktury.</w:t>
      </w:r>
    </w:p>
    <w:p w14:paraId="0426DA7A" w14:textId="77777777" w:rsidR="00D35BA5" w:rsidRPr="008656BE" w:rsidRDefault="00D35BA5" w:rsidP="008656BE">
      <w:pPr>
        <w:ind w:left="709" w:hanging="425"/>
        <w:jc w:val="both"/>
        <w:rPr>
          <w:rFonts w:ascii="Calibri" w:hAnsi="Calibri"/>
          <w:sz w:val="22"/>
          <w:szCs w:val="22"/>
        </w:rPr>
      </w:pPr>
    </w:p>
    <w:p w14:paraId="61983C7C" w14:textId="77777777" w:rsidR="00D35BA5" w:rsidRPr="00D35BA5" w:rsidRDefault="00D35BA5" w:rsidP="008656BE">
      <w:pPr>
        <w:pStyle w:val="Nadpis1"/>
        <w:ind w:firstLine="567"/>
        <w:jc w:val="center"/>
        <w:rPr>
          <w:rFonts w:ascii="Calibri" w:hAnsi="Calibri"/>
          <w:b/>
          <w:caps/>
          <w:sz w:val="22"/>
        </w:rPr>
      </w:pPr>
      <w:r w:rsidRPr="00D35BA5">
        <w:rPr>
          <w:rFonts w:ascii="Calibri" w:hAnsi="Calibri"/>
          <w:b/>
          <w:caps/>
          <w:sz w:val="22"/>
        </w:rPr>
        <w:t>10. Závěrečná ustanovení</w:t>
      </w:r>
    </w:p>
    <w:p w14:paraId="28553A6E" w14:textId="77777777" w:rsidR="00D35BA5" w:rsidRDefault="00D35BA5" w:rsidP="008656BE">
      <w:pPr>
        <w:ind w:left="709" w:hanging="425"/>
        <w:jc w:val="both"/>
        <w:rPr>
          <w:rFonts w:ascii="Calibri" w:hAnsi="Calibri"/>
          <w:sz w:val="22"/>
          <w:szCs w:val="22"/>
        </w:rPr>
      </w:pPr>
      <w:r>
        <w:rPr>
          <w:rFonts w:ascii="Calibri" w:hAnsi="Calibri"/>
          <w:sz w:val="22"/>
          <w:szCs w:val="22"/>
        </w:rPr>
        <w:t>10.1. Nabídkovou cenu je možno překročit pouze při změně rozsahu prací na základě požadavku a se souhlasem objednatele nebo vyskytnou-li se v průběhu plnění díla okolnosti, které mají objektivní a prokazatelný vliv na zvýšení nákladů a které nebylo možno v době uzavření smlouvy předvídat (změna daňových předpisů apod.).</w:t>
      </w:r>
    </w:p>
    <w:p w14:paraId="68AF4CE6" w14:textId="77777777" w:rsidR="00D35BA5" w:rsidRPr="008656BE" w:rsidRDefault="00D35BA5" w:rsidP="008656BE">
      <w:pPr>
        <w:ind w:left="709" w:hanging="425"/>
        <w:jc w:val="both"/>
        <w:rPr>
          <w:rFonts w:ascii="Calibri" w:hAnsi="Calibri"/>
          <w:sz w:val="22"/>
          <w:szCs w:val="22"/>
        </w:rPr>
      </w:pPr>
      <w:r>
        <w:rPr>
          <w:rFonts w:ascii="Calibri" w:hAnsi="Calibri"/>
          <w:sz w:val="22"/>
          <w:szCs w:val="22"/>
        </w:rPr>
        <w:lastRenderedPageBreak/>
        <w:t xml:space="preserve">10.2. </w:t>
      </w:r>
      <w:r w:rsidRPr="008656BE">
        <w:rPr>
          <w:rFonts w:ascii="Calibri" w:hAnsi="Calibri"/>
          <w:sz w:val="22"/>
          <w:szCs w:val="22"/>
        </w:rPr>
        <w:t xml:space="preserve">Předmět plnění bude objednatelem použit pro výběr zhotovitele stavby a pro provedení stavby (není-li ve smlouvě o dílo uvedeno jinak). Za tímto účelem je objednatel oprávněn pořídit libovolné množství kopií díla v tištěné i elektronické podobě. </w:t>
      </w:r>
    </w:p>
    <w:p w14:paraId="28260393" w14:textId="77777777" w:rsidR="00D35BA5" w:rsidRPr="008656BE" w:rsidRDefault="008656BE" w:rsidP="008656BE">
      <w:pPr>
        <w:ind w:left="709"/>
        <w:jc w:val="both"/>
        <w:rPr>
          <w:rFonts w:ascii="Calibri" w:hAnsi="Calibri"/>
          <w:sz w:val="22"/>
          <w:szCs w:val="22"/>
        </w:rPr>
      </w:pPr>
      <w:r>
        <w:rPr>
          <w:rFonts w:ascii="Calibri" w:hAnsi="Calibri"/>
          <w:sz w:val="22"/>
          <w:szCs w:val="22"/>
        </w:rPr>
        <w:t xml:space="preserve">            </w:t>
      </w:r>
      <w:r w:rsidR="00D35BA5" w:rsidRPr="008656BE">
        <w:rPr>
          <w:rFonts w:ascii="Calibri" w:hAnsi="Calibri"/>
          <w:sz w:val="22"/>
          <w:szCs w:val="22"/>
        </w:rPr>
        <w:t xml:space="preserve">Zhotovitel poskytuje objednateli licenci k veškerým autorským právům pro použití díla v rozsahu uvedeném ve smlouvě o dílo. Licence je poskytována jako výhradní a na neomezenou dobu. Zhotovitel ani objednatel není oprávněn poskytnout licenci třetí osobě. Cenu za poskytnutí licence má zhotovitel zahrnutu do ceny díla. </w:t>
      </w:r>
    </w:p>
    <w:p w14:paraId="5563E715" w14:textId="77777777" w:rsidR="00D35BA5" w:rsidRDefault="00D35BA5" w:rsidP="008656BE">
      <w:pPr>
        <w:ind w:left="709" w:firstLine="567"/>
        <w:jc w:val="both"/>
        <w:rPr>
          <w:rFonts w:ascii="Calibri" w:hAnsi="Calibri" w:cs="Arial"/>
          <w:sz w:val="22"/>
          <w:szCs w:val="22"/>
        </w:rPr>
      </w:pPr>
      <w:r>
        <w:rPr>
          <w:rFonts w:ascii="Calibri" w:hAnsi="Calibri"/>
          <w:sz w:val="22"/>
          <w:szCs w:val="22"/>
        </w:rPr>
        <w:t xml:space="preserve">Zhotovitel současně poskytuje licenci k veškerým autorským právům na realizované stavbě. </w:t>
      </w:r>
      <w:r w:rsidRPr="008656BE">
        <w:rPr>
          <w:rFonts w:ascii="Calibri" w:hAnsi="Calibri"/>
          <w:sz w:val="22"/>
          <w:szCs w:val="22"/>
        </w:rPr>
        <w:t>Licence je poskytována jako výhradní a na neomezenou dobu. Zhotovitel ani objednatel není oprávněn poskytnout licenci třetí osobě. Cenu za poskytnutí licence má zhotovitel zahrnutu do ceny díla. Objednatel je oprávněn ke všem způsobům užití díla, ke kterým je určené. Zhotovitel bere na</w:t>
      </w:r>
      <w:r>
        <w:rPr>
          <w:rFonts w:ascii="Calibri" w:hAnsi="Calibri" w:cs="Arial"/>
          <w:sz w:val="22"/>
          <w:szCs w:val="22"/>
        </w:rPr>
        <w:t xml:space="preserve"> vědomí, že objednatel užije realizovanou stavbu i k prezentaci statutárního města Jablonec nad Nisou a že za tím účelem bude dílo prezentovat široké veřejnosti. Objednatel je oprávněn stavbu prezentovat, publikovat a užívat jméno zhotovitele (autora), a to takovým způsobem, aby nedocházelo k narušení autorských práva a poškození dobrého jména zhotovitele (autora). Zhotovitel je oprávněn vhodným způsobem prezentovat stavbu, a to tak, aby nedocházelo k poškození dobré pověsti objednatele (statutárního města).  V případě sporu ohledně způsobu prezentování jedné nebo druhé ze smluvních stran, se smluvní strany zavazují, že spory budou řešit nejprve ústním jednáním a hledat společný konsens ve věci.</w:t>
      </w:r>
    </w:p>
    <w:p w14:paraId="74A4F1CF" w14:textId="77777777" w:rsidR="00D35BA5" w:rsidRDefault="00D35BA5" w:rsidP="008D1AEB">
      <w:pPr>
        <w:ind w:left="709" w:hanging="425"/>
        <w:jc w:val="both"/>
        <w:rPr>
          <w:rFonts w:ascii="Calibri" w:hAnsi="Calibri"/>
          <w:sz w:val="22"/>
          <w:szCs w:val="22"/>
        </w:rPr>
      </w:pPr>
      <w:r>
        <w:rPr>
          <w:rFonts w:ascii="Calibri" w:hAnsi="Calibri"/>
          <w:sz w:val="22"/>
          <w:szCs w:val="22"/>
        </w:rPr>
        <w:t>10.3.</w:t>
      </w:r>
      <w:r w:rsidRPr="008D1AEB">
        <w:rPr>
          <w:rFonts w:ascii="Calibri" w:hAnsi="Calibri"/>
          <w:sz w:val="22"/>
          <w:szCs w:val="22"/>
        </w:rPr>
        <w:t xml:space="preserve"> </w:t>
      </w:r>
      <w:r>
        <w:rPr>
          <w:rFonts w:ascii="Calibri" w:hAnsi="Calibri"/>
          <w:sz w:val="22"/>
          <w:szCs w:val="22"/>
        </w:rPr>
        <w:t>V případě přerušení nebo zastavení prací ze strany objednatele zašle objednatel tento požadavek zhotoviteli písemně nebo elektronickou formou (např. datovou schránkou). Zhotovitel k datu doručení tohoto požadavku zastaví práce na předmětu smlouvy a na základě společného zápisu o stupni rozpracovanosti objednatel uhradí vzájemně odsouhlasenou část sjednané smluvní ceny.</w:t>
      </w:r>
    </w:p>
    <w:p w14:paraId="76DD8297" w14:textId="77777777" w:rsidR="00585A10" w:rsidRDefault="00585A10" w:rsidP="00585A10">
      <w:pPr>
        <w:ind w:left="709" w:hanging="425"/>
        <w:jc w:val="both"/>
        <w:rPr>
          <w:rFonts w:ascii="Calibri" w:hAnsi="Calibri"/>
          <w:sz w:val="22"/>
          <w:szCs w:val="22"/>
        </w:rPr>
      </w:pPr>
      <w:r>
        <w:rPr>
          <w:rFonts w:ascii="Calibri" w:hAnsi="Calibri"/>
          <w:sz w:val="22"/>
          <w:szCs w:val="22"/>
        </w:rPr>
        <w:t>10.4.</w:t>
      </w:r>
      <w:r w:rsidRPr="004F65E2">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r>
        <w:rPr>
          <w:rFonts w:ascii="Calibri" w:hAnsi="Calibri"/>
          <w:sz w:val="22"/>
          <w:szCs w:val="22"/>
        </w:rPr>
        <w:t>.</w:t>
      </w:r>
    </w:p>
    <w:p w14:paraId="2AE7C661" w14:textId="77777777" w:rsidR="00D35BA5" w:rsidRDefault="00D35BA5" w:rsidP="008D1AEB">
      <w:pPr>
        <w:ind w:left="709" w:hanging="425"/>
        <w:jc w:val="both"/>
        <w:rPr>
          <w:rFonts w:ascii="Calibri" w:hAnsi="Calibri"/>
          <w:sz w:val="22"/>
          <w:szCs w:val="22"/>
        </w:rPr>
      </w:pPr>
      <w:r>
        <w:rPr>
          <w:rFonts w:ascii="Calibri" w:hAnsi="Calibri"/>
          <w:sz w:val="22"/>
          <w:szCs w:val="22"/>
        </w:rPr>
        <w:t>10.</w:t>
      </w:r>
      <w:r w:rsidR="00585A10">
        <w:rPr>
          <w:rFonts w:ascii="Calibri" w:hAnsi="Calibri"/>
          <w:sz w:val="22"/>
          <w:szCs w:val="22"/>
        </w:rPr>
        <w:t>5</w:t>
      </w:r>
      <w:r>
        <w:rPr>
          <w:rFonts w:ascii="Calibri" w:hAnsi="Calibri"/>
          <w:sz w:val="22"/>
          <w:szCs w:val="22"/>
        </w:rPr>
        <w:t>.</w:t>
      </w:r>
      <w:r w:rsidR="00585A10">
        <w:rPr>
          <w:rFonts w:ascii="Calibri" w:hAnsi="Calibri"/>
          <w:sz w:val="22"/>
          <w:szCs w:val="22"/>
        </w:rPr>
        <w:t xml:space="preserve"> </w:t>
      </w:r>
      <w:r w:rsidRPr="00B75A8C">
        <w:rPr>
          <w:rFonts w:ascii="Calibri" w:hAnsi="Calibri"/>
          <w:sz w:val="22"/>
          <w:szCs w:val="22"/>
        </w:rPr>
        <w:t xml:space="preserve">Smluvní strany jsou povinny označit údaje ve smlouvě, které jsou chráněny zvláštními zákony a nemohou být poskytnuty, a to žlutou barvou zvýraznění textu či přímo ve zvláštním ustanovení smlouvy je </w:t>
      </w:r>
      <w:r w:rsidRPr="00924696">
        <w:rPr>
          <w:rFonts w:ascii="Calibri" w:hAnsi="Calibri"/>
          <w:sz w:val="22"/>
          <w:szCs w:val="22"/>
        </w:rPr>
        <w:t>označit např. jako obchodní, bankovní tajemství nebo jinou utajovanou skutečnost podle zvláštního zákona</w:t>
      </w:r>
      <w:r>
        <w:rPr>
          <w:rFonts w:ascii="Calibri" w:hAnsi="Calibri"/>
          <w:sz w:val="22"/>
          <w:szCs w:val="22"/>
        </w:rPr>
        <w:t>.</w:t>
      </w:r>
    </w:p>
    <w:p w14:paraId="18B243E5" w14:textId="77777777" w:rsidR="00D35BA5" w:rsidRPr="00924696" w:rsidRDefault="00D35BA5" w:rsidP="008D1AEB">
      <w:pPr>
        <w:ind w:left="709" w:hanging="425"/>
        <w:jc w:val="both"/>
        <w:rPr>
          <w:rFonts w:ascii="Calibri" w:hAnsi="Calibri"/>
          <w:sz w:val="22"/>
          <w:szCs w:val="22"/>
        </w:rPr>
      </w:pPr>
      <w:r>
        <w:rPr>
          <w:rFonts w:ascii="Calibri" w:hAnsi="Calibri"/>
          <w:sz w:val="22"/>
          <w:szCs w:val="22"/>
        </w:rPr>
        <w:t>10.</w:t>
      </w:r>
      <w:r w:rsidR="00585A10">
        <w:rPr>
          <w:rFonts w:ascii="Calibri" w:hAnsi="Calibri"/>
          <w:sz w:val="22"/>
          <w:szCs w:val="22"/>
        </w:rPr>
        <w:t>6</w:t>
      </w:r>
      <w:r>
        <w:rPr>
          <w:rFonts w:ascii="Calibri" w:hAnsi="Calibri"/>
          <w:sz w:val="22"/>
          <w:szCs w:val="22"/>
        </w:rPr>
        <w:t>.</w:t>
      </w:r>
      <w:r w:rsidR="008D1AEB">
        <w:rPr>
          <w:rFonts w:ascii="Calibri" w:hAnsi="Calibri"/>
          <w:sz w:val="22"/>
          <w:szCs w:val="22"/>
        </w:rPr>
        <w:t xml:space="preserve"> </w:t>
      </w:r>
      <w:r w:rsidRPr="00924696">
        <w:rPr>
          <w:rFonts w:ascii="Calibri" w:hAnsi="Calibri"/>
          <w:sz w:val="22"/>
          <w:szCs w:val="22"/>
        </w:rPr>
        <w:t>Smluvní strany dále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14:paraId="09E354B4" w14:textId="77777777" w:rsidR="00D35BA5" w:rsidRDefault="00D35BA5" w:rsidP="008D1AEB">
      <w:pPr>
        <w:ind w:left="709" w:hanging="425"/>
        <w:jc w:val="both"/>
        <w:rPr>
          <w:rFonts w:ascii="Calibri" w:hAnsi="Calibri"/>
          <w:sz w:val="22"/>
          <w:szCs w:val="22"/>
        </w:rPr>
      </w:pPr>
      <w:r>
        <w:rPr>
          <w:rFonts w:ascii="Calibri" w:hAnsi="Calibri"/>
          <w:sz w:val="22"/>
          <w:szCs w:val="22"/>
        </w:rPr>
        <w:t>10.</w:t>
      </w:r>
      <w:r w:rsidR="00585A10">
        <w:rPr>
          <w:rFonts w:ascii="Calibri" w:hAnsi="Calibri"/>
          <w:sz w:val="22"/>
          <w:szCs w:val="22"/>
        </w:rPr>
        <w:t>7</w:t>
      </w:r>
      <w:r>
        <w:rPr>
          <w:rFonts w:ascii="Calibri" w:hAnsi="Calibri"/>
          <w:sz w:val="22"/>
          <w:szCs w:val="22"/>
        </w:rPr>
        <w:t xml:space="preserve">. V případě odstoupení od smlouvy o dílo ze strany objednatele na základě článku </w:t>
      </w:r>
      <w:r w:rsidRPr="00874F3A">
        <w:rPr>
          <w:rFonts w:ascii="Calibri" w:hAnsi="Calibri"/>
          <w:sz w:val="22"/>
          <w:szCs w:val="22"/>
        </w:rPr>
        <w:t xml:space="preserve">4, </w:t>
      </w:r>
      <w:r w:rsidRPr="00DC4134">
        <w:rPr>
          <w:rFonts w:ascii="Calibri" w:hAnsi="Calibri"/>
          <w:sz w:val="22"/>
          <w:szCs w:val="22"/>
        </w:rPr>
        <w:t>odstavce 4.</w:t>
      </w:r>
      <w:r w:rsidR="00DC4134" w:rsidRPr="00DC4134">
        <w:rPr>
          <w:rFonts w:ascii="Calibri" w:hAnsi="Calibri"/>
          <w:sz w:val="22"/>
          <w:szCs w:val="22"/>
        </w:rPr>
        <w:t>6</w:t>
      </w:r>
      <w:r w:rsidRPr="00DC4134">
        <w:rPr>
          <w:rFonts w:ascii="Calibri" w:hAnsi="Calibri"/>
          <w:sz w:val="22"/>
          <w:szCs w:val="22"/>
        </w:rPr>
        <w:t>.</w:t>
      </w:r>
      <w:r w:rsidR="009C4BB5">
        <w:rPr>
          <w:rFonts w:ascii="Calibri" w:hAnsi="Calibri"/>
          <w:sz w:val="22"/>
          <w:szCs w:val="22"/>
        </w:rPr>
        <w:t xml:space="preserve"> </w:t>
      </w:r>
      <w:r>
        <w:rPr>
          <w:rFonts w:ascii="Calibri" w:hAnsi="Calibri"/>
          <w:sz w:val="22"/>
          <w:szCs w:val="22"/>
        </w:rPr>
        <w:t>zhotovitel nárok na úhradu ceny za dílo. Objednatel je povinen vrátit veškeré materiály i rozpracované zhotoviteli.</w:t>
      </w:r>
    </w:p>
    <w:p w14:paraId="71352CD1" w14:textId="77777777" w:rsidR="00D35BA5" w:rsidRDefault="00D35BA5" w:rsidP="008D1AEB">
      <w:pPr>
        <w:ind w:left="709" w:hanging="425"/>
        <w:jc w:val="both"/>
        <w:rPr>
          <w:rFonts w:ascii="Calibri" w:hAnsi="Calibri"/>
          <w:sz w:val="22"/>
          <w:szCs w:val="22"/>
        </w:rPr>
      </w:pPr>
      <w:r>
        <w:rPr>
          <w:rFonts w:ascii="Calibri" w:hAnsi="Calibri"/>
          <w:sz w:val="22"/>
          <w:szCs w:val="22"/>
        </w:rPr>
        <w:t>10.</w:t>
      </w:r>
      <w:r w:rsidR="00585A10">
        <w:rPr>
          <w:rFonts w:ascii="Calibri" w:hAnsi="Calibri"/>
          <w:sz w:val="22"/>
          <w:szCs w:val="22"/>
        </w:rPr>
        <w:t>8</w:t>
      </w:r>
      <w:r>
        <w:rPr>
          <w:rFonts w:ascii="Calibri" w:hAnsi="Calibri"/>
          <w:sz w:val="22"/>
          <w:szCs w:val="22"/>
        </w:rPr>
        <w:t>. Obě strany se zavazují, že uznají právní platnost písemností a výkresů zasílaných prostřednictvím faxu nebo e-mailu, přitom jednotlivá plnění se zavazují předávat a přebírat osobně nebo poštou.</w:t>
      </w:r>
    </w:p>
    <w:p w14:paraId="20054D4E" w14:textId="77777777" w:rsidR="00D35BA5" w:rsidRDefault="00D35BA5" w:rsidP="008D1AEB">
      <w:pPr>
        <w:ind w:left="709" w:hanging="425"/>
        <w:jc w:val="both"/>
        <w:rPr>
          <w:rFonts w:ascii="Calibri" w:hAnsi="Calibri"/>
          <w:sz w:val="22"/>
          <w:szCs w:val="22"/>
        </w:rPr>
      </w:pPr>
      <w:r>
        <w:rPr>
          <w:rFonts w:ascii="Calibri" w:hAnsi="Calibri"/>
          <w:sz w:val="22"/>
          <w:szCs w:val="22"/>
        </w:rPr>
        <w:t>10.</w:t>
      </w:r>
      <w:r w:rsidR="00585A10">
        <w:rPr>
          <w:rFonts w:ascii="Calibri" w:hAnsi="Calibri"/>
          <w:sz w:val="22"/>
          <w:szCs w:val="22"/>
        </w:rPr>
        <w:t>9</w:t>
      </w:r>
      <w:r>
        <w:rPr>
          <w:rFonts w:ascii="Calibri" w:hAnsi="Calibri"/>
          <w:sz w:val="22"/>
          <w:szCs w:val="22"/>
        </w:rPr>
        <w:t>. Veškeré změny této smlouvy je možné provést pouze formou číslovaných písemných dodatků.</w:t>
      </w:r>
    </w:p>
    <w:p w14:paraId="06737B16" w14:textId="77777777" w:rsidR="00D35BA5" w:rsidRDefault="00D35BA5" w:rsidP="008D1AEB">
      <w:pPr>
        <w:ind w:left="709" w:hanging="425"/>
        <w:jc w:val="both"/>
        <w:rPr>
          <w:rFonts w:ascii="Calibri" w:hAnsi="Calibri"/>
          <w:sz w:val="22"/>
          <w:szCs w:val="22"/>
        </w:rPr>
      </w:pPr>
      <w:r>
        <w:rPr>
          <w:rFonts w:ascii="Calibri" w:hAnsi="Calibri"/>
          <w:sz w:val="22"/>
          <w:szCs w:val="22"/>
        </w:rPr>
        <w:t>10.</w:t>
      </w:r>
      <w:r w:rsidR="00585A10">
        <w:rPr>
          <w:rFonts w:ascii="Calibri" w:hAnsi="Calibri"/>
          <w:sz w:val="22"/>
          <w:szCs w:val="22"/>
        </w:rPr>
        <w:t>10</w:t>
      </w:r>
      <w:r>
        <w:rPr>
          <w:rFonts w:ascii="Calibri" w:hAnsi="Calibri"/>
          <w:sz w:val="22"/>
          <w:szCs w:val="22"/>
        </w:rPr>
        <w:t xml:space="preserve">. Otázky, které výslovně neupravuje tato smlouva, se řídí </w:t>
      </w:r>
      <w:r w:rsidR="005D15B4">
        <w:rPr>
          <w:rFonts w:ascii="Calibri" w:hAnsi="Calibri"/>
          <w:sz w:val="22"/>
          <w:szCs w:val="22"/>
        </w:rPr>
        <w:t>občanským</w:t>
      </w:r>
      <w:r>
        <w:rPr>
          <w:rFonts w:ascii="Calibri" w:hAnsi="Calibri"/>
          <w:sz w:val="22"/>
          <w:szCs w:val="22"/>
        </w:rPr>
        <w:t xml:space="preserve"> zákoníkem.</w:t>
      </w:r>
    </w:p>
    <w:p w14:paraId="1745B4FD" w14:textId="77777777" w:rsidR="005047E2" w:rsidRDefault="00585A10" w:rsidP="00585A10">
      <w:pPr>
        <w:ind w:left="709" w:hanging="425"/>
        <w:jc w:val="both"/>
        <w:rPr>
          <w:rFonts w:ascii="Calibri" w:hAnsi="Calibri"/>
          <w:sz w:val="22"/>
          <w:szCs w:val="22"/>
        </w:rPr>
      </w:pPr>
      <w:r>
        <w:rPr>
          <w:rFonts w:ascii="Calibri" w:hAnsi="Calibri"/>
          <w:sz w:val="22"/>
          <w:szCs w:val="22"/>
        </w:rPr>
        <w:t xml:space="preserve">10.11. </w:t>
      </w:r>
      <w:r w:rsidRPr="00924696">
        <w:rPr>
          <w:rFonts w:ascii="Calibri" w:hAnsi="Calibri"/>
          <w:sz w:val="22"/>
          <w:szCs w:val="22"/>
        </w:rPr>
        <w:t>S</w:t>
      </w:r>
      <w:r w:rsidR="005047E2">
        <w:rPr>
          <w:rFonts w:ascii="Calibri" w:hAnsi="Calibri"/>
          <w:sz w:val="22"/>
          <w:szCs w:val="22"/>
        </w:rPr>
        <w:t>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683D1803" w14:textId="77777777" w:rsidR="00585A10" w:rsidRDefault="005047E2" w:rsidP="005047E2">
      <w:pPr>
        <w:ind w:left="709"/>
        <w:jc w:val="both"/>
        <w:rPr>
          <w:rFonts w:ascii="Calibri" w:hAnsi="Calibri"/>
          <w:sz w:val="22"/>
          <w:szCs w:val="22"/>
        </w:rPr>
      </w:pPr>
      <w:r>
        <w:rPr>
          <w:rFonts w:ascii="Calibri" w:hAnsi="Calibri"/>
          <w:sz w:val="22"/>
          <w:szCs w:val="22"/>
        </w:rPr>
        <w:t>S</w:t>
      </w:r>
      <w:r w:rsidR="00585A10" w:rsidRPr="00924696">
        <w:rPr>
          <w:rFonts w:ascii="Calibri" w:hAnsi="Calibri"/>
          <w:sz w:val="22"/>
          <w:szCs w:val="22"/>
        </w:rPr>
        <w:t>mlouva nabývá účinnosti nejdříve dnem uveřejnění v registru smluv v souladu s § 6 odst. 1 zákona č. 340/2015 Sb., o zvláštních podmínkách účinnosti některých smluv, uveřejňování těchto smluv a o registru smluv (zákon o registru smluv)</w:t>
      </w:r>
      <w:r w:rsidR="00585A10">
        <w:rPr>
          <w:rFonts w:ascii="Calibri" w:hAnsi="Calibri"/>
          <w:sz w:val="22"/>
          <w:szCs w:val="22"/>
        </w:rPr>
        <w:t>.</w:t>
      </w:r>
    </w:p>
    <w:p w14:paraId="0ACF1D95" w14:textId="77777777" w:rsidR="00D35BA5" w:rsidRDefault="00D35BA5" w:rsidP="008D1AEB">
      <w:pPr>
        <w:ind w:left="709" w:hanging="425"/>
        <w:jc w:val="both"/>
        <w:rPr>
          <w:rFonts w:ascii="Calibri" w:hAnsi="Calibri"/>
          <w:sz w:val="22"/>
          <w:szCs w:val="22"/>
        </w:rPr>
      </w:pPr>
      <w:r>
        <w:rPr>
          <w:rFonts w:ascii="Calibri" w:hAnsi="Calibri"/>
          <w:sz w:val="22"/>
          <w:szCs w:val="22"/>
        </w:rPr>
        <w:t>10.1</w:t>
      </w:r>
      <w:r w:rsidR="00585A10">
        <w:rPr>
          <w:rFonts w:ascii="Calibri" w:hAnsi="Calibri"/>
          <w:sz w:val="22"/>
          <w:szCs w:val="22"/>
        </w:rPr>
        <w:t>2</w:t>
      </w:r>
      <w:r>
        <w:rPr>
          <w:rFonts w:ascii="Calibri" w:hAnsi="Calibri"/>
          <w:sz w:val="22"/>
          <w:szCs w:val="22"/>
        </w:rPr>
        <w:t>. Dílo až do doby zaplacení zůstává majetkem zhotovitele.</w:t>
      </w:r>
    </w:p>
    <w:p w14:paraId="46AEA596" w14:textId="77777777" w:rsidR="00D35BA5" w:rsidRDefault="00D35BA5" w:rsidP="008D1AEB">
      <w:pPr>
        <w:ind w:left="709" w:hanging="425"/>
        <w:jc w:val="both"/>
        <w:rPr>
          <w:rFonts w:ascii="Calibri" w:hAnsi="Calibri"/>
          <w:sz w:val="22"/>
          <w:szCs w:val="22"/>
        </w:rPr>
      </w:pPr>
      <w:r>
        <w:rPr>
          <w:rFonts w:ascii="Calibri" w:hAnsi="Calibri"/>
          <w:sz w:val="22"/>
          <w:szCs w:val="22"/>
        </w:rPr>
        <w:lastRenderedPageBreak/>
        <w:t>10.1</w:t>
      </w:r>
      <w:r w:rsidR="00585A10">
        <w:rPr>
          <w:rFonts w:ascii="Calibri" w:hAnsi="Calibri"/>
          <w:sz w:val="22"/>
          <w:szCs w:val="22"/>
        </w:rPr>
        <w:t>3</w:t>
      </w:r>
      <w:r>
        <w:rPr>
          <w:rFonts w:ascii="Calibri" w:hAnsi="Calibri"/>
          <w:sz w:val="22"/>
          <w:szCs w:val="22"/>
        </w:rPr>
        <w:t>. Tato smlouva je vyhotovena ve 4 stejnopisech, z nichž 2 obdrží objednatel a 2 zhotovitel.</w:t>
      </w:r>
    </w:p>
    <w:p w14:paraId="351337C5" w14:textId="77777777" w:rsidR="00D35BA5" w:rsidRDefault="00D35BA5" w:rsidP="00D35BA5">
      <w:pPr>
        <w:jc w:val="both"/>
        <w:rPr>
          <w:rFonts w:ascii="Calibri" w:hAnsi="Calibri"/>
          <w:sz w:val="22"/>
          <w:szCs w:val="22"/>
        </w:rPr>
      </w:pPr>
    </w:p>
    <w:p w14:paraId="3D4F56F6" w14:textId="77777777" w:rsidR="005047E2" w:rsidRDefault="005047E2" w:rsidP="00D35BA5">
      <w:pPr>
        <w:pStyle w:val="Nadpis1"/>
        <w:suppressAutoHyphens/>
        <w:spacing w:before="0"/>
        <w:ind w:left="360"/>
        <w:jc w:val="center"/>
        <w:rPr>
          <w:rFonts w:ascii="Calibri" w:hAnsi="Calibri"/>
          <w:b/>
          <w:caps/>
          <w:sz w:val="22"/>
          <w:szCs w:val="22"/>
        </w:rPr>
      </w:pPr>
    </w:p>
    <w:p w14:paraId="27C7DF67" w14:textId="77777777" w:rsidR="005047E2" w:rsidRDefault="005047E2" w:rsidP="00D35BA5">
      <w:pPr>
        <w:pStyle w:val="Nadpis1"/>
        <w:suppressAutoHyphens/>
        <w:spacing w:before="0"/>
        <w:ind w:left="360"/>
        <w:jc w:val="center"/>
        <w:rPr>
          <w:rFonts w:ascii="Calibri" w:hAnsi="Calibri"/>
          <w:b/>
          <w:caps/>
          <w:sz w:val="22"/>
          <w:szCs w:val="22"/>
        </w:rPr>
      </w:pPr>
    </w:p>
    <w:p w14:paraId="39D2498F" w14:textId="77777777" w:rsidR="0080001D" w:rsidRPr="00D651CB" w:rsidRDefault="00D35BA5" w:rsidP="00D35BA5">
      <w:pPr>
        <w:pStyle w:val="Nadpis1"/>
        <w:suppressAutoHyphens/>
        <w:spacing w:before="0"/>
        <w:ind w:left="360"/>
        <w:jc w:val="center"/>
        <w:rPr>
          <w:rFonts w:ascii="Calibri" w:hAnsi="Calibri"/>
          <w:b/>
          <w:caps/>
          <w:sz w:val="22"/>
          <w:szCs w:val="22"/>
        </w:rPr>
      </w:pPr>
      <w:r>
        <w:rPr>
          <w:rFonts w:ascii="Calibri" w:hAnsi="Calibri"/>
          <w:b/>
          <w:caps/>
          <w:sz w:val="22"/>
          <w:szCs w:val="22"/>
        </w:rPr>
        <w:t xml:space="preserve">11. </w:t>
      </w:r>
      <w:r w:rsidR="0080001D" w:rsidRPr="00D651CB">
        <w:rPr>
          <w:rFonts w:ascii="Calibri" w:hAnsi="Calibri"/>
          <w:b/>
          <w:caps/>
          <w:sz w:val="22"/>
          <w:szCs w:val="22"/>
        </w:rPr>
        <w:t>Osoby zmocněné jednat za smluvní strany</w:t>
      </w:r>
    </w:p>
    <w:p w14:paraId="535CD64E" w14:textId="77777777" w:rsidR="0080001D" w:rsidRDefault="0080001D" w:rsidP="0080001D">
      <w:pPr>
        <w:tabs>
          <w:tab w:val="left" w:pos="1418"/>
          <w:tab w:val="left" w:pos="4253"/>
        </w:tabs>
        <w:jc w:val="both"/>
        <w:rPr>
          <w:rFonts w:ascii="Calibri" w:hAnsi="Calibri"/>
          <w:color w:val="000000"/>
          <w:sz w:val="22"/>
          <w:szCs w:val="22"/>
        </w:rPr>
      </w:pPr>
    </w:p>
    <w:p w14:paraId="2B9642A2" w14:textId="77777777" w:rsidR="0080001D" w:rsidRPr="00EC6EA4" w:rsidRDefault="0080001D" w:rsidP="0080001D">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Za objednatele:</w:t>
      </w:r>
    </w:p>
    <w:p w14:paraId="3E870197" w14:textId="77777777" w:rsidR="0080001D" w:rsidRPr="00EC6EA4" w:rsidRDefault="0080001D" w:rsidP="0080001D">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ab/>
        <w:t>ve věcech smluvních</w:t>
      </w:r>
      <w:r w:rsidRPr="00EC6EA4">
        <w:rPr>
          <w:rFonts w:ascii="Calibri" w:hAnsi="Calibri"/>
          <w:color w:val="000000"/>
          <w:sz w:val="22"/>
          <w:szCs w:val="22"/>
        </w:rPr>
        <w:tab/>
        <w:t xml:space="preserve">: </w:t>
      </w:r>
      <w:r w:rsidR="001E72A4" w:rsidRPr="001E72A4">
        <w:rPr>
          <w:rFonts w:ascii="Calibri" w:hAnsi="Calibri"/>
          <w:color w:val="000000"/>
          <w:sz w:val="22"/>
          <w:szCs w:val="22"/>
        </w:rPr>
        <w:t>MgA. Jakub Chuchlík</w:t>
      </w:r>
      <w:r>
        <w:rPr>
          <w:rFonts w:ascii="Calibri" w:hAnsi="Calibri"/>
          <w:color w:val="000000"/>
          <w:sz w:val="22"/>
          <w:szCs w:val="22"/>
        </w:rPr>
        <w:t xml:space="preserve">, Ing. Otakar Kypta </w:t>
      </w:r>
    </w:p>
    <w:p w14:paraId="5C54D54C" w14:textId="77777777" w:rsidR="0080001D" w:rsidRPr="00EC6EA4" w:rsidRDefault="0080001D" w:rsidP="0080001D">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ab/>
        <w:t>ve věcech technických</w:t>
      </w:r>
      <w:r w:rsidRPr="00EC6EA4">
        <w:rPr>
          <w:rFonts w:ascii="Calibri" w:hAnsi="Calibri"/>
          <w:color w:val="000000"/>
          <w:sz w:val="22"/>
          <w:szCs w:val="22"/>
        </w:rPr>
        <w:tab/>
        <w:t xml:space="preserve">: </w:t>
      </w:r>
      <w:r>
        <w:rPr>
          <w:rFonts w:ascii="Calibri" w:hAnsi="Calibri"/>
          <w:color w:val="000000"/>
          <w:sz w:val="22"/>
          <w:szCs w:val="22"/>
        </w:rPr>
        <w:t>Ing. Pavel Sluka, Ing. Luboš Kousal</w:t>
      </w:r>
    </w:p>
    <w:p w14:paraId="3D879D7A" w14:textId="77777777" w:rsidR="0080001D" w:rsidRPr="00EC6EA4" w:rsidRDefault="0080001D" w:rsidP="0080001D">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 xml:space="preserve">                                                                            </w:t>
      </w:r>
      <w:r w:rsidRPr="00EC6EA4">
        <w:rPr>
          <w:rFonts w:ascii="Calibri" w:hAnsi="Calibri"/>
          <w:color w:val="000000"/>
          <w:sz w:val="22"/>
          <w:szCs w:val="22"/>
        </w:rPr>
        <w:tab/>
        <w:t xml:space="preserve">  </w:t>
      </w:r>
    </w:p>
    <w:p w14:paraId="16B11522" w14:textId="77777777" w:rsidR="0080001D" w:rsidRPr="00EC6EA4" w:rsidRDefault="0080001D" w:rsidP="0080001D">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Za zhotovitele:</w:t>
      </w:r>
    </w:p>
    <w:p w14:paraId="22847B97" w14:textId="77777777" w:rsidR="00220551" w:rsidRPr="00EC6EA4" w:rsidRDefault="0080001D" w:rsidP="00220551">
      <w:pPr>
        <w:tabs>
          <w:tab w:val="left" w:pos="2126"/>
          <w:tab w:val="left" w:pos="4961"/>
        </w:tabs>
        <w:ind w:hanging="708"/>
        <w:jc w:val="both"/>
        <w:rPr>
          <w:rFonts w:ascii="Calibri" w:hAnsi="Calibri"/>
          <w:color w:val="000000"/>
          <w:sz w:val="22"/>
          <w:szCs w:val="22"/>
        </w:rPr>
      </w:pPr>
      <w:r w:rsidRPr="00EC6EA4">
        <w:rPr>
          <w:rFonts w:ascii="Calibri" w:hAnsi="Calibri"/>
          <w:color w:val="000000"/>
          <w:sz w:val="22"/>
          <w:szCs w:val="22"/>
        </w:rPr>
        <w:tab/>
        <w:t xml:space="preserve">                            </w:t>
      </w:r>
      <w:r w:rsidR="00220551" w:rsidRPr="00EC6EA4">
        <w:rPr>
          <w:rFonts w:ascii="Calibri" w:hAnsi="Calibri"/>
          <w:color w:val="000000"/>
          <w:sz w:val="22"/>
          <w:szCs w:val="22"/>
        </w:rPr>
        <w:t xml:space="preserve">ve věcech smluvních                  </w:t>
      </w:r>
      <w:proofErr w:type="gramStart"/>
      <w:r w:rsidR="00220551" w:rsidRPr="00EC6EA4">
        <w:rPr>
          <w:rFonts w:ascii="Calibri" w:hAnsi="Calibri"/>
          <w:color w:val="000000"/>
          <w:sz w:val="22"/>
          <w:szCs w:val="22"/>
        </w:rPr>
        <w:t xml:space="preserve">  :</w:t>
      </w:r>
      <w:proofErr w:type="gramEnd"/>
      <w:r w:rsidR="00220551" w:rsidRPr="00EC6EA4">
        <w:rPr>
          <w:rFonts w:ascii="Calibri" w:hAnsi="Calibri"/>
          <w:color w:val="000000"/>
          <w:sz w:val="22"/>
          <w:szCs w:val="22"/>
        </w:rPr>
        <w:t xml:space="preserve"> </w:t>
      </w:r>
      <w:r w:rsidR="00220551">
        <w:rPr>
          <w:rFonts w:ascii="Calibri" w:hAnsi="Calibri"/>
          <w:color w:val="000000"/>
          <w:sz w:val="22"/>
          <w:szCs w:val="22"/>
        </w:rPr>
        <w:t xml:space="preserve">Ing. </w:t>
      </w:r>
      <w:r w:rsidR="005047E2">
        <w:rPr>
          <w:rFonts w:ascii="Calibri" w:hAnsi="Calibri"/>
          <w:color w:val="000000"/>
          <w:sz w:val="22"/>
          <w:szCs w:val="22"/>
        </w:rPr>
        <w:t>Petr Kořínek</w:t>
      </w:r>
    </w:p>
    <w:p w14:paraId="4F861936" w14:textId="77777777" w:rsidR="00220551" w:rsidRPr="0073428A" w:rsidRDefault="00220551" w:rsidP="00220551">
      <w:pPr>
        <w:tabs>
          <w:tab w:val="left" w:pos="5666"/>
          <w:tab w:val="left" w:pos="8501"/>
        </w:tabs>
        <w:ind w:hanging="3540"/>
        <w:jc w:val="both"/>
        <w:rPr>
          <w:rFonts w:ascii="Calibri" w:hAnsi="Calibri"/>
          <w:color w:val="00B050"/>
          <w:sz w:val="22"/>
          <w:szCs w:val="22"/>
        </w:rPr>
      </w:pPr>
      <w:r w:rsidRPr="00EC6EA4">
        <w:rPr>
          <w:rFonts w:ascii="Calibri" w:hAnsi="Calibri"/>
          <w:color w:val="000000"/>
          <w:sz w:val="22"/>
          <w:szCs w:val="22"/>
        </w:rPr>
        <w:tab/>
        <w:t xml:space="preserve">                            ve věcech technických          </w:t>
      </w:r>
      <w:r>
        <w:rPr>
          <w:rFonts w:ascii="Calibri" w:hAnsi="Calibri"/>
          <w:color w:val="000000"/>
          <w:sz w:val="22"/>
          <w:szCs w:val="22"/>
        </w:rPr>
        <w:t xml:space="preserve"> </w:t>
      </w:r>
      <w:r w:rsidRPr="00EC6EA4">
        <w:rPr>
          <w:rFonts w:ascii="Calibri" w:hAnsi="Calibri"/>
          <w:color w:val="000000"/>
          <w:sz w:val="22"/>
          <w:szCs w:val="22"/>
        </w:rPr>
        <w:t xml:space="preserve">   </w:t>
      </w:r>
      <w:proofErr w:type="gramStart"/>
      <w:r w:rsidRPr="00EC6EA4">
        <w:rPr>
          <w:rFonts w:ascii="Calibri" w:hAnsi="Calibri"/>
          <w:color w:val="000000"/>
          <w:sz w:val="22"/>
          <w:szCs w:val="22"/>
        </w:rPr>
        <w:t xml:space="preserve">  :</w:t>
      </w:r>
      <w:proofErr w:type="gramEnd"/>
      <w:r w:rsidRPr="00EC6EA4">
        <w:rPr>
          <w:rFonts w:ascii="Calibri" w:hAnsi="Calibri"/>
          <w:color w:val="000000"/>
          <w:sz w:val="22"/>
          <w:szCs w:val="22"/>
        </w:rPr>
        <w:t xml:space="preserve"> </w:t>
      </w:r>
      <w:r>
        <w:rPr>
          <w:rFonts w:ascii="Calibri" w:hAnsi="Calibri"/>
          <w:color w:val="000000"/>
          <w:sz w:val="22"/>
          <w:szCs w:val="22"/>
        </w:rPr>
        <w:t xml:space="preserve"> </w:t>
      </w:r>
      <w:r w:rsidR="00856FF2">
        <w:rPr>
          <w:rFonts w:ascii="Calibri" w:hAnsi="Calibri"/>
          <w:sz w:val="22"/>
          <w:szCs w:val="22"/>
        </w:rPr>
        <w:t>Renáta Hejtmanová Havlová</w:t>
      </w:r>
      <w:r>
        <w:rPr>
          <w:rFonts w:ascii="Calibri" w:hAnsi="Calibri"/>
          <w:sz w:val="22"/>
          <w:szCs w:val="22"/>
        </w:rPr>
        <w:t xml:space="preserve">, </w:t>
      </w:r>
      <w:r w:rsidRPr="00BF41D7">
        <w:rPr>
          <w:rFonts w:ascii="Calibri" w:hAnsi="Calibri"/>
          <w:sz w:val="22"/>
          <w:szCs w:val="22"/>
        </w:rPr>
        <w:t>Ing</w:t>
      </w:r>
      <w:r>
        <w:rPr>
          <w:rFonts w:ascii="Calibri" w:hAnsi="Calibri"/>
          <w:sz w:val="22"/>
          <w:szCs w:val="22"/>
        </w:rPr>
        <w:t>.</w:t>
      </w:r>
      <w:r w:rsidRPr="00BF41D7">
        <w:rPr>
          <w:rFonts w:ascii="Calibri" w:hAnsi="Calibri"/>
          <w:sz w:val="22"/>
          <w:szCs w:val="22"/>
        </w:rPr>
        <w:t xml:space="preserve"> </w:t>
      </w:r>
      <w:r w:rsidR="0037583F">
        <w:rPr>
          <w:rFonts w:ascii="Calibri" w:hAnsi="Calibri"/>
          <w:sz w:val="22"/>
          <w:szCs w:val="22"/>
        </w:rPr>
        <w:t>Petr Kořínek</w:t>
      </w:r>
    </w:p>
    <w:p w14:paraId="6681FFC9" w14:textId="77777777" w:rsidR="00DB3E51" w:rsidRPr="00EC6EA4" w:rsidRDefault="00DB3E51" w:rsidP="00220551">
      <w:pPr>
        <w:tabs>
          <w:tab w:val="left" w:pos="2126"/>
          <w:tab w:val="left" w:pos="4961"/>
        </w:tabs>
        <w:ind w:hanging="708"/>
        <w:jc w:val="both"/>
        <w:rPr>
          <w:rFonts w:ascii="Calibri" w:hAnsi="Calibri"/>
          <w:color w:val="000000"/>
          <w:sz w:val="22"/>
          <w:szCs w:val="22"/>
        </w:rPr>
      </w:pPr>
    </w:p>
    <w:p w14:paraId="243EB3B0" w14:textId="77777777" w:rsidR="00DB3E51" w:rsidRPr="005C5B78" w:rsidRDefault="00DB3E51" w:rsidP="00DB3E51">
      <w:pPr>
        <w:jc w:val="both"/>
        <w:rPr>
          <w:rFonts w:ascii="Calibri" w:hAnsi="Calibri"/>
          <w:sz w:val="22"/>
          <w:szCs w:val="22"/>
        </w:rPr>
      </w:pPr>
      <w:r>
        <w:rPr>
          <w:rFonts w:ascii="Calibri" w:hAnsi="Calibri"/>
          <w:sz w:val="22"/>
          <w:szCs w:val="22"/>
        </w:rPr>
        <w:t>Osoba zhotovitele zodpovědná za koordinaci projektové dokumentace</w:t>
      </w:r>
      <w:r w:rsidR="00220551">
        <w:rPr>
          <w:rFonts w:ascii="Calibri" w:hAnsi="Calibri"/>
          <w:sz w:val="22"/>
          <w:szCs w:val="22"/>
        </w:rPr>
        <w:t xml:space="preserve"> DSP+</w:t>
      </w:r>
      <w:r>
        <w:rPr>
          <w:rFonts w:ascii="Calibri" w:hAnsi="Calibri"/>
          <w:sz w:val="22"/>
          <w:szCs w:val="22"/>
        </w:rPr>
        <w:t xml:space="preserve"> DPS:</w:t>
      </w:r>
      <w:r w:rsidR="00220551">
        <w:rPr>
          <w:rFonts w:ascii="Calibri" w:hAnsi="Calibri"/>
          <w:sz w:val="22"/>
          <w:szCs w:val="22"/>
        </w:rPr>
        <w:t xml:space="preserve"> </w:t>
      </w:r>
      <w:r w:rsidR="00220551">
        <w:rPr>
          <w:rFonts w:ascii="Calibri" w:hAnsi="Calibri"/>
          <w:color w:val="000000"/>
          <w:sz w:val="22"/>
          <w:szCs w:val="22"/>
        </w:rPr>
        <w:t xml:space="preserve">Ing. </w:t>
      </w:r>
      <w:r w:rsidR="0037583F">
        <w:rPr>
          <w:rFonts w:ascii="Calibri" w:hAnsi="Calibri"/>
          <w:color w:val="000000"/>
          <w:sz w:val="22"/>
          <w:szCs w:val="22"/>
        </w:rPr>
        <w:t>Petr Kořínek</w:t>
      </w:r>
    </w:p>
    <w:p w14:paraId="14802F79" w14:textId="77777777" w:rsidR="0080001D" w:rsidRPr="00EC6EA4" w:rsidRDefault="0080001D" w:rsidP="0080001D">
      <w:pPr>
        <w:tabs>
          <w:tab w:val="left" w:pos="1418"/>
          <w:tab w:val="left" w:pos="4253"/>
        </w:tabs>
        <w:jc w:val="both"/>
        <w:rPr>
          <w:rFonts w:ascii="Calibri" w:hAnsi="Calibri"/>
          <w:color w:val="000000"/>
          <w:sz w:val="22"/>
          <w:szCs w:val="22"/>
        </w:rPr>
      </w:pPr>
    </w:p>
    <w:p w14:paraId="14A9E1D8" w14:textId="77777777" w:rsidR="003A4CFA" w:rsidRDefault="003A4CFA" w:rsidP="003A4CFA">
      <w:pPr>
        <w:pStyle w:val="Zkladntext31"/>
        <w:rPr>
          <w:rFonts w:ascii="Calibri" w:hAnsi="Calibri"/>
          <w:sz w:val="22"/>
          <w:szCs w:val="22"/>
        </w:rPr>
      </w:pPr>
      <w:r w:rsidRPr="00EC6EA4">
        <w:rPr>
          <w:rFonts w:ascii="Calibri" w:hAnsi="Calibri"/>
          <w:sz w:val="22"/>
          <w:szCs w:val="22"/>
        </w:rPr>
        <w:t>Obě smluvní strany jsou oprávněny v případě nutnosti rozšířit nebo změnit počet oprávněných osob formou písemného sdělení druhé smluvní straně.</w:t>
      </w:r>
    </w:p>
    <w:p w14:paraId="5449C760" w14:textId="77777777" w:rsidR="00123AE2" w:rsidRPr="00EC6EA4" w:rsidRDefault="00123AE2" w:rsidP="003A4CFA">
      <w:pPr>
        <w:pStyle w:val="Zkladntext31"/>
        <w:rPr>
          <w:rFonts w:ascii="Calibri" w:hAnsi="Calibri"/>
          <w:sz w:val="22"/>
          <w:szCs w:val="22"/>
        </w:rPr>
      </w:pPr>
    </w:p>
    <w:p w14:paraId="2D7298A6" w14:textId="77777777" w:rsidR="003A4CFA" w:rsidRDefault="003A4CFA" w:rsidP="003A4CFA">
      <w:pPr>
        <w:tabs>
          <w:tab w:val="center" w:pos="1701"/>
          <w:tab w:val="center" w:pos="6379"/>
        </w:tabs>
        <w:jc w:val="both"/>
        <w:rPr>
          <w:rFonts w:ascii="Calibri" w:hAnsi="Calibri"/>
          <w:b/>
          <w:color w:val="000000"/>
          <w:sz w:val="22"/>
          <w:szCs w:val="22"/>
        </w:rPr>
      </w:pPr>
      <w:r w:rsidRPr="00EC6EA4">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14:paraId="2056EBED" w14:textId="77777777" w:rsidR="0080001D" w:rsidRPr="00EC6EA4" w:rsidRDefault="0080001D" w:rsidP="003A4CFA">
      <w:pPr>
        <w:tabs>
          <w:tab w:val="center" w:pos="1701"/>
          <w:tab w:val="center" w:pos="6379"/>
        </w:tabs>
        <w:jc w:val="both"/>
        <w:rPr>
          <w:rFonts w:ascii="Calibri" w:hAnsi="Calibri"/>
          <w:b/>
          <w:color w:val="000000"/>
          <w:sz w:val="22"/>
          <w:szCs w:val="22"/>
        </w:rPr>
      </w:pPr>
    </w:p>
    <w:p w14:paraId="41A5B1D9" w14:textId="77777777" w:rsidR="00220551" w:rsidRDefault="00220551" w:rsidP="003A4CFA">
      <w:pPr>
        <w:tabs>
          <w:tab w:val="center" w:pos="1701"/>
          <w:tab w:val="center" w:pos="6379"/>
        </w:tabs>
        <w:jc w:val="both"/>
        <w:rPr>
          <w:rFonts w:ascii="Calibri" w:hAnsi="Calibri"/>
          <w:color w:val="000000"/>
          <w:sz w:val="22"/>
          <w:szCs w:val="22"/>
        </w:rPr>
      </w:pPr>
    </w:p>
    <w:p w14:paraId="0CA4A801" w14:textId="77777777" w:rsidR="00220551" w:rsidRDefault="00220551" w:rsidP="003A4CFA">
      <w:pPr>
        <w:tabs>
          <w:tab w:val="center" w:pos="1701"/>
          <w:tab w:val="center" w:pos="6379"/>
        </w:tabs>
        <w:jc w:val="both"/>
        <w:rPr>
          <w:rFonts w:ascii="Calibri" w:hAnsi="Calibri"/>
          <w:color w:val="000000"/>
          <w:sz w:val="22"/>
          <w:szCs w:val="22"/>
        </w:rPr>
      </w:pPr>
    </w:p>
    <w:p w14:paraId="23CDDD7F" w14:textId="77777777" w:rsidR="003A4CFA" w:rsidRPr="00EC6EA4" w:rsidRDefault="003A4CFA" w:rsidP="003A4CFA">
      <w:pPr>
        <w:tabs>
          <w:tab w:val="center" w:pos="1701"/>
          <w:tab w:val="center" w:pos="6379"/>
        </w:tabs>
        <w:jc w:val="both"/>
        <w:rPr>
          <w:rFonts w:ascii="Calibri" w:hAnsi="Calibri"/>
          <w:color w:val="000000"/>
          <w:sz w:val="22"/>
          <w:szCs w:val="22"/>
        </w:rPr>
      </w:pPr>
      <w:r w:rsidRPr="00EC6EA4">
        <w:rPr>
          <w:rFonts w:ascii="Calibri" w:hAnsi="Calibri"/>
          <w:color w:val="000000"/>
          <w:sz w:val="22"/>
          <w:szCs w:val="22"/>
        </w:rPr>
        <w:t xml:space="preserve">V Jablonci </w:t>
      </w:r>
      <w:proofErr w:type="spellStart"/>
      <w:r w:rsidRPr="00EC6EA4">
        <w:rPr>
          <w:rFonts w:ascii="Calibri" w:hAnsi="Calibri"/>
          <w:color w:val="000000"/>
          <w:sz w:val="22"/>
          <w:szCs w:val="22"/>
        </w:rPr>
        <w:t>n.N</w:t>
      </w:r>
      <w:proofErr w:type="spellEnd"/>
      <w:r w:rsidRPr="00EC6EA4">
        <w:rPr>
          <w:rFonts w:ascii="Calibri" w:hAnsi="Calibri"/>
          <w:color w:val="000000"/>
          <w:sz w:val="22"/>
          <w:szCs w:val="22"/>
        </w:rPr>
        <w:t xml:space="preserve">., dne  </w:t>
      </w:r>
      <w:r w:rsidR="005A3524">
        <w:rPr>
          <w:rFonts w:ascii="Calibri" w:hAnsi="Calibri"/>
          <w:color w:val="000000"/>
          <w:sz w:val="22"/>
          <w:szCs w:val="22"/>
        </w:rPr>
        <w:t>6.9.2019</w:t>
      </w:r>
      <w:r w:rsidRPr="00EC6EA4">
        <w:rPr>
          <w:rFonts w:ascii="Calibri" w:hAnsi="Calibri"/>
          <w:color w:val="000000"/>
          <w:sz w:val="22"/>
          <w:szCs w:val="22"/>
        </w:rPr>
        <w:tab/>
      </w:r>
      <w:r>
        <w:rPr>
          <w:rFonts w:ascii="Calibri" w:hAnsi="Calibri"/>
          <w:color w:val="000000"/>
          <w:sz w:val="22"/>
          <w:szCs w:val="22"/>
        </w:rPr>
        <w:t xml:space="preserve"> V</w:t>
      </w:r>
      <w:r w:rsidR="00653417">
        <w:rPr>
          <w:rFonts w:ascii="Calibri" w:hAnsi="Calibri"/>
          <w:color w:val="000000"/>
          <w:sz w:val="22"/>
          <w:szCs w:val="22"/>
        </w:rPr>
        <w:t> </w:t>
      </w:r>
      <w:r w:rsidR="0080001D">
        <w:rPr>
          <w:rFonts w:ascii="Calibri" w:hAnsi="Calibri"/>
          <w:color w:val="000000"/>
          <w:sz w:val="22"/>
          <w:szCs w:val="22"/>
        </w:rPr>
        <w:t>Liberc</w:t>
      </w:r>
      <w:r w:rsidR="001E72A4">
        <w:rPr>
          <w:rFonts w:ascii="Calibri" w:hAnsi="Calibri"/>
          <w:color w:val="000000"/>
          <w:sz w:val="22"/>
          <w:szCs w:val="22"/>
        </w:rPr>
        <w:t>i</w:t>
      </w:r>
      <w:r w:rsidRPr="00EC6EA4">
        <w:rPr>
          <w:rFonts w:ascii="Calibri" w:hAnsi="Calibri"/>
          <w:color w:val="000000"/>
          <w:sz w:val="22"/>
          <w:szCs w:val="22"/>
        </w:rPr>
        <w:t>,</w:t>
      </w:r>
      <w:r w:rsidR="0080001D">
        <w:rPr>
          <w:rFonts w:ascii="Calibri" w:hAnsi="Calibri"/>
          <w:color w:val="000000"/>
          <w:sz w:val="22"/>
          <w:szCs w:val="22"/>
        </w:rPr>
        <w:t xml:space="preserve"> </w:t>
      </w:r>
      <w:r w:rsidR="00377938">
        <w:rPr>
          <w:rFonts w:ascii="Calibri" w:hAnsi="Calibri"/>
          <w:color w:val="000000"/>
          <w:sz w:val="22"/>
          <w:szCs w:val="22"/>
        </w:rPr>
        <w:t>d</w:t>
      </w:r>
      <w:r w:rsidRPr="00EC6EA4">
        <w:rPr>
          <w:rFonts w:ascii="Calibri" w:hAnsi="Calibri"/>
          <w:color w:val="000000"/>
          <w:sz w:val="22"/>
          <w:szCs w:val="22"/>
        </w:rPr>
        <w:t>ne</w:t>
      </w:r>
      <w:r w:rsidR="00EF0CF4">
        <w:rPr>
          <w:rFonts w:ascii="Calibri" w:hAnsi="Calibri"/>
          <w:color w:val="000000"/>
          <w:sz w:val="22"/>
          <w:szCs w:val="22"/>
        </w:rPr>
        <w:t xml:space="preserve"> </w:t>
      </w:r>
      <w:r w:rsidR="005A3524">
        <w:rPr>
          <w:rFonts w:ascii="Calibri" w:hAnsi="Calibri"/>
          <w:color w:val="000000"/>
          <w:sz w:val="22"/>
          <w:szCs w:val="22"/>
        </w:rPr>
        <w:t>6.9.2019</w:t>
      </w:r>
    </w:p>
    <w:p w14:paraId="2BB70E48" w14:textId="77777777" w:rsidR="003A4CFA" w:rsidRDefault="003A4CFA" w:rsidP="003A4CFA">
      <w:pPr>
        <w:rPr>
          <w:rFonts w:ascii="Calibri" w:hAnsi="Calibri"/>
          <w:color w:val="000000"/>
          <w:sz w:val="22"/>
          <w:szCs w:val="22"/>
        </w:rPr>
      </w:pPr>
    </w:p>
    <w:p w14:paraId="28AB9C07" w14:textId="77777777" w:rsidR="0079378A" w:rsidRPr="00EC6EA4" w:rsidRDefault="0079378A" w:rsidP="003A4CFA">
      <w:pPr>
        <w:rPr>
          <w:rFonts w:ascii="Calibri" w:hAnsi="Calibri"/>
          <w:color w:val="000000"/>
          <w:sz w:val="22"/>
          <w:szCs w:val="22"/>
        </w:rPr>
      </w:pPr>
    </w:p>
    <w:p w14:paraId="5A8D710A" w14:textId="77777777" w:rsidR="008854AD" w:rsidRDefault="003A4CFA" w:rsidP="003A4CFA">
      <w:pPr>
        <w:tabs>
          <w:tab w:val="left" w:pos="284"/>
          <w:tab w:val="center" w:pos="1701"/>
          <w:tab w:val="center" w:pos="6379"/>
        </w:tabs>
        <w:rPr>
          <w:rFonts w:ascii="Calibri" w:hAnsi="Calibri"/>
          <w:color w:val="000000"/>
          <w:sz w:val="22"/>
          <w:szCs w:val="22"/>
        </w:rPr>
      </w:pPr>
      <w:r w:rsidRPr="00EC6EA4">
        <w:rPr>
          <w:rFonts w:ascii="Calibri" w:hAnsi="Calibri"/>
          <w:color w:val="000000"/>
          <w:sz w:val="22"/>
          <w:szCs w:val="22"/>
        </w:rPr>
        <w:tab/>
      </w:r>
    </w:p>
    <w:p w14:paraId="7F3664D2" w14:textId="77777777" w:rsidR="0080001D" w:rsidRPr="00EC6EA4" w:rsidRDefault="0080001D" w:rsidP="0080001D">
      <w:pPr>
        <w:tabs>
          <w:tab w:val="left" w:pos="284"/>
          <w:tab w:val="center" w:pos="1701"/>
          <w:tab w:val="center" w:pos="6379"/>
        </w:tabs>
        <w:ind w:left="708"/>
        <w:rPr>
          <w:rFonts w:ascii="Calibri" w:hAnsi="Calibri"/>
          <w:color w:val="000000"/>
          <w:sz w:val="22"/>
          <w:szCs w:val="22"/>
        </w:rPr>
      </w:pPr>
      <w:r>
        <w:rPr>
          <w:rFonts w:ascii="Calibri" w:hAnsi="Calibri"/>
          <w:color w:val="000000"/>
          <w:sz w:val="22"/>
          <w:szCs w:val="22"/>
        </w:rPr>
        <w:t>…………………………………………………..</w:t>
      </w:r>
      <w:r>
        <w:rPr>
          <w:rFonts w:ascii="Calibri" w:hAnsi="Calibri"/>
          <w:color w:val="000000"/>
          <w:sz w:val="22"/>
          <w:szCs w:val="22"/>
        </w:rPr>
        <w:tab/>
        <w:t>………………………………………………………….</w:t>
      </w:r>
    </w:p>
    <w:p w14:paraId="64C6C479" w14:textId="77777777" w:rsidR="0085576C" w:rsidRDefault="0080001D" w:rsidP="0080001D">
      <w:pPr>
        <w:tabs>
          <w:tab w:val="center" w:pos="1701"/>
          <w:tab w:val="center" w:pos="6379"/>
        </w:tabs>
        <w:rPr>
          <w:rFonts w:ascii="Calibri" w:hAnsi="Calibri"/>
          <w:color w:val="000000"/>
          <w:sz w:val="22"/>
          <w:szCs w:val="22"/>
        </w:rPr>
      </w:pPr>
      <w:r>
        <w:rPr>
          <w:rFonts w:ascii="Calibri" w:hAnsi="Calibri"/>
          <w:color w:val="000000"/>
          <w:sz w:val="22"/>
          <w:szCs w:val="22"/>
        </w:rPr>
        <w:tab/>
      </w:r>
      <w:r w:rsidR="0085576C">
        <w:rPr>
          <w:rFonts w:ascii="Calibri" w:hAnsi="Calibri"/>
          <w:color w:val="000000"/>
          <w:sz w:val="22"/>
          <w:szCs w:val="22"/>
        </w:rPr>
        <w:t xml:space="preserve">                            </w:t>
      </w:r>
      <w:r>
        <w:rPr>
          <w:rFonts w:ascii="Calibri" w:hAnsi="Calibri"/>
          <w:color w:val="000000"/>
          <w:sz w:val="22"/>
          <w:szCs w:val="22"/>
        </w:rPr>
        <w:t>Ing. Otakar Kypta</w:t>
      </w:r>
      <w:r w:rsidR="0085576C">
        <w:rPr>
          <w:rFonts w:ascii="Calibri" w:hAnsi="Calibri"/>
          <w:color w:val="000000"/>
          <w:sz w:val="22"/>
          <w:szCs w:val="22"/>
        </w:rPr>
        <w:t xml:space="preserve">                                                   za zhotovitele</w:t>
      </w:r>
      <w:r>
        <w:rPr>
          <w:rFonts w:ascii="Calibri" w:hAnsi="Calibri"/>
          <w:color w:val="000000"/>
          <w:sz w:val="22"/>
          <w:szCs w:val="22"/>
        </w:rPr>
        <w:tab/>
      </w:r>
    </w:p>
    <w:p w14:paraId="386C3D49" w14:textId="77777777" w:rsidR="0080001D" w:rsidRDefault="0085576C" w:rsidP="0080001D">
      <w:pPr>
        <w:tabs>
          <w:tab w:val="center" w:pos="1701"/>
          <w:tab w:val="center" w:pos="6379"/>
        </w:tabs>
        <w:rPr>
          <w:rFonts w:ascii="Calibri" w:hAnsi="Calibri"/>
          <w:color w:val="000000"/>
          <w:sz w:val="22"/>
          <w:szCs w:val="22"/>
        </w:rPr>
      </w:pPr>
      <w:r>
        <w:rPr>
          <w:rFonts w:ascii="Calibri" w:hAnsi="Calibri"/>
          <w:color w:val="000000"/>
          <w:sz w:val="22"/>
          <w:szCs w:val="22"/>
        </w:rPr>
        <w:t xml:space="preserve">                   vedoucí odboru územního a                                        </w:t>
      </w:r>
      <w:r w:rsidR="0080001D">
        <w:rPr>
          <w:rFonts w:ascii="Calibri" w:hAnsi="Calibri"/>
          <w:color w:val="000000"/>
          <w:sz w:val="22"/>
          <w:szCs w:val="22"/>
        </w:rPr>
        <w:t xml:space="preserve">Ing. </w:t>
      </w:r>
      <w:r w:rsidR="0037583F">
        <w:rPr>
          <w:rFonts w:ascii="Calibri" w:hAnsi="Calibri"/>
          <w:color w:val="000000"/>
          <w:sz w:val="22"/>
          <w:szCs w:val="22"/>
        </w:rPr>
        <w:t>Petr Kořínek</w:t>
      </w:r>
    </w:p>
    <w:p w14:paraId="2B77DF81" w14:textId="77777777" w:rsidR="0080001D" w:rsidRDefault="0080001D" w:rsidP="0080001D">
      <w:pPr>
        <w:tabs>
          <w:tab w:val="center" w:pos="1701"/>
          <w:tab w:val="center" w:pos="6379"/>
        </w:tabs>
        <w:rPr>
          <w:rFonts w:ascii="Calibri" w:hAnsi="Calibri"/>
          <w:color w:val="000000"/>
          <w:sz w:val="22"/>
          <w:szCs w:val="22"/>
        </w:rPr>
      </w:pPr>
      <w:r>
        <w:rPr>
          <w:rFonts w:ascii="Calibri" w:hAnsi="Calibri"/>
          <w:color w:val="000000"/>
          <w:sz w:val="22"/>
          <w:szCs w:val="22"/>
        </w:rPr>
        <w:tab/>
      </w:r>
      <w:r w:rsidR="0085576C">
        <w:rPr>
          <w:rFonts w:ascii="Calibri" w:hAnsi="Calibri"/>
          <w:color w:val="000000"/>
          <w:sz w:val="22"/>
          <w:szCs w:val="22"/>
        </w:rPr>
        <w:t xml:space="preserve">                      hospodářského rozvoje                                                  </w:t>
      </w:r>
      <w:r>
        <w:rPr>
          <w:rFonts w:ascii="Calibri" w:hAnsi="Calibri"/>
          <w:color w:val="000000"/>
          <w:sz w:val="22"/>
          <w:szCs w:val="22"/>
        </w:rPr>
        <w:t>jednatel</w:t>
      </w:r>
    </w:p>
    <w:p w14:paraId="30C6245E" w14:textId="77777777" w:rsidR="0080001D" w:rsidRDefault="0080001D" w:rsidP="0080001D">
      <w:pPr>
        <w:tabs>
          <w:tab w:val="center" w:pos="1701"/>
          <w:tab w:val="center" w:pos="6379"/>
        </w:tabs>
        <w:rPr>
          <w:rFonts w:ascii="Calibri" w:hAnsi="Calibri"/>
          <w:color w:val="000000"/>
          <w:sz w:val="22"/>
          <w:szCs w:val="22"/>
        </w:rPr>
      </w:pPr>
      <w:r>
        <w:rPr>
          <w:rFonts w:ascii="Calibri" w:hAnsi="Calibri"/>
          <w:color w:val="000000"/>
          <w:sz w:val="22"/>
          <w:szCs w:val="22"/>
        </w:rPr>
        <w:tab/>
      </w:r>
    </w:p>
    <w:p w14:paraId="3C6DEF15" w14:textId="77777777" w:rsidR="0080001D" w:rsidRDefault="0080001D" w:rsidP="0080001D">
      <w:pPr>
        <w:tabs>
          <w:tab w:val="center" w:pos="1701"/>
          <w:tab w:val="center" w:pos="6379"/>
        </w:tabs>
        <w:rPr>
          <w:rFonts w:ascii="Calibri" w:hAnsi="Calibri"/>
          <w:color w:val="000000"/>
          <w:sz w:val="22"/>
          <w:szCs w:val="22"/>
        </w:rPr>
      </w:pPr>
    </w:p>
    <w:p w14:paraId="6079D6AA" w14:textId="77777777" w:rsidR="0080001D" w:rsidRDefault="0080001D" w:rsidP="0080001D">
      <w:pPr>
        <w:tabs>
          <w:tab w:val="center" w:pos="1701"/>
          <w:tab w:val="center" w:pos="6379"/>
        </w:tabs>
        <w:rPr>
          <w:rFonts w:ascii="Calibri" w:hAnsi="Calibri"/>
          <w:color w:val="000000"/>
          <w:sz w:val="22"/>
          <w:szCs w:val="22"/>
        </w:rPr>
      </w:pPr>
    </w:p>
    <w:p w14:paraId="3D2D1006" w14:textId="77777777" w:rsidR="001E72A4" w:rsidRDefault="001E72A4" w:rsidP="0080001D">
      <w:pPr>
        <w:tabs>
          <w:tab w:val="center" w:pos="1701"/>
          <w:tab w:val="center" w:pos="6379"/>
        </w:tabs>
        <w:rPr>
          <w:rFonts w:ascii="Calibri" w:hAnsi="Calibri"/>
          <w:color w:val="000000"/>
          <w:sz w:val="22"/>
          <w:szCs w:val="22"/>
        </w:rPr>
      </w:pPr>
    </w:p>
    <w:p w14:paraId="04CC8EF9" w14:textId="77777777" w:rsidR="001E72A4" w:rsidRDefault="001E72A4" w:rsidP="0080001D">
      <w:pPr>
        <w:tabs>
          <w:tab w:val="center" w:pos="1701"/>
          <w:tab w:val="center" w:pos="6379"/>
        </w:tabs>
        <w:rPr>
          <w:rFonts w:ascii="Calibri" w:hAnsi="Calibri"/>
          <w:color w:val="000000"/>
          <w:sz w:val="22"/>
          <w:szCs w:val="22"/>
        </w:rPr>
      </w:pPr>
    </w:p>
    <w:p w14:paraId="3695A34D" w14:textId="77777777" w:rsidR="003C6BB1" w:rsidRDefault="003C6BB1" w:rsidP="0080001D">
      <w:pPr>
        <w:tabs>
          <w:tab w:val="center" w:pos="1701"/>
          <w:tab w:val="center" w:pos="6379"/>
        </w:tabs>
        <w:rPr>
          <w:rFonts w:ascii="Calibri" w:hAnsi="Calibri"/>
          <w:color w:val="000000"/>
          <w:sz w:val="22"/>
          <w:szCs w:val="22"/>
        </w:rPr>
      </w:pPr>
    </w:p>
    <w:p w14:paraId="25A68755" w14:textId="77777777" w:rsidR="0080001D" w:rsidRDefault="0080001D" w:rsidP="0080001D">
      <w:pPr>
        <w:tabs>
          <w:tab w:val="left" w:pos="284"/>
          <w:tab w:val="center" w:pos="1701"/>
          <w:tab w:val="center" w:pos="6379"/>
        </w:tabs>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sidRPr="00EC6EA4">
        <w:rPr>
          <w:rFonts w:ascii="Calibri" w:hAnsi="Calibri"/>
          <w:color w:val="000000"/>
          <w:sz w:val="22"/>
          <w:szCs w:val="22"/>
        </w:rPr>
        <w:t>……………………………………..</w:t>
      </w:r>
      <w:r w:rsidRPr="00EC6EA4">
        <w:rPr>
          <w:rFonts w:ascii="Calibri" w:hAnsi="Calibri"/>
          <w:color w:val="000000"/>
          <w:sz w:val="22"/>
          <w:szCs w:val="22"/>
        </w:rPr>
        <w:tab/>
      </w:r>
    </w:p>
    <w:p w14:paraId="00A290DD" w14:textId="77777777" w:rsidR="0080001D" w:rsidRPr="00EC6EA4" w:rsidRDefault="0080001D" w:rsidP="0080001D">
      <w:pPr>
        <w:tabs>
          <w:tab w:val="left" w:pos="284"/>
          <w:tab w:val="center" w:pos="1701"/>
          <w:tab w:val="center" w:pos="6379"/>
        </w:tabs>
        <w:rPr>
          <w:rFonts w:ascii="Calibri" w:hAnsi="Calibri"/>
          <w:color w:val="000000"/>
          <w:sz w:val="22"/>
          <w:szCs w:val="22"/>
        </w:rPr>
      </w:pPr>
      <w:r>
        <w:rPr>
          <w:rFonts w:ascii="Calibri" w:hAnsi="Calibri"/>
          <w:color w:val="000000"/>
          <w:sz w:val="22"/>
          <w:szCs w:val="22"/>
        </w:rPr>
        <w:tab/>
      </w:r>
      <w:r w:rsidRPr="00EC6EA4">
        <w:rPr>
          <w:rFonts w:ascii="Calibri" w:hAnsi="Calibri"/>
          <w:color w:val="000000"/>
          <w:sz w:val="22"/>
          <w:szCs w:val="22"/>
        </w:rPr>
        <w:tab/>
        <w:t xml:space="preserve">za </w:t>
      </w:r>
      <w:r>
        <w:rPr>
          <w:rFonts w:ascii="Calibri" w:hAnsi="Calibri"/>
          <w:color w:val="000000"/>
          <w:sz w:val="22"/>
          <w:szCs w:val="22"/>
        </w:rPr>
        <w:t>objednatele</w:t>
      </w:r>
    </w:p>
    <w:p w14:paraId="779C1E9C" w14:textId="77777777" w:rsidR="0080001D" w:rsidRPr="00412046" w:rsidRDefault="0080001D" w:rsidP="0080001D">
      <w:pPr>
        <w:tabs>
          <w:tab w:val="center" w:pos="1701"/>
          <w:tab w:val="center" w:pos="6379"/>
        </w:tabs>
        <w:rPr>
          <w:rFonts w:ascii="Arial Narrow" w:hAnsi="Arial Narrow"/>
          <w:sz w:val="22"/>
          <w:szCs w:val="22"/>
        </w:rPr>
      </w:pPr>
      <w:r w:rsidRPr="00EC6EA4">
        <w:rPr>
          <w:rFonts w:ascii="Calibri" w:hAnsi="Calibri"/>
          <w:color w:val="000000"/>
          <w:sz w:val="22"/>
          <w:szCs w:val="22"/>
        </w:rPr>
        <w:tab/>
      </w:r>
      <w:r w:rsidR="001E72A4">
        <w:rPr>
          <w:rFonts w:ascii="Calibri" w:hAnsi="Calibri"/>
          <w:color w:val="000000"/>
          <w:sz w:val="22"/>
          <w:szCs w:val="22"/>
        </w:rPr>
        <w:t>MgA. Jakub Chuchlík</w:t>
      </w:r>
    </w:p>
    <w:p w14:paraId="3B4F4CF2" w14:textId="77777777" w:rsidR="004D5D55" w:rsidRDefault="0080001D" w:rsidP="0080001D">
      <w:pPr>
        <w:tabs>
          <w:tab w:val="center" w:pos="1701"/>
          <w:tab w:val="center" w:pos="6379"/>
        </w:tabs>
        <w:rPr>
          <w:rFonts w:ascii="Calibri" w:hAnsi="Calibri"/>
          <w:color w:val="000000"/>
          <w:sz w:val="22"/>
          <w:szCs w:val="22"/>
        </w:rPr>
      </w:pPr>
      <w:r>
        <w:rPr>
          <w:rFonts w:ascii="Calibri" w:hAnsi="Calibri"/>
          <w:color w:val="000000"/>
          <w:sz w:val="22"/>
          <w:szCs w:val="22"/>
        </w:rPr>
        <w:t xml:space="preserve">               </w:t>
      </w:r>
      <w:r w:rsidRPr="005752D7">
        <w:rPr>
          <w:rFonts w:ascii="Calibri" w:hAnsi="Calibri"/>
          <w:color w:val="000000"/>
          <w:sz w:val="22"/>
          <w:szCs w:val="22"/>
        </w:rPr>
        <w:t>náměstek primátora</w:t>
      </w:r>
    </w:p>
    <w:p w14:paraId="6C47B21C" w14:textId="77777777" w:rsidR="00350A40" w:rsidRDefault="00350A40" w:rsidP="0080001D">
      <w:pPr>
        <w:tabs>
          <w:tab w:val="center" w:pos="1701"/>
          <w:tab w:val="center" w:pos="6379"/>
        </w:tabs>
        <w:rPr>
          <w:rFonts w:ascii="Calibri" w:hAnsi="Calibri"/>
          <w:color w:val="000000"/>
          <w:sz w:val="22"/>
          <w:szCs w:val="22"/>
        </w:rPr>
      </w:pPr>
    </w:p>
    <w:p w14:paraId="1588BFFB" w14:textId="77777777" w:rsidR="00350A40" w:rsidRDefault="00350A40" w:rsidP="0080001D">
      <w:pPr>
        <w:tabs>
          <w:tab w:val="center" w:pos="1701"/>
          <w:tab w:val="center" w:pos="6379"/>
        </w:tabs>
        <w:rPr>
          <w:rFonts w:ascii="Calibri" w:hAnsi="Calibri"/>
          <w:color w:val="000000"/>
          <w:sz w:val="22"/>
          <w:szCs w:val="22"/>
        </w:rPr>
      </w:pPr>
    </w:p>
    <w:p w14:paraId="3A39B190" w14:textId="77777777" w:rsidR="00350A40" w:rsidRDefault="00350A40" w:rsidP="0080001D">
      <w:pPr>
        <w:tabs>
          <w:tab w:val="center" w:pos="1701"/>
          <w:tab w:val="center" w:pos="6379"/>
        </w:tabs>
        <w:rPr>
          <w:rFonts w:ascii="Calibri" w:hAnsi="Calibri"/>
          <w:color w:val="000000"/>
          <w:sz w:val="22"/>
          <w:szCs w:val="22"/>
        </w:rPr>
      </w:pPr>
    </w:p>
    <w:p w14:paraId="525DAFB0" w14:textId="77777777" w:rsidR="00350A40" w:rsidRDefault="00350A40" w:rsidP="0080001D">
      <w:pPr>
        <w:tabs>
          <w:tab w:val="center" w:pos="1701"/>
          <w:tab w:val="center" w:pos="6379"/>
        </w:tabs>
        <w:rPr>
          <w:rFonts w:ascii="Calibri" w:hAnsi="Calibri"/>
          <w:color w:val="000000"/>
          <w:sz w:val="22"/>
          <w:szCs w:val="22"/>
        </w:rPr>
      </w:pPr>
    </w:p>
    <w:p w14:paraId="6F29CCA0" w14:textId="77777777" w:rsidR="00350A40" w:rsidRDefault="00350A40" w:rsidP="0080001D">
      <w:pPr>
        <w:tabs>
          <w:tab w:val="center" w:pos="1701"/>
          <w:tab w:val="center" w:pos="6379"/>
        </w:tabs>
        <w:rPr>
          <w:rFonts w:ascii="Calibri" w:hAnsi="Calibri"/>
          <w:color w:val="000000"/>
          <w:sz w:val="22"/>
          <w:szCs w:val="22"/>
        </w:rPr>
      </w:pPr>
    </w:p>
    <w:p w14:paraId="319C003A" w14:textId="77777777" w:rsidR="00350A40" w:rsidRDefault="00856FF2" w:rsidP="0080001D">
      <w:pPr>
        <w:tabs>
          <w:tab w:val="center" w:pos="1701"/>
          <w:tab w:val="center" w:pos="6379"/>
        </w:tabs>
        <w:rPr>
          <w:rFonts w:ascii="Calibri" w:hAnsi="Calibri"/>
          <w:color w:val="000000"/>
          <w:sz w:val="22"/>
          <w:szCs w:val="22"/>
        </w:rPr>
      </w:pPr>
      <w:r>
        <w:rPr>
          <w:rFonts w:ascii="Calibri" w:hAnsi="Calibri"/>
          <w:color w:val="000000"/>
          <w:sz w:val="22"/>
          <w:szCs w:val="22"/>
        </w:rPr>
        <w:t xml:space="preserve">                                                                                                ……………………………………………………</w:t>
      </w:r>
    </w:p>
    <w:p w14:paraId="48C16C57" w14:textId="77777777" w:rsidR="00856FF2" w:rsidRDefault="00350A40" w:rsidP="00350A40">
      <w:pPr>
        <w:tabs>
          <w:tab w:val="center" w:pos="1701"/>
          <w:tab w:val="center" w:pos="6379"/>
        </w:tabs>
        <w:rPr>
          <w:rFonts w:ascii="Calibri" w:hAnsi="Calibri"/>
          <w:color w:val="000000"/>
          <w:sz w:val="22"/>
          <w:szCs w:val="22"/>
        </w:rPr>
      </w:pPr>
      <w:r>
        <w:rPr>
          <w:rFonts w:ascii="Calibri" w:hAnsi="Calibri"/>
          <w:color w:val="000000"/>
          <w:sz w:val="22"/>
          <w:szCs w:val="22"/>
        </w:rPr>
        <w:t xml:space="preserve">                                                                                          </w:t>
      </w:r>
      <w:r w:rsidR="00856FF2">
        <w:rPr>
          <w:rFonts w:ascii="Calibri" w:hAnsi="Calibri"/>
          <w:color w:val="000000"/>
          <w:sz w:val="22"/>
          <w:szCs w:val="22"/>
        </w:rPr>
        <w:t xml:space="preserve">                 </w:t>
      </w:r>
      <w:r>
        <w:rPr>
          <w:rFonts w:ascii="Calibri" w:hAnsi="Calibri"/>
          <w:color w:val="000000"/>
          <w:sz w:val="22"/>
          <w:szCs w:val="22"/>
        </w:rPr>
        <w:t xml:space="preserve"> </w:t>
      </w:r>
      <w:r w:rsidR="00856FF2">
        <w:rPr>
          <w:rFonts w:ascii="Calibri" w:hAnsi="Calibri"/>
          <w:color w:val="000000"/>
          <w:sz w:val="22"/>
          <w:szCs w:val="22"/>
        </w:rPr>
        <w:t>za</w:t>
      </w:r>
      <w:r>
        <w:rPr>
          <w:rFonts w:ascii="Calibri" w:hAnsi="Calibri"/>
          <w:color w:val="000000"/>
          <w:sz w:val="22"/>
          <w:szCs w:val="22"/>
        </w:rPr>
        <w:t xml:space="preserve"> věcnou správnost </w:t>
      </w:r>
    </w:p>
    <w:p w14:paraId="3F661315" w14:textId="77777777" w:rsidR="00350A40" w:rsidRDefault="00856FF2" w:rsidP="0085576C">
      <w:pPr>
        <w:tabs>
          <w:tab w:val="center" w:pos="1701"/>
          <w:tab w:val="center" w:pos="6379"/>
        </w:tabs>
      </w:pPr>
      <w:r>
        <w:rPr>
          <w:rFonts w:ascii="Calibri" w:hAnsi="Calibri"/>
          <w:color w:val="000000"/>
          <w:sz w:val="22"/>
          <w:szCs w:val="22"/>
        </w:rPr>
        <w:t xml:space="preserve">                                   </w:t>
      </w:r>
      <w:r w:rsidR="00350A40">
        <w:rPr>
          <w:rFonts w:ascii="Calibri" w:hAnsi="Calibri"/>
          <w:color w:val="000000"/>
          <w:sz w:val="22"/>
          <w:szCs w:val="22"/>
        </w:rPr>
        <w:t xml:space="preserve"> </w:t>
      </w:r>
      <w:r>
        <w:rPr>
          <w:rFonts w:ascii="Calibri" w:hAnsi="Calibri"/>
          <w:color w:val="000000"/>
          <w:sz w:val="22"/>
          <w:szCs w:val="22"/>
        </w:rPr>
        <w:t xml:space="preserve">                                                                </w:t>
      </w:r>
      <w:r w:rsidR="00350A40">
        <w:rPr>
          <w:rFonts w:ascii="Calibri" w:hAnsi="Calibri"/>
          <w:color w:val="000000"/>
          <w:sz w:val="22"/>
          <w:szCs w:val="22"/>
        </w:rPr>
        <w:t xml:space="preserve"> Ing. Pavel Sluka, </w:t>
      </w:r>
      <w:proofErr w:type="spellStart"/>
      <w:r w:rsidR="00350A40">
        <w:rPr>
          <w:rFonts w:ascii="Calibri" w:hAnsi="Calibri"/>
          <w:color w:val="000000"/>
          <w:sz w:val="22"/>
          <w:szCs w:val="22"/>
        </w:rPr>
        <w:t>ved</w:t>
      </w:r>
      <w:proofErr w:type="spellEnd"/>
      <w:r w:rsidR="00350A40">
        <w:rPr>
          <w:rFonts w:ascii="Calibri" w:hAnsi="Calibri"/>
          <w:color w:val="000000"/>
          <w:sz w:val="22"/>
          <w:szCs w:val="22"/>
        </w:rPr>
        <w:t>. OIV</w:t>
      </w:r>
    </w:p>
    <w:sectPr w:rsidR="00350A40" w:rsidSect="00400B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894AD" w14:textId="77777777" w:rsidR="00D12446" w:rsidRDefault="00D12446" w:rsidP="0083499F">
      <w:r>
        <w:separator/>
      </w:r>
    </w:p>
  </w:endnote>
  <w:endnote w:type="continuationSeparator" w:id="0">
    <w:p w14:paraId="6253F55A" w14:textId="77777777" w:rsidR="00D12446" w:rsidRDefault="00D12446" w:rsidP="0083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015476"/>
      <w:docPartObj>
        <w:docPartGallery w:val="Page Numbers (Bottom of Page)"/>
        <w:docPartUnique/>
      </w:docPartObj>
    </w:sdtPr>
    <w:sdtEndPr/>
    <w:sdtContent>
      <w:p w14:paraId="49F6DF6D" w14:textId="77777777" w:rsidR="007B106B" w:rsidRDefault="00842579">
        <w:pPr>
          <w:pStyle w:val="Zpat"/>
          <w:jc w:val="center"/>
        </w:pPr>
        <w:r>
          <w:fldChar w:fldCharType="begin"/>
        </w:r>
        <w:r>
          <w:instrText>PAGE   \* MERGEFORMAT</w:instrText>
        </w:r>
        <w:r>
          <w:fldChar w:fldCharType="separate"/>
        </w:r>
        <w:r w:rsidR="006A517A">
          <w:rPr>
            <w:noProof/>
          </w:rPr>
          <w:t>7</w:t>
        </w:r>
        <w:r>
          <w:rPr>
            <w:noProof/>
          </w:rPr>
          <w:fldChar w:fldCharType="end"/>
        </w:r>
      </w:p>
    </w:sdtContent>
  </w:sdt>
  <w:p w14:paraId="1EE6276D" w14:textId="77777777" w:rsidR="007B106B" w:rsidRDefault="007B10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C7307" w14:textId="77777777" w:rsidR="00D12446" w:rsidRDefault="00D12446" w:rsidP="0083499F">
      <w:r>
        <w:separator/>
      </w:r>
    </w:p>
  </w:footnote>
  <w:footnote w:type="continuationSeparator" w:id="0">
    <w:p w14:paraId="334BED87" w14:textId="77777777" w:rsidR="00D12446" w:rsidRDefault="00D12446" w:rsidP="00834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B84CC24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8Num8"/>
    <w:lvl w:ilvl="0">
      <w:start w:val="1"/>
      <w:numFmt w:val="decimal"/>
      <w:lvlText w:val="%1."/>
      <w:lvlJc w:val="left"/>
      <w:pPr>
        <w:tabs>
          <w:tab w:val="num" w:pos="0"/>
        </w:tabs>
        <w:ind w:left="720" w:hanging="360"/>
      </w:pPr>
    </w:lvl>
    <w:lvl w:ilvl="1">
      <w:start w:val="1"/>
      <w:numFmt w:val="decimal"/>
      <w:lvlText w:val="%1.%2."/>
      <w:lvlJc w:val="left"/>
      <w:pPr>
        <w:tabs>
          <w:tab w:val="num" w:pos="0"/>
        </w:tabs>
        <w:ind w:left="90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8"/>
    <w:multiLevelType w:val="multilevel"/>
    <w:tmpl w:val="00000008"/>
    <w:name w:val="WW8Num14"/>
    <w:lvl w:ilvl="0">
      <w:start w:val="10"/>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multilevel"/>
    <w:tmpl w:val="00000009"/>
    <w:name w:val="WW8Num1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33A7883"/>
    <w:multiLevelType w:val="multilevel"/>
    <w:tmpl w:val="0652D1E8"/>
    <w:lvl w:ilvl="0">
      <w:start w:val="12"/>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6C3066C"/>
    <w:multiLevelType w:val="hybridMultilevel"/>
    <w:tmpl w:val="C22EF50E"/>
    <w:lvl w:ilvl="0" w:tplc="04050001">
      <w:start w:val="1"/>
      <w:numFmt w:val="bullet"/>
      <w:lvlText w:val=""/>
      <w:lvlJc w:val="left"/>
      <w:pPr>
        <w:tabs>
          <w:tab w:val="num" w:pos="720"/>
        </w:tabs>
        <w:ind w:left="720" w:hanging="360"/>
      </w:pPr>
      <w:rPr>
        <w:rFonts w:ascii="Symbol" w:hAnsi="Symbol" w:hint="default"/>
      </w:rPr>
    </w:lvl>
    <w:lvl w:ilvl="1" w:tplc="E1B6ADA2">
      <w:numFmt w:val="bullet"/>
      <w:lvlText w:val="-"/>
      <w:lvlJc w:val="left"/>
      <w:pPr>
        <w:tabs>
          <w:tab w:val="num" w:pos="1440"/>
        </w:tabs>
        <w:ind w:left="1440" w:hanging="360"/>
      </w:pPr>
      <w:rPr>
        <w:rFonts w:ascii="Arial Narrow" w:eastAsia="Times New Roman" w:hAnsi="Arial Narrow"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539FF"/>
    <w:multiLevelType w:val="hybridMultilevel"/>
    <w:tmpl w:val="8D987882"/>
    <w:lvl w:ilvl="0" w:tplc="AD263C6A">
      <w:start w:val="1"/>
      <w:numFmt w:val="lowerLetter"/>
      <w:pStyle w:val="psm1"/>
      <w:lvlText w:val="%1)"/>
      <w:lvlJc w:val="left"/>
      <w:pPr>
        <w:ind w:left="363" w:hanging="360"/>
      </w:pPr>
    </w:lvl>
    <w:lvl w:ilvl="1" w:tplc="5D3637F2">
      <w:start w:val="1"/>
      <w:numFmt w:val="bullet"/>
      <w:lvlText w:val="o"/>
      <w:lvlJc w:val="left"/>
      <w:pPr>
        <w:ind w:left="1083" w:hanging="360"/>
      </w:pPr>
      <w:rPr>
        <w:rFonts w:ascii="Courier New" w:hAnsi="Courier New" w:cs="Courier New" w:hint="default"/>
      </w:rPr>
    </w:lvl>
    <w:lvl w:ilvl="2" w:tplc="04050005">
      <w:start w:val="1"/>
      <w:numFmt w:val="bullet"/>
      <w:lvlText w:val=""/>
      <w:lvlJc w:val="left"/>
      <w:pPr>
        <w:ind w:left="1803" w:hanging="360"/>
      </w:pPr>
      <w:rPr>
        <w:rFonts w:ascii="Wingdings" w:hAnsi="Wingdings" w:hint="default"/>
      </w:rPr>
    </w:lvl>
    <w:lvl w:ilvl="3" w:tplc="04050001">
      <w:start w:val="1"/>
      <w:numFmt w:val="bullet"/>
      <w:lvlText w:val=""/>
      <w:lvlJc w:val="left"/>
      <w:pPr>
        <w:ind w:left="2523" w:hanging="360"/>
      </w:pPr>
      <w:rPr>
        <w:rFonts w:ascii="Symbol" w:hAnsi="Symbol" w:hint="default"/>
      </w:rPr>
    </w:lvl>
    <w:lvl w:ilvl="4" w:tplc="04050003">
      <w:start w:val="1"/>
      <w:numFmt w:val="bullet"/>
      <w:lvlText w:val="o"/>
      <w:lvlJc w:val="left"/>
      <w:pPr>
        <w:ind w:left="3243" w:hanging="360"/>
      </w:pPr>
      <w:rPr>
        <w:rFonts w:ascii="Courier New" w:hAnsi="Courier New" w:cs="Courier New" w:hint="default"/>
      </w:rPr>
    </w:lvl>
    <w:lvl w:ilvl="5" w:tplc="04050005">
      <w:start w:val="1"/>
      <w:numFmt w:val="bullet"/>
      <w:lvlText w:val=""/>
      <w:lvlJc w:val="left"/>
      <w:pPr>
        <w:ind w:left="3963" w:hanging="360"/>
      </w:pPr>
      <w:rPr>
        <w:rFonts w:ascii="Wingdings" w:hAnsi="Wingdings" w:hint="default"/>
      </w:rPr>
    </w:lvl>
    <w:lvl w:ilvl="6" w:tplc="04050001">
      <w:start w:val="1"/>
      <w:numFmt w:val="bullet"/>
      <w:lvlText w:val=""/>
      <w:lvlJc w:val="left"/>
      <w:pPr>
        <w:ind w:left="4683" w:hanging="360"/>
      </w:pPr>
      <w:rPr>
        <w:rFonts w:ascii="Symbol" w:hAnsi="Symbol" w:hint="default"/>
      </w:rPr>
    </w:lvl>
    <w:lvl w:ilvl="7" w:tplc="04050003">
      <w:start w:val="1"/>
      <w:numFmt w:val="bullet"/>
      <w:lvlText w:val="o"/>
      <w:lvlJc w:val="left"/>
      <w:pPr>
        <w:ind w:left="5403" w:hanging="360"/>
      </w:pPr>
      <w:rPr>
        <w:rFonts w:ascii="Courier New" w:hAnsi="Courier New" w:cs="Courier New" w:hint="default"/>
      </w:rPr>
    </w:lvl>
    <w:lvl w:ilvl="8" w:tplc="04050005">
      <w:start w:val="1"/>
      <w:numFmt w:val="bullet"/>
      <w:lvlText w:val=""/>
      <w:lvlJc w:val="left"/>
      <w:pPr>
        <w:ind w:left="6123" w:hanging="360"/>
      </w:pPr>
      <w:rPr>
        <w:rFonts w:ascii="Wingdings" w:hAnsi="Wingdings" w:hint="default"/>
      </w:rPr>
    </w:lvl>
  </w:abstractNum>
  <w:abstractNum w:abstractNumId="7" w15:restartNumberingAfterBreak="0">
    <w:nsid w:val="1A0E492F"/>
    <w:multiLevelType w:val="multilevel"/>
    <w:tmpl w:val="21B0DF44"/>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2B617501"/>
    <w:multiLevelType w:val="hybridMultilevel"/>
    <w:tmpl w:val="329C0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00026F"/>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66243708"/>
    <w:multiLevelType w:val="multilevel"/>
    <w:tmpl w:val="D3723E98"/>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B56C10"/>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5"/>
  </w:num>
  <w:num w:numId="2">
    <w:abstractNumId w:val="0"/>
  </w:num>
  <w:num w:numId="3">
    <w:abstractNumId w:val="8"/>
  </w:num>
  <w:num w:numId="4">
    <w:abstractNumId w:val="9"/>
  </w:num>
  <w:num w:numId="5">
    <w:abstractNumId w:val="1"/>
  </w:num>
  <w:num w:numId="6">
    <w:abstractNumId w:val="4"/>
  </w:num>
  <w:num w:numId="7">
    <w:abstractNumId w:val="2"/>
  </w:num>
  <w:num w:numId="8">
    <w:abstractNumId w:val="3"/>
  </w:num>
  <w:num w:numId="9">
    <w:abstractNumId w:val="11"/>
  </w:num>
  <w:num w:numId="10">
    <w:abstractNumId w:val="7"/>
  </w:num>
  <w:num w:numId="11">
    <w:abstractNumId w:val="0"/>
  </w:num>
  <w:num w:numId="12">
    <w:abstractNumId w:val="10"/>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FA"/>
    <w:rsid w:val="00004D87"/>
    <w:rsid w:val="000063B5"/>
    <w:rsid w:val="00040325"/>
    <w:rsid w:val="000542BB"/>
    <w:rsid w:val="00074E77"/>
    <w:rsid w:val="000E4590"/>
    <w:rsid w:val="000F74A7"/>
    <w:rsid w:val="00123AE2"/>
    <w:rsid w:val="00131E3C"/>
    <w:rsid w:val="001620DD"/>
    <w:rsid w:val="001D47FC"/>
    <w:rsid w:val="001E72A4"/>
    <w:rsid w:val="001F34CC"/>
    <w:rsid w:val="00220551"/>
    <w:rsid w:val="002446F1"/>
    <w:rsid w:val="00247289"/>
    <w:rsid w:val="0026072B"/>
    <w:rsid w:val="002C6558"/>
    <w:rsid w:val="002D6904"/>
    <w:rsid w:val="002E4A56"/>
    <w:rsid w:val="0034028C"/>
    <w:rsid w:val="00350A40"/>
    <w:rsid w:val="0037583F"/>
    <w:rsid w:val="00377938"/>
    <w:rsid w:val="003A0A78"/>
    <w:rsid w:val="003A2D67"/>
    <w:rsid w:val="003A4CFA"/>
    <w:rsid w:val="003A5B07"/>
    <w:rsid w:val="003C0741"/>
    <w:rsid w:val="003C6BB1"/>
    <w:rsid w:val="00400B51"/>
    <w:rsid w:val="00401B32"/>
    <w:rsid w:val="00405232"/>
    <w:rsid w:val="004253B6"/>
    <w:rsid w:val="00427C96"/>
    <w:rsid w:val="00433879"/>
    <w:rsid w:val="0043719C"/>
    <w:rsid w:val="00457341"/>
    <w:rsid w:val="004C1E87"/>
    <w:rsid w:val="004C4F9E"/>
    <w:rsid w:val="004D5D55"/>
    <w:rsid w:val="004D683E"/>
    <w:rsid w:val="004E17F4"/>
    <w:rsid w:val="004E6555"/>
    <w:rsid w:val="004F67BB"/>
    <w:rsid w:val="00501238"/>
    <w:rsid w:val="005047E2"/>
    <w:rsid w:val="00512345"/>
    <w:rsid w:val="005307B5"/>
    <w:rsid w:val="0054243B"/>
    <w:rsid w:val="00572DBB"/>
    <w:rsid w:val="005759A6"/>
    <w:rsid w:val="00585A10"/>
    <w:rsid w:val="005A20EE"/>
    <w:rsid w:val="005A3524"/>
    <w:rsid w:val="005D1163"/>
    <w:rsid w:val="005D15B4"/>
    <w:rsid w:val="00607EE1"/>
    <w:rsid w:val="00610CBF"/>
    <w:rsid w:val="00615CA3"/>
    <w:rsid w:val="00653417"/>
    <w:rsid w:val="00681407"/>
    <w:rsid w:val="006A1522"/>
    <w:rsid w:val="006A517A"/>
    <w:rsid w:val="006A727A"/>
    <w:rsid w:val="006D4F32"/>
    <w:rsid w:val="006F5214"/>
    <w:rsid w:val="00736322"/>
    <w:rsid w:val="00753D01"/>
    <w:rsid w:val="00774636"/>
    <w:rsid w:val="00791FBD"/>
    <w:rsid w:val="00792782"/>
    <w:rsid w:val="0079378A"/>
    <w:rsid w:val="007A40DD"/>
    <w:rsid w:val="007B106B"/>
    <w:rsid w:val="007D3BD6"/>
    <w:rsid w:val="007F2A2A"/>
    <w:rsid w:val="007F3D85"/>
    <w:rsid w:val="007F6A4F"/>
    <w:rsid w:val="0080001D"/>
    <w:rsid w:val="008249CA"/>
    <w:rsid w:val="0083499F"/>
    <w:rsid w:val="00842579"/>
    <w:rsid w:val="0085576C"/>
    <w:rsid w:val="00856FF2"/>
    <w:rsid w:val="0085714E"/>
    <w:rsid w:val="00857522"/>
    <w:rsid w:val="008656BE"/>
    <w:rsid w:val="00865CE0"/>
    <w:rsid w:val="008854AD"/>
    <w:rsid w:val="00897319"/>
    <w:rsid w:val="008A227B"/>
    <w:rsid w:val="008B0829"/>
    <w:rsid w:val="008B5EFC"/>
    <w:rsid w:val="008D1AEB"/>
    <w:rsid w:val="00904678"/>
    <w:rsid w:val="00922853"/>
    <w:rsid w:val="00935902"/>
    <w:rsid w:val="009451FD"/>
    <w:rsid w:val="00965767"/>
    <w:rsid w:val="009A762A"/>
    <w:rsid w:val="009B296D"/>
    <w:rsid w:val="009C4BB5"/>
    <w:rsid w:val="009D4EB9"/>
    <w:rsid w:val="009F1EFF"/>
    <w:rsid w:val="009F3486"/>
    <w:rsid w:val="00A070D9"/>
    <w:rsid w:val="00A12974"/>
    <w:rsid w:val="00A162AF"/>
    <w:rsid w:val="00A22BB7"/>
    <w:rsid w:val="00A72319"/>
    <w:rsid w:val="00AB0830"/>
    <w:rsid w:val="00AC565B"/>
    <w:rsid w:val="00AD4455"/>
    <w:rsid w:val="00B960B9"/>
    <w:rsid w:val="00B9754A"/>
    <w:rsid w:val="00BD7196"/>
    <w:rsid w:val="00BE3281"/>
    <w:rsid w:val="00BE6D60"/>
    <w:rsid w:val="00C42BEE"/>
    <w:rsid w:val="00C474CF"/>
    <w:rsid w:val="00C65FF5"/>
    <w:rsid w:val="00C7557C"/>
    <w:rsid w:val="00C75CB5"/>
    <w:rsid w:val="00CB26DA"/>
    <w:rsid w:val="00CC0E72"/>
    <w:rsid w:val="00CF06B2"/>
    <w:rsid w:val="00D12446"/>
    <w:rsid w:val="00D1777A"/>
    <w:rsid w:val="00D35BA5"/>
    <w:rsid w:val="00D60319"/>
    <w:rsid w:val="00D73186"/>
    <w:rsid w:val="00D8456B"/>
    <w:rsid w:val="00D957D4"/>
    <w:rsid w:val="00D95FE9"/>
    <w:rsid w:val="00DB02E4"/>
    <w:rsid w:val="00DB1E3F"/>
    <w:rsid w:val="00DB3E51"/>
    <w:rsid w:val="00DC3FB0"/>
    <w:rsid w:val="00DC4134"/>
    <w:rsid w:val="00DD6B30"/>
    <w:rsid w:val="00DF1D56"/>
    <w:rsid w:val="00DF57F1"/>
    <w:rsid w:val="00E14073"/>
    <w:rsid w:val="00E26A33"/>
    <w:rsid w:val="00E318BE"/>
    <w:rsid w:val="00E32267"/>
    <w:rsid w:val="00E47C40"/>
    <w:rsid w:val="00EF0CF4"/>
    <w:rsid w:val="00EF6A61"/>
    <w:rsid w:val="00FC5B5E"/>
    <w:rsid w:val="00FD36FF"/>
    <w:rsid w:val="00FE7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64BE2"/>
  <w15:docId w15:val="{87529F34-1CD8-409A-8602-5EE86550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A4CFA"/>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3A4CFA"/>
    <w:pPr>
      <w:keepNext/>
      <w:spacing w:before="120"/>
      <w:jc w:val="right"/>
      <w:outlineLvl w:val="0"/>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3A4CFA"/>
    <w:rPr>
      <w:rFonts w:ascii="Times New Roman" w:eastAsia="Times New Roman" w:hAnsi="Times New Roman" w:cs="Times New Roman"/>
      <w:snapToGrid w:val="0"/>
      <w:sz w:val="24"/>
      <w:szCs w:val="20"/>
      <w:lang w:eastAsia="cs-CZ"/>
    </w:rPr>
  </w:style>
  <w:style w:type="paragraph" w:styleId="Zkladntextodsazen">
    <w:name w:val="Body Text Indent"/>
    <w:basedOn w:val="Normln"/>
    <w:link w:val="ZkladntextodsazenChar"/>
    <w:rsid w:val="003A4CFA"/>
    <w:pPr>
      <w:ind w:left="284" w:hanging="284"/>
      <w:jc w:val="both"/>
    </w:pPr>
    <w:rPr>
      <w:rFonts w:ascii="Arial Narrow" w:hAnsi="Arial Narrow"/>
      <w:bCs/>
      <w:snapToGrid w:val="0"/>
      <w:sz w:val="22"/>
    </w:rPr>
  </w:style>
  <w:style w:type="character" w:customStyle="1" w:styleId="ZkladntextodsazenChar">
    <w:name w:val="Základní text odsazený Char"/>
    <w:basedOn w:val="Standardnpsmoodstavce"/>
    <w:link w:val="Zkladntextodsazen"/>
    <w:rsid w:val="003A4CFA"/>
    <w:rPr>
      <w:rFonts w:ascii="Arial Narrow" w:eastAsia="Times New Roman" w:hAnsi="Arial Narrow" w:cs="Times New Roman"/>
      <w:bCs/>
      <w:snapToGrid w:val="0"/>
      <w:szCs w:val="20"/>
      <w:lang w:eastAsia="cs-CZ"/>
    </w:rPr>
  </w:style>
  <w:style w:type="paragraph" w:customStyle="1" w:styleId="Zkladntext31">
    <w:name w:val="Základní text 31"/>
    <w:basedOn w:val="Normln"/>
    <w:rsid w:val="003A4CFA"/>
    <w:pPr>
      <w:suppressAutoHyphens/>
      <w:jc w:val="both"/>
    </w:pPr>
    <w:rPr>
      <w:rFonts w:ascii="Arial" w:hAnsi="Arial"/>
      <w:color w:val="000000"/>
      <w:lang w:eastAsia="ar-SA"/>
    </w:rPr>
  </w:style>
  <w:style w:type="paragraph" w:styleId="Odstavecseseznamem">
    <w:name w:val="List Paragraph"/>
    <w:basedOn w:val="Normln"/>
    <w:uiPriority w:val="34"/>
    <w:qFormat/>
    <w:rsid w:val="00DD6B30"/>
    <w:pPr>
      <w:ind w:left="720"/>
      <w:contextualSpacing/>
    </w:pPr>
  </w:style>
  <w:style w:type="paragraph" w:styleId="Zhlav">
    <w:name w:val="header"/>
    <w:basedOn w:val="Normln"/>
    <w:link w:val="ZhlavChar"/>
    <w:uiPriority w:val="99"/>
    <w:unhideWhenUsed/>
    <w:rsid w:val="0083499F"/>
    <w:pPr>
      <w:tabs>
        <w:tab w:val="center" w:pos="4536"/>
        <w:tab w:val="right" w:pos="9072"/>
      </w:tabs>
    </w:pPr>
  </w:style>
  <w:style w:type="character" w:customStyle="1" w:styleId="ZhlavChar">
    <w:name w:val="Záhlaví Char"/>
    <w:basedOn w:val="Standardnpsmoodstavce"/>
    <w:link w:val="Zhlav"/>
    <w:uiPriority w:val="99"/>
    <w:rsid w:val="0083499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3499F"/>
    <w:pPr>
      <w:tabs>
        <w:tab w:val="center" w:pos="4536"/>
        <w:tab w:val="right" w:pos="9072"/>
      </w:tabs>
    </w:pPr>
  </w:style>
  <w:style w:type="character" w:customStyle="1" w:styleId="ZpatChar">
    <w:name w:val="Zápatí Char"/>
    <w:basedOn w:val="Standardnpsmoodstavce"/>
    <w:link w:val="Zpat"/>
    <w:uiPriority w:val="99"/>
    <w:rsid w:val="0083499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3499F"/>
    <w:rPr>
      <w:rFonts w:ascii="Tahoma" w:hAnsi="Tahoma" w:cs="Tahoma"/>
      <w:sz w:val="16"/>
      <w:szCs w:val="16"/>
    </w:rPr>
  </w:style>
  <w:style w:type="character" w:customStyle="1" w:styleId="TextbublinyChar">
    <w:name w:val="Text bubliny Char"/>
    <w:basedOn w:val="Standardnpsmoodstavce"/>
    <w:link w:val="Textbubliny"/>
    <w:uiPriority w:val="99"/>
    <w:semiHidden/>
    <w:rsid w:val="0083499F"/>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904678"/>
    <w:rPr>
      <w:sz w:val="16"/>
      <w:szCs w:val="16"/>
    </w:rPr>
  </w:style>
  <w:style w:type="paragraph" w:styleId="Textkomente">
    <w:name w:val="annotation text"/>
    <w:basedOn w:val="Normln"/>
    <w:link w:val="TextkomenteChar"/>
    <w:uiPriority w:val="99"/>
    <w:semiHidden/>
    <w:unhideWhenUsed/>
    <w:rsid w:val="00904678"/>
  </w:style>
  <w:style w:type="character" w:customStyle="1" w:styleId="TextkomenteChar">
    <w:name w:val="Text komentáře Char"/>
    <w:basedOn w:val="Standardnpsmoodstavce"/>
    <w:link w:val="Textkomente"/>
    <w:uiPriority w:val="99"/>
    <w:semiHidden/>
    <w:rsid w:val="0090467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04678"/>
    <w:rPr>
      <w:b/>
      <w:bCs/>
    </w:rPr>
  </w:style>
  <w:style w:type="character" w:customStyle="1" w:styleId="PedmtkomenteChar">
    <w:name w:val="Předmět komentáře Char"/>
    <w:basedOn w:val="TextkomenteChar"/>
    <w:link w:val="Pedmtkomente"/>
    <w:uiPriority w:val="99"/>
    <w:semiHidden/>
    <w:rsid w:val="00904678"/>
    <w:rPr>
      <w:rFonts w:ascii="Times New Roman" w:eastAsia="Times New Roman" w:hAnsi="Times New Roman" w:cs="Times New Roman"/>
      <w:b/>
      <w:bCs/>
      <w:sz w:val="20"/>
      <w:szCs w:val="20"/>
      <w:lang w:eastAsia="cs-CZ"/>
    </w:rPr>
  </w:style>
  <w:style w:type="character" w:customStyle="1" w:styleId="psm1Char">
    <w:name w:val="písm. 1 Char"/>
    <w:basedOn w:val="Standardnpsmoodstavce"/>
    <w:link w:val="psm1"/>
    <w:locked/>
    <w:rsid w:val="0034028C"/>
    <w:rPr>
      <w:rFonts w:ascii="Times New Roman" w:hAnsi="Times New Roman" w:cs="Times New Roman"/>
    </w:rPr>
  </w:style>
  <w:style w:type="paragraph" w:customStyle="1" w:styleId="psm1">
    <w:name w:val="písm. 1"/>
    <w:basedOn w:val="Normln"/>
    <w:link w:val="psm1Char"/>
    <w:rsid w:val="0034028C"/>
    <w:pPr>
      <w:numPr>
        <w:numId w:val="13"/>
      </w:numPr>
      <w:spacing w:before="120" w:after="120" w:line="276" w:lineRule="auto"/>
      <w:jc w:val="both"/>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6519">
      <w:bodyDiv w:val="1"/>
      <w:marLeft w:val="0"/>
      <w:marRight w:val="0"/>
      <w:marTop w:val="0"/>
      <w:marBottom w:val="0"/>
      <w:divBdr>
        <w:top w:val="none" w:sz="0" w:space="0" w:color="auto"/>
        <w:left w:val="none" w:sz="0" w:space="0" w:color="auto"/>
        <w:bottom w:val="none" w:sz="0" w:space="0" w:color="auto"/>
        <w:right w:val="none" w:sz="0" w:space="0" w:color="auto"/>
      </w:divBdr>
    </w:div>
    <w:div w:id="739446064">
      <w:bodyDiv w:val="1"/>
      <w:marLeft w:val="0"/>
      <w:marRight w:val="0"/>
      <w:marTop w:val="0"/>
      <w:marBottom w:val="0"/>
      <w:divBdr>
        <w:top w:val="none" w:sz="0" w:space="0" w:color="auto"/>
        <w:left w:val="none" w:sz="0" w:space="0" w:color="auto"/>
        <w:bottom w:val="none" w:sz="0" w:space="0" w:color="auto"/>
        <w:right w:val="none" w:sz="0" w:space="0" w:color="auto"/>
      </w:divBdr>
    </w:div>
    <w:div w:id="775636034">
      <w:bodyDiv w:val="1"/>
      <w:marLeft w:val="0"/>
      <w:marRight w:val="0"/>
      <w:marTop w:val="0"/>
      <w:marBottom w:val="0"/>
      <w:divBdr>
        <w:top w:val="none" w:sz="0" w:space="0" w:color="auto"/>
        <w:left w:val="none" w:sz="0" w:space="0" w:color="auto"/>
        <w:bottom w:val="none" w:sz="0" w:space="0" w:color="auto"/>
        <w:right w:val="none" w:sz="0" w:space="0" w:color="auto"/>
      </w:divBdr>
    </w:div>
    <w:div w:id="790780988">
      <w:bodyDiv w:val="1"/>
      <w:marLeft w:val="0"/>
      <w:marRight w:val="0"/>
      <w:marTop w:val="0"/>
      <w:marBottom w:val="0"/>
      <w:divBdr>
        <w:top w:val="none" w:sz="0" w:space="0" w:color="auto"/>
        <w:left w:val="none" w:sz="0" w:space="0" w:color="auto"/>
        <w:bottom w:val="none" w:sz="0" w:space="0" w:color="auto"/>
        <w:right w:val="none" w:sz="0" w:space="0" w:color="auto"/>
      </w:divBdr>
    </w:div>
    <w:div w:id="1059746930">
      <w:bodyDiv w:val="1"/>
      <w:marLeft w:val="0"/>
      <w:marRight w:val="0"/>
      <w:marTop w:val="0"/>
      <w:marBottom w:val="0"/>
      <w:divBdr>
        <w:top w:val="none" w:sz="0" w:space="0" w:color="auto"/>
        <w:left w:val="none" w:sz="0" w:space="0" w:color="auto"/>
        <w:bottom w:val="none" w:sz="0" w:space="0" w:color="auto"/>
        <w:right w:val="none" w:sz="0" w:space="0" w:color="auto"/>
      </w:divBdr>
    </w:div>
    <w:div w:id="1114404248">
      <w:bodyDiv w:val="1"/>
      <w:marLeft w:val="0"/>
      <w:marRight w:val="0"/>
      <w:marTop w:val="0"/>
      <w:marBottom w:val="0"/>
      <w:divBdr>
        <w:top w:val="none" w:sz="0" w:space="0" w:color="auto"/>
        <w:left w:val="none" w:sz="0" w:space="0" w:color="auto"/>
        <w:bottom w:val="none" w:sz="0" w:space="0" w:color="auto"/>
        <w:right w:val="none" w:sz="0" w:space="0" w:color="auto"/>
      </w:divBdr>
    </w:div>
    <w:div w:id="1166093816">
      <w:bodyDiv w:val="1"/>
      <w:marLeft w:val="0"/>
      <w:marRight w:val="0"/>
      <w:marTop w:val="0"/>
      <w:marBottom w:val="0"/>
      <w:divBdr>
        <w:top w:val="none" w:sz="0" w:space="0" w:color="auto"/>
        <w:left w:val="none" w:sz="0" w:space="0" w:color="auto"/>
        <w:bottom w:val="none" w:sz="0" w:space="0" w:color="auto"/>
        <w:right w:val="none" w:sz="0" w:space="0" w:color="auto"/>
      </w:divBdr>
    </w:div>
    <w:div w:id="1593662597">
      <w:bodyDiv w:val="1"/>
      <w:marLeft w:val="0"/>
      <w:marRight w:val="0"/>
      <w:marTop w:val="0"/>
      <w:marBottom w:val="0"/>
      <w:divBdr>
        <w:top w:val="none" w:sz="0" w:space="0" w:color="auto"/>
        <w:left w:val="none" w:sz="0" w:space="0" w:color="auto"/>
        <w:bottom w:val="none" w:sz="0" w:space="0" w:color="auto"/>
        <w:right w:val="none" w:sz="0" w:space="0" w:color="auto"/>
      </w:divBdr>
    </w:div>
    <w:div w:id="1618638459">
      <w:bodyDiv w:val="1"/>
      <w:marLeft w:val="0"/>
      <w:marRight w:val="0"/>
      <w:marTop w:val="0"/>
      <w:marBottom w:val="0"/>
      <w:divBdr>
        <w:top w:val="none" w:sz="0" w:space="0" w:color="auto"/>
        <w:left w:val="none" w:sz="0" w:space="0" w:color="auto"/>
        <w:bottom w:val="none" w:sz="0" w:space="0" w:color="auto"/>
        <w:right w:val="none" w:sz="0" w:space="0" w:color="auto"/>
      </w:divBdr>
    </w:div>
    <w:div w:id="20970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77BD-1968-4600-A0A3-0A546F33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3132</Words>
  <Characters>18483</Characters>
  <Application>Microsoft Office Word</Application>
  <DocSecurity>4</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Bencová</dc:creator>
  <cp:lastModifiedBy>Markéta Horáková</cp:lastModifiedBy>
  <cp:revision>2</cp:revision>
  <cp:lastPrinted>2017-10-04T07:35:00Z</cp:lastPrinted>
  <dcterms:created xsi:type="dcterms:W3CDTF">2019-09-09T09:09:00Z</dcterms:created>
  <dcterms:modified xsi:type="dcterms:W3CDTF">2019-09-09T09:09:00Z</dcterms:modified>
</cp:coreProperties>
</file>