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32D" w:rsidRDefault="0081632D" w:rsidP="0081632D">
      <w:pPr>
        <w:pBdr>
          <w:bottom w:val="single" w:sz="12" w:space="1" w:color="76923C" w:themeColor="accent3" w:themeShade="BF"/>
        </w:pBdr>
        <w:jc w:val="center"/>
        <w:rPr>
          <w:rFonts w:ascii="Calibri Light" w:hAnsi="Calibri Light"/>
          <w:b/>
          <w:caps/>
          <w:sz w:val="36"/>
          <w:szCs w:val="36"/>
        </w:rPr>
      </w:pPr>
    </w:p>
    <w:p w:rsidR="0081632D" w:rsidRDefault="0081632D" w:rsidP="0081632D">
      <w:pPr>
        <w:pBdr>
          <w:bottom w:val="single" w:sz="12" w:space="1" w:color="76923C" w:themeColor="accent3" w:themeShade="BF"/>
        </w:pBdr>
        <w:jc w:val="center"/>
        <w:rPr>
          <w:rFonts w:ascii="Calibri Light" w:hAnsi="Calibri Light"/>
          <w:b/>
          <w:caps/>
          <w:sz w:val="36"/>
          <w:szCs w:val="36"/>
        </w:rPr>
      </w:pPr>
    </w:p>
    <w:p w:rsidR="0081632D" w:rsidRPr="00C45E7D" w:rsidRDefault="0081632D" w:rsidP="0081632D">
      <w:pPr>
        <w:pBdr>
          <w:bottom w:val="single" w:sz="12" w:space="1" w:color="76923C" w:themeColor="accent3" w:themeShade="BF"/>
        </w:pBdr>
        <w:jc w:val="center"/>
        <w:rPr>
          <w:rFonts w:ascii="Calibri Light" w:hAnsi="Calibri Light"/>
          <w:b/>
          <w:caps/>
          <w:sz w:val="36"/>
          <w:szCs w:val="36"/>
        </w:rPr>
      </w:pPr>
      <w:r w:rsidRPr="00C45E7D">
        <w:rPr>
          <w:rFonts w:ascii="Calibri Light" w:hAnsi="Calibri Light"/>
          <w:b/>
          <w:caps/>
          <w:sz w:val="36"/>
          <w:szCs w:val="36"/>
        </w:rPr>
        <w:t>Smlouva o dílo</w:t>
      </w:r>
      <w:r w:rsidR="00597267">
        <w:rPr>
          <w:rFonts w:ascii="Calibri Light" w:hAnsi="Calibri Light"/>
          <w:b/>
          <w:caps/>
          <w:sz w:val="36"/>
          <w:szCs w:val="36"/>
        </w:rPr>
        <w:t>- dodávka tabletů</w:t>
      </w:r>
    </w:p>
    <w:p w:rsidR="0081632D" w:rsidRPr="00A9378B" w:rsidRDefault="00292219" w:rsidP="0081632D">
      <w:pPr>
        <w:spacing w:before="480" w:after="360"/>
        <w:jc w:val="center"/>
        <w:rPr>
          <w:rFonts w:ascii="Calibri Light" w:hAnsi="Calibri Light"/>
          <w:sz w:val="24"/>
          <w:szCs w:val="24"/>
        </w:rPr>
      </w:pPr>
      <w:sdt>
        <w:sdtPr>
          <w:rPr>
            <w:rFonts w:ascii="Calibri Light" w:hAnsi="Calibri Light"/>
            <w:b/>
            <w:sz w:val="24"/>
            <w:szCs w:val="24"/>
          </w:rPr>
          <w:tag w:val="Zadejte"/>
          <w:id w:val="-202168925"/>
          <w:placeholder>
            <w:docPart w:val="84578B8FFEEF4A6CA6AC2564ADC68850"/>
          </w:placeholder>
        </w:sdtPr>
        <w:sdtEndPr/>
        <w:sdtContent>
          <w:r w:rsidR="00597267">
            <w:rPr>
              <w:rFonts w:ascii="Calibri Light" w:hAnsi="Calibri Light"/>
              <w:b/>
              <w:sz w:val="24"/>
              <w:szCs w:val="24"/>
            </w:rPr>
            <w:t xml:space="preserve">Dodávka a zprovoznění </w:t>
          </w:r>
        </w:sdtContent>
      </w:sdt>
    </w:p>
    <w:p w:rsidR="0081632D" w:rsidRPr="0081632D" w:rsidRDefault="0081632D" w:rsidP="0081632D">
      <w:pPr>
        <w:spacing w:before="120" w:after="120"/>
        <w:jc w:val="center"/>
        <w:rPr>
          <w:rFonts w:ascii="Calibri Light" w:hAnsi="Calibri Light"/>
          <w:sz w:val="22"/>
          <w:szCs w:val="22"/>
        </w:rPr>
      </w:pPr>
      <w:r w:rsidRPr="0081632D">
        <w:rPr>
          <w:rFonts w:ascii="Calibri Light" w:hAnsi="Calibri Light"/>
          <w:sz w:val="22"/>
          <w:szCs w:val="22"/>
        </w:rPr>
        <w:t>uzavřená podle § 2586 a následujících zákona č.89/2012 Sb., občanského zákoníku v platném znění</w:t>
      </w:r>
    </w:p>
    <w:p w:rsidR="0081632D" w:rsidRPr="0081632D" w:rsidRDefault="0081632D" w:rsidP="0081632D">
      <w:pPr>
        <w:jc w:val="both"/>
        <w:rPr>
          <w:rFonts w:ascii="Calibri Light" w:hAnsi="Calibri Light"/>
          <w:sz w:val="22"/>
          <w:szCs w:val="22"/>
        </w:rPr>
      </w:pPr>
    </w:p>
    <w:p w:rsidR="0081632D" w:rsidRPr="0081632D" w:rsidRDefault="0081632D" w:rsidP="0081632D">
      <w:pPr>
        <w:tabs>
          <w:tab w:val="left" w:pos="3402"/>
        </w:tabs>
        <w:jc w:val="both"/>
        <w:rPr>
          <w:rFonts w:ascii="Calibri Light" w:hAnsi="Calibri Light"/>
          <w:iCs/>
          <w:sz w:val="22"/>
          <w:szCs w:val="22"/>
        </w:rPr>
      </w:pPr>
      <w:r w:rsidRPr="0081632D">
        <w:rPr>
          <w:rFonts w:ascii="Calibri Light" w:hAnsi="Calibri Light"/>
          <w:iCs/>
          <w:sz w:val="22"/>
          <w:szCs w:val="22"/>
        </w:rPr>
        <w:t>Číslo smlouvy objednatele:</w:t>
      </w:r>
      <w:r w:rsidRPr="0081632D">
        <w:rPr>
          <w:rFonts w:ascii="Calibri Light" w:hAnsi="Calibri Light"/>
          <w:iCs/>
          <w:sz w:val="22"/>
          <w:szCs w:val="22"/>
        </w:rPr>
        <w:tab/>
        <w:t xml:space="preserve"> </w:t>
      </w:r>
      <w:sdt>
        <w:sdtPr>
          <w:rPr>
            <w:rFonts w:ascii="Calibri Light" w:hAnsi="Calibri Light"/>
            <w:i/>
            <w:sz w:val="22"/>
            <w:szCs w:val="22"/>
          </w:rPr>
          <w:tag w:val="Zadejte"/>
          <w:id w:val="1562911943"/>
          <w:placeholder>
            <w:docPart w:val="59415991C41D479C8563D27B035102EF"/>
          </w:placeholder>
        </w:sdtPr>
        <w:sdtEndPr/>
        <w:sdtContent>
          <w:r w:rsidR="001E42FB">
            <w:rPr>
              <w:rFonts w:ascii="Calibri Light" w:hAnsi="Calibri Light"/>
              <w:i/>
              <w:sz w:val="22"/>
              <w:szCs w:val="22"/>
            </w:rPr>
            <w:t>1/2019</w:t>
          </w:r>
        </w:sdtContent>
      </w:sdt>
    </w:p>
    <w:p w:rsidR="0081632D" w:rsidRPr="0081632D" w:rsidRDefault="0081632D" w:rsidP="0081632D">
      <w:pPr>
        <w:jc w:val="both"/>
        <w:rPr>
          <w:rFonts w:ascii="Calibri Light" w:hAnsi="Calibri Light"/>
          <w:sz w:val="22"/>
          <w:szCs w:val="22"/>
        </w:rPr>
      </w:pPr>
    </w:p>
    <w:p w:rsidR="0081632D" w:rsidRPr="0081632D" w:rsidRDefault="0081632D" w:rsidP="0081632D">
      <w:pPr>
        <w:jc w:val="both"/>
        <w:rPr>
          <w:rFonts w:ascii="Calibri Light" w:hAnsi="Calibri Light"/>
          <w:sz w:val="22"/>
          <w:szCs w:val="22"/>
        </w:rPr>
      </w:pPr>
    </w:p>
    <w:tbl>
      <w:tblPr>
        <w:tblStyle w:val="Mkatabulky"/>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521"/>
      </w:tblGrid>
      <w:tr w:rsidR="0081632D" w:rsidRPr="0081632D" w:rsidTr="008B77B5">
        <w:tc>
          <w:tcPr>
            <w:tcW w:w="3402" w:type="dxa"/>
            <w:vAlign w:val="center"/>
          </w:tcPr>
          <w:p w:rsidR="00547269" w:rsidRDefault="0081632D" w:rsidP="008B77B5">
            <w:pPr>
              <w:tabs>
                <w:tab w:val="left" w:pos="284"/>
                <w:tab w:val="left" w:pos="567"/>
                <w:tab w:val="left" w:pos="2694"/>
              </w:tabs>
              <w:rPr>
                <w:rFonts w:ascii="Calibri Light" w:eastAsia="Calibri" w:hAnsi="Calibri Light" w:cs="Arial"/>
                <w:b/>
                <w:sz w:val="22"/>
                <w:szCs w:val="22"/>
                <w:lang w:eastAsia="en-US"/>
              </w:rPr>
            </w:pPr>
            <w:r w:rsidRPr="0081632D">
              <w:rPr>
                <w:rFonts w:ascii="Calibri Light" w:eastAsia="Calibri" w:hAnsi="Calibri Light" w:cs="Arial"/>
                <w:b/>
                <w:sz w:val="22"/>
                <w:szCs w:val="22"/>
                <w:lang w:eastAsia="en-US"/>
              </w:rPr>
              <w:t>OBJEDNATEL:</w:t>
            </w:r>
            <w:r w:rsidR="00547269">
              <w:rPr>
                <w:rFonts w:ascii="Calibri Light" w:eastAsia="Calibri" w:hAnsi="Calibri Light" w:cs="Arial"/>
                <w:b/>
                <w:sz w:val="22"/>
                <w:szCs w:val="22"/>
                <w:lang w:eastAsia="en-US"/>
              </w:rPr>
              <w:t xml:space="preserve"> </w:t>
            </w:r>
          </w:p>
          <w:p w:rsidR="0081632D" w:rsidRPr="0081632D" w:rsidRDefault="00547269" w:rsidP="008B77B5">
            <w:pPr>
              <w:tabs>
                <w:tab w:val="left" w:pos="284"/>
                <w:tab w:val="left" w:pos="567"/>
                <w:tab w:val="left" w:pos="2694"/>
              </w:tabs>
              <w:rPr>
                <w:rFonts w:ascii="Calibri Light" w:eastAsia="Calibri" w:hAnsi="Calibri Light" w:cs="Arial"/>
                <w:b/>
                <w:sz w:val="22"/>
                <w:szCs w:val="22"/>
                <w:lang w:eastAsia="en-US"/>
              </w:rPr>
            </w:pPr>
            <w:r>
              <w:rPr>
                <w:rFonts w:ascii="Calibri Light" w:eastAsia="Calibri" w:hAnsi="Calibri Light" w:cs="Arial"/>
                <w:b/>
                <w:sz w:val="22"/>
                <w:szCs w:val="22"/>
                <w:lang w:eastAsia="en-US"/>
              </w:rPr>
              <w:t>4. základní škola Nerudova Říčany, příspěvková organizace</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b/>
                <w:sz w:val="22"/>
                <w:szCs w:val="22"/>
                <w:lang w:eastAsia="en-US"/>
              </w:rPr>
            </w:pPr>
          </w:p>
        </w:tc>
      </w:tr>
      <w:tr w:rsidR="0081632D" w:rsidRPr="0081632D" w:rsidTr="008B77B5">
        <w:tc>
          <w:tcPr>
            <w:tcW w:w="3402" w:type="dxa"/>
            <w:vAlign w:val="center"/>
          </w:tcPr>
          <w:p w:rsidR="0007602E"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sídlem:</w:t>
            </w:r>
            <w:r w:rsidR="00547269">
              <w:rPr>
                <w:rFonts w:ascii="Calibri Light" w:eastAsia="Calibri" w:hAnsi="Calibri Light" w:cs="Arial"/>
                <w:sz w:val="22"/>
                <w:szCs w:val="22"/>
                <w:lang w:eastAsia="en-US"/>
              </w:rPr>
              <w:t xml:space="preserve"> Nerudova 481,</w:t>
            </w:r>
          </w:p>
          <w:p w:rsidR="00547269" w:rsidRDefault="00547269" w:rsidP="008B77B5">
            <w:pPr>
              <w:tabs>
                <w:tab w:val="left" w:pos="284"/>
                <w:tab w:val="left" w:pos="567"/>
                <w:tab w:val="left" w:pos="2694"/>
              </w:tabs>
              <w:rPr>
                <w:rFonts w:ascii="Calibri Light" w:eastAsia="Calibri" w:hAnsi="Calibri Light" w:cs="Arial"/>
                <w:sz w:val="22"/>
                <w:szCs w:val="22"/>
                <w:lang w:eastAsia="en-US"/>
              </w:rPr>
            </w:pPr>
            <w:r>
              <w:rPr>
                <w:rFonts w:ascii="Calibri Light" w:eastAsia="Calibri" w:hAnsi="Calibri Light" w:cs="Arial"/>
                <w:sz w:val="22"/>
                <w:szCs w:val="22"/>
                <w:lang w:eastAsia="en-US"/>
              </w:rPr>
              <w:t>251 01 Říčany</w:t>
            </w:r>
          </w:p>
          <w:p w:rsidR="0081632D" w:rsidRPr="0081632D" w:rsidRDefault="0007602E" w:rsidP="00547269">
            <w:pPr>
              <w:tabs>
                <w:tab w:val="left" w:pos="284"/>
                <w:tab w:val="left" w:pos="567"/>
                <w:tab w:val="left" w:pos="2694"/>
              </w:tabs>
              <w:rPr>
                <w:rFonts w:ascii="Calibri Light" w:eastAsia="Calibri" w:hAnsi="Calibri Light" w:cs="Arial"/>
                <w:sz w:val="22"/>
                <w:szCs w:val="22"/>
                <w:lang w:eastAsia="en-US"/>
              </w:rPr>
            </w:pPr>
            <w:r>
              <w:rPr>
                <w:rFonts w:ascii="Calibri Light" w:eastAsia="Calibri" w:hAnsi="Calibri Light" w:cs="Arial"/>
                <w:sz w:val="22"/>
                <w:szCs w:val="22"/>
                <w:lang w:eastAsia="en-US"/>
              </w:rPr>
              <w:t xml:space="preserve"> </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547269">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zastoupený:</w:t>
            </w:r>
            <w:r w:rsidR="0007602E">
              <w:rPr>
                <w:rFonts w:ascii="Calibri Light" w:eastAsia="Calibri" w:hAnsi="Calibri Light" w:cs="Arial"/>
                <w:sz w:val="22"/>
                <w:szCs w:val="22"/>
                <w:lang w:eastAsia="en-US"/>
              </w:rPr>
              <w:t xml:space="preserve"> Mgr. </w:t>
            </w:r>
            <w:r w:rsidR="00547269">
              <w:rPr>
                <w:rFonts w:ascii="Calibri Light" w:eastAsia="Calibri" w:hAnsi="Calibri Light" w:cs="Arial"/>
                <w:sz w:val="22"/>
                <w:szCs w:val="22"/>
                <w:lang w:eastAsia="en-US"/>
              </w:rPr>
              <w:t>Jitkou Macháčkovou – ředitelem školy</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bankovní spojení</w:t>
            </w:r>
            <w:r w:rsidR="0007602E">
              <w:rPr>
                <w:rFonts w:ascii="Calibri Light" w:eastAsia="Calibri" w:hAnsi="Calibri Light" w:cs="Arial"/>
                <w:sz w:val="22"/>
                <w:szCs w:val="22"/>
                <w:lang w:eastAsia="en-US"/>
              </w:rPr>
              <w:t>: ČS. spořitelna</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547269">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číslo účtu:</w:t>
            </w:r>
            <w:r w:rsidR="0007602E">
              <w:rPr>
                <w:rFonts w:ascii="Calibri Light" w:eastAsia="Calibri" w:hAnsi="Calibri Light" w:cs="Arial"/>
                <w:sz w:val="22"/>
                <w:szCs w:val="22"/>
                <w:lang w:eastAsia="en-US"/>
              </w:rPr>
              <w:t xml:space="preserve"> </w:t>
            </w:r>
            <w:r w:rsidR="00547269">
              <w:rPr>
                <w:rFonts w:ascii="Calibri Light" w:eastAsia="Calibri" w:hAnsi="Calibri Light" w:cs="Arial"/>
                <w:sz w:val="22"/>
                <w:szCs w:val="22"/>
                <w:lang w:eastAsia="en-US"/>
              </w:rPr>
              <w:t>428455399/0800</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547269">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IČO:</w:t>
            </w:r>
            <w:r w:rsidR="00547269">
              <w:rPr>
                <w:rFonts w:ascii="Calibri Light" w:eastAsia="Calibri" w:hAnsi="Calibri Light" w:cs="Arial"/>
                <w:sz w:val="22"/>
                <w:szCs w:val="22"/>
                <w:lang w:eastAsia="en-US"/>
              </w:rPr>
              <w:t xml:space="preserve"> 70977691</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Default="00547269" w:rsidP="008B77B5">
            <w:pPr>
              <w:tabs>
                <w:tab w:val="left" w:pos="284"/>
                <w:tab w:val="left" w:pos="567"/>
                <w:tab w:val="left" w:pos="2694"/>
              </w:tabs>
              <w:rPr>
                <w:rFonts w:ascii="Calibri Light" w:eastAsia="Calibri" w:hAnsi="Calibri Light" w:cs="Arial"/>
                <w:sz w:val="22"/>
                <w:szCs w:val="22"/>
                <w:lang w:eastAsia="en-US"/>
              </w:rPr>
            </w:pPr>
            <w:r>
              <w:rPr>
                <w:rFonts w:ascii="Calibri Light" w:eastAsia="Calibri" w:hAnsi="Calibri Light" w:cs="Arial"/>
                <w:sz w:val="22"/>
                <w:szCs w:val="22"/>
                <w:lang w:eastAsia="en-US"/>
              </w:rPr>
              <w:t xml:space="preserve">e-mail, telefon: </w:t>
            </w:r>
            <w:hyperlink r:id="rId8" w:history="1">
              <w:r w:rsidRPr="009E6200">
                <w:rPr>
                  <w:rStyle w:val="Hypertextovodkaz"/>
                  <w:rFonts w:ascii="Calibri Light" w:eastAsia="Calibri" w:hAnsi="Calibri Light" w:cs="Arial"/>
                  <w:sz w:val="22"/>
                  <w:szCs w:val="22"/>
                  <w:lang w:eastAsia="en-US"/>
                </w:rPr>
                <w:t>jitka.machackova@zsp.ricany.cz</w:t>
              </w:r>
            </w:hyperlink>
          </w:p>
          <w:p w:rsidR="00547269" w:rsidRPr="0081632D" w:rsidRDefault="00547269" w:rsidP="008B77B5">
            <w:pPr>
              <w:tabs>
                <w:tab w:val="left" w:pos="284"/>
                <w:tab w:val="left" w:pos="567"/>
                <w:tab w:val="left" w:pos="2694"/>
              </w:tabs>
              <w:rPr>
                <w:rFonts w:ascii="Calibri Light" w:eastAsia="Calibri" w:hAnsi="Calibri Light" w:cs="Arial"/>
                <w:sz w:val="22"/>
                <w:szCs w:val="22"/>
                <w:lang w:eastAsia="en-US"/>
              </w:rPr>
            </w:pPr>
            <w:r>
              <w:rPr>
                <w:rFonts w:ascii="Calibri Light" w:eastAsia="Calibri" w:hAnsi="Calibri Light" w:cs="Arial"/>
                <w:sz w:val="22"/>
                <w:szCs w:val="22"/>
                <w:lang w:eastAsia="en-US"/>
              </w:rPr>
              <w:t>323602005, 777755127</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547269" w:rsidP="00547269">
            <w:pPr>
              <w:tabs>
                <w:tab w:val="left" w:pos="284"/>
                <w:tab w:val="left" w:pos="567"/>
                <w:tab w:val="left" w:pos="2694"/>
              </w:tabs>
              <w:rPr>
                <w:rFonts w:ascii="Calibri Light" w:eastAsia="Calibri" w:hAnsi="Calibri Light" w:cs="Arial"/>
                <w:sz w:val="22"/>
                <w:szCs w:val="22"/>
                <w:lang w:eastAsia="en-US"/>
              </w:rPr>
            </w:pPr>
            <w:r>
              <w:rPr>
                <w:rFonts w:ascii="Calibri Light" w:eastAsia="Calibri" w:hAnsi="Calibri Light" w:cs="Arial"/>
                <w:sz w:val="22"/>
                <w:szCs w:val="22"/>
                <w:lang w:eastAsia="en-US"/>
              </w:rPr>
              <w:t>datová schránka</w:t>
            </w:r>
            <w:r w:rsidR="0081632D" w:rsidRPr="0081632D">
              <w:rPr>
                <w:rFonts w:ascii="Calibri Light" w:eastAsia="Calibri" w:hAnsi="Calibri Light" w:cs="Arial"/>
                <w:sz w:val="22"/>
                <w:szCs w:val="22"/>
                <w:lang w:eastAsia="en-US"/>
              </w:rPr>
              <w:t>:</w:t>
            </w:r>
            <w:r w:rsidR="0007602E">
              <w:rPr>
                <w:rFonts w:ascii="Calibri Light" w:eastAsia="Calibri" w:hAnsi="Calibri Light" w:cs="Arial"/>
                <w:sz w:val="22"/>
                <w:szCs w:val="22"/>
                <w:lang w:eastAsia="en-US"/>
              </w:rPr>
              <w:t xml:space="preserve"> </w:t>
            </w:r>
            <w:r>
              <w:rPr>
                <w:rFonts w:ascii="Calibri Light" w:eastAsia="Calibri" w:hAnsi="Calibri Light" w:cs="Arial"/>
                <w:sz w:val="22"/>
                <w:szCs w:val="22"/>
                <w:lang w:eastAsia="en-US"/>
              </w:rPr>
              <w:t>desmpac</w:t>
            </w:r>
          </w:p>
        </w:tc>
        <w:tc>
          <w:tcPr>
            <w:tcW w:w="6521" w:type="dxa"/>
            <w:vAlign w:val="center"/>
          </w:tcPr>
          <w:p w:rsidR="0081632D" w:rsidRPr="0081632D" w:rsidRDefault="0081632D" w:rsidP="008B77B5">
            <w:pPr>
              <w:tabs>
                <w:tab w:val="left" w:pos="284"/>
                <w:tab w:val="left" w:pos="567"/>
                <w:tab w:val="left" w:pos="2694"/>
              </w:tabs>
              <w:rPr>
                <w:rFonts w:ascii="Calibri Light" w:hAnsi="Calibri Light" w:cs="Arial"/>
                <w:i/>
                <w:sz w:val="22"/>
                <w:szCs w:val="22"/>
              </w:rPr>
            </w:pPr>
          </w:p>
        </w:tc>
      </w:tr>
      <w:tr w:rsidR="0081632D" w:rsidRPr="0081632D" w:rsidTr="008B77B5">
        <w:tc>
          <w:tcPr>
            <w:tcW w:w="3402" w:type="dxa"/>
            <w:vAlign w:val="center"/>
          </w:tcPr>
          <w:p w:rsidR="0081632D" w:rsidRPr="0081632D" w:rsidRDefault="0081632D" w:rsidP="00547269">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osoba oprávněná jednat ve věcech technických</w:t>
            </w:r>
            <w:r w:rsidR="0007602E">
              <w:rPr>
                <w:rFonts w:ascii="Calibri Light" w:eastAsia="Calibri" w:hAnsi="Calibri Light" w:cs="Arial"/>
                <w:sz w:val="22"/>
                <w:szCs w:val="22"/>
                <w:lang w:eastAsia="en-US"/>
              </w:rPr>
              <w:t xml:space="preserve">: Mgr. </w:t>
            </w:r>
            <w:r w:rsidR="00547269">
              <w:rPr>
                <w:rFonts w:ascii="Calibri Light" w:eastAsia="Calibri" w:hAnsi="Calibri Light" w:cs="Arial"/>
                <w:sz w:val="22"/>
                <w:szCs w:val="22"/>
                <w:lang w:eastAsia="en-US"/>
              </w:rPr>
              <w:t>Jitka Macháčková</w:t>
            </w:r>
          </w:p>
        </w:tc>
        <w:tc>
          <w:tcPr>
            <w:tcW w:w="6521" w:type="dxa"/>
            <w:vAlign w:val="center"/>
          </w:tcPr>
          <w:sdt>
            <w:sdtPr>
              <w:rPr>
                <w:rFonts w:ascii="Calibri Light" w:hAnsi="Calibri Light"/>
                <w:i/>
                <w:sz w:val="22"/>
                <w:szCs w:val="22"/>
              </w:rPr>
              <w:tag w:val="Zadejte"/>
              <w:id w:val="-204027861"/>
              <w:placeholder>
                <w:docPart w:val="899BDAE6D72B435A83631D86B80043D6"/>
              </w:placeholder>
            </w:sdtPr>
            <w:sdtEndPr/>
            <w:sdtContent>
              <w:p w:rsidR="00F636BE" w:rsidRDefault="00F636BE" w:rsidP="00F636BE">
                <w:pPr>
                  <w:tabs>
                    <w:tab w:val="left" w:pos="284"/>
                    <w:tab w:val="left" w:pos="567"/>
                    <w:tab w:val="left" w:pos="2694"/>
                  </w:tabs>
                </w:pPr>
              </w:p>
              <w:p w:rsidR="0081632D" w:rsidRPr="00A9378B" w:rsidRDefault="00292219" w:rsidP="00A9378B">
                <w:pPr>
                  <w:tabs>
                    <w:tab w:val="left" w:pos="284"/>
                    <w:tab w:val="left" w:pos="567"/>
                    <w:tab w:val="left" w:pos="2694"/>
                  </w:tabs>
                  <w:rPr>
                    <w:rFonts w:ascii="Calibri Light" w:hAnsi="Calibri Light" w:cs="Arial"/>
                    <w:szCs w:val="22"/>
                  </w:rPr>
                </w:pPr>
              </w:p>
            </w:sdtContent>
          </w:sdt>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i/>
                <w:sz w:val="22"/>
                <w:szCs w:val="22"/>
                <w:lang w:eastAsia="en-US"/>
              </w:rPr>
            </w:pPr>
            <w:r w:rsidRPr="0081632D">
              <w:rPr>
                <w:rFonts w:ascii="Calibri Light" w:eastAsia="Calibri" w:hAnsi="Calibri Light" w:cs="Arial"/>
                <w:i/>
                <w:sz w:val="22"/>
                <w:szCs w:val="22"/>
                <w:lang w:eastAsia="en-US"/>
              </w:rPr>
              <w:t xml:space="preserve">dále „Objednatel“ </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b/>
                <w:sz w:val="22"/>
                <w:szCs w:val="22"/>
                <w:lang w:eastAsia="en-US"/>
              </w:rPr>
            </w:pPr>
            <w:r w:rsidRPr="0081632D">
              <w:rPr>
                <w:rFonts w:ascii="Calibri Light" w:eastAsia="Calibri" w:hAnsi="Calibri Light" w:cs="Arial"/>
                <w:b/>
                <w:sz w:val="22"/>
                <w:szCs w:val="22"/>
                <w:lang w:eastAsia="en-US"/>
              </w:rPr>
              <w:t>ZHOTOVITEL:</w:t>
            </w:r>
          </w:p>
        </w:tc>
        <w:tc>
          <w:tcPr>
            <w:tcW w:w="6521" w:type="dxa"/>
            <w:vAlign w:val="center"/>
          </w:tcPr>
          <w:p w:rsidR="0081632D" w:rsidRPr="0081632D" w:rsidRDefault="00CE7BB3" w:rsidP="00180657">
            <w:pPr>
              <w:tabs>
                <w:tab w:val="left" w:pos="284"/>
                <w:tab w:val="left" w:pos="567"/>
                <w:tab w:val="left" w:pos="2694"/>
              </w:tabs>
              <w:rPr>
                <w:rFonts w:ascii="Calibri Light" w:eastAsia="Calibri" w:hAnsi="Calibri Light" w:cs="Arial"/>
                <w:b/>
                <w:i/>
                <w:sz w:val="22"/>
                <w:szCs w:val="22"/>
                <w:lang w:eastAsia="en-US"/>
              </w:rPr>
            </w:pPr>
            <w:r>
              <w:rPr>
                <w:rFonts w:ascii="Calibri Light" w:eastAsia="Calibri" w:hAnsi="Calibri Light" w:cs="Arial"/>
                <w:b/>
                <w:i/>
                <w:sz w:val="22"/>
                <w:szCs w:val="22"/>
                <w:lang w:eastAsia="en-US"/>
              </w:rPr>
              <w:t>i</w:t>
            </w:r>
            <w:r w:rsidR="00180657">
              <w:rPr>
                <w:rFonts w:ascii="Calibri Light" w:eastAsia="Calibri" w:hAnsi="Calibri Light" w:cs="Arial"/>
                <w:b/>
                <w:i/>
                <w:sz w:val="22"/>
                <w:szCs w:val="22"/>
                <w:lang w:eastAsia="en-US"/>
              </w:rPr>
              <w:t>Choic</w:t>
            </w:r>
            <w:r>
              <w:rPr>
                <w:rFonts w:ascii="Calibri Light" w:eastAsia="Calibri" w:hAnsi="Calibri Light" w:cs="Arial"/>
                <w:b/>
                <w:i/>
                <w:sz w:val="22"/>
                <w:szCs w:val="22"/>
                <w:lang w:eastAsia="en-US"/>
              </w:rPr>
              <w:t xml:space="preserve">e spol. s </w:t>
            </w:r>
            <w:r w:rsidR="00180657">
              <w:rPr>
                <w:rFonts w:ascii="Calibri Light" w:eastAsia="Calibri" w:hAnsi="Calibri Light" w:cs="Arial"/>
                <w:b/>
                <w:i/>
                <w:sz w:val="22"/>
                <w:szCs w:val="22"/>
                <w:lang w:eastAsia="en-US"/>
              </w:rPr>
              <w:t>r.o.</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sídlem:</w:t>
            </w:r>
          </w:p>
        </w:tc>
        <w:tc>
          <w:tcPr>
            <w:tcW w:w="6521" w:type="dxa"/>
            <w:vAlign w:val="center"/>
          </w:tcPr>
          <w:p w:rsidR="0081632D" w:rsidRPr="0081632D" w:rsidRDefault="00180657" w:rsidP="008B77B5">
            <w:pPr>
              <w:tabs>
                <w:tab w:val="left" w:pos="284"/>
                <w:tab w:val="left" w:pos="567"/>
                <w:tab w:val="left" w:pos="2694"/>
              </w:tabs>
              <w:rPr>
                <w:rFonts w:ascii="Calibri Light" w:eastAsia="Calibri" w:hAnsi="Calibri Light" w:cs="Arial"/>
                <w:i/>
                <w:sz w:val="22"/>
                <w:szCs w:val="22"/>
                <w:lang w:eastAsia="en-US"/>
              </w:rPr>
            </w:pPr>
            <w:r>
              <w:rPr>
                <w:rFonts w:ascii="Calibri Light" w:eastAsia="Calibri" w:hAnsi="Calibri Light" w:cs="Arial"/>
                <w:i/>
                <w:sz w:val="22"/>
                <w:szCs w:val="22"/>
                <w:lang w:eastAsia="en-US"/>
              </w:rPr>
              <w:t>Nádražní 160, Mnichovice 251 64</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zastoupený:</w:t>
            </w:r>
          </w:p>
        </w:tc>
        <w:tc>
          <w:tcPr>
            <w:tcW w:w="6521" w:type="dxa"/>
            <w:vAlign w:val="center"/>
          </w:tcPr>
          <w:p w:rsidR="0081632D" w:rsidRPr="0081632D" w:rsidRDefault="00292219" w:rsidP="00180657">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439303902"/>
                <w:placeholder>
                  <w:docPart w:val="2F41EE21CA9C4188B1598AA17D2DA684"/>
                </w:placeholder>
              </w:sdtPr>
              <w:sdtEndPr/>
              <w:sdtContent>
                <w:r w:rsidR="00180657">
                  <w:rPr>
                    <w:rFonts w:ascii="Calibri Light" w:hAnsi="Calibri Light"/>
                    <w:i/>
                    <w:sz w:val="22"/>
                    <w:szCs w:val="22"/>
                  </w:rPr>
                  <w:t>David Válka</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bankovní spojení</w:t>
            </w:r>
          </w:p>
        </w:tc>
        <w:tc>
          <w:tcPr>
            <w:tcW w:w="6521" w:type="dxa"/>
            <w:vAlign w:val="center"/>
          </w:tcPr>
          <w:p w:rsidR="0081632D" w:rsidRPr="0081632D" w:rsidRDefault="00292219" w:rsidP="00180657">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78032539"/>
                <w:placeholder>
                  <w:docPart w:val="CC71BC63AF184E29998AE53BB23B068C"/>
                </w:placeholder>
              </w:sdtPr>
              <w:sdtEndPr/>
              <w:sdtContent>
                <w:r w:rsidR="00180657">
                  <w:rPr>
                    <w:rFonts w:ascii="Calibri Light" w:hAnsi="Calibri Light"/>
                    <w:i/>
                    <w:sz w:val="22"/>
                    <w:szCs w:val="22"/>
                  </w:rPr>
                  <w:t>Raiffeisen Bank</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číslo účtu:</w:t>
            </w:r>
          </w:p>
        </w:tc>
        <w:tc>
          <w:tcPr>
            <w:tcW w:w="6521" w:type="dxa"/>
            <w:vAlign w:val="center"/>
          </w:tcPr>
          <w:p w:rsidR="0081632D" w:rsidRPr="0081632D" w:rsidRDefault="00292219" w:rsidP="00180657">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317571418"/>
                <w:placeholder>
                  <w:docPart w:val="6939EE8D7A8548ED99962CBEE16ECF94"/>
                </w:placeholder>
              </w:sdtPr>
              <w:sdtEndPr/>
              <w:sdtContent>
                <w:r w:rsidR="00180657">
                  <w:rPr>
                    <w:rFonts w:ascii="Calibri Light" w:hAnsi="Calibri Light"/>
                    <w:i/>
                    <w:sz w:val="22"/>
                    <w:szCs w:val="22"/>
                  </w:rPr>
                  <w:t>834762001/5500</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IČO:</w:t>
            </w:r>
          </w:p>
        </w:tc>
        <w:tc>
          <w:tcPr>
            <w:tcW w:w="6521" w:type="dxa"/>
            <w:vAlign w:val="center"/>
          </w:tcPr>
          <w:p w:rsidR="0081632D" w:rsidRPr="0081632D" w:rsidRDefault="00292219" w:rsidP="00180657">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96085787"/>
                <w:placeholder>
                  <w:docPart w:val="ED079F6934B3429BA22C9EC67D5CFAC5"/>
                </w:placeholder>
              </w:sdtPr>
              <w:sdtEndPr/>
              <w:sdtContent>
                <w:r w:rsidR="00180657">
                  <w:rPr>
                    <w:rFonts w:ascii="Calibri Light" w:hAnsi="Calibri Light"/>
                    <w:i/>
                    <w:sz w:val="22"/>
                    <w:szCs w:val="22"/>
                  </w:rPr>
                  <w:t>26702215</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DIČ:</w:t>
            </w:r>
          </w:p>
        </w:tc>
        <w:tc>
          <w:tcPr>
            <w:tcW w:w="6521" w:type="dxa"/>
            <w:vAlign w:val="center"/>
          </w:tcPr>
          <w:p w:rsidR="0081632D" w:rsidRPr="0081632D" w:rsidRDefault="00292219" w:rsidP="00180657">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603102936"/>
                <w:placeholder>
                  <w:docPart w:val="C0437EA0754F488BAE3D7CE07E826616"/>
                </w:placeholder>
              </w:sdtPr>
              <w:sdtEndPr/>
              <w:sdtContent>
                <w:r w:rsidR="00180657">
                  <w:rPr>
                    <w:rFonts w:ascii="Calibri Light" w:hAnsi="Calibri Light"/>
                    <w:i/>
                    <w:sz w:val="22"/>
                    <w:szCs w:val="22"/>
                  </w:rPr>
                  <w:t>CZ 26702215</w:t>
                </w:r>
              </w:sdtContent>
            </w:sdt>
          </w:p>
        </w:tc>
      </w:tr>
      <w:tr w:rsidR="0081632D" w:rsidRPr="0081632D" w:rsidTr="008B77B5">
        <w:tc>
          <w:tcPr>
            <w:tcW w:w="3402" w:type="dxa"/>
            <w:vAlign w:val="center"/>
          </w:tcPr>
          <w:p w:rsidR="0081632D" w:rsidRPr="0081632D" w:rsidRDefault="00547269" w:rsidP="008B77B5">
            <w:pPr>
              <w:tabs>
                <w:tab w:val="left" w:pos="284"/>
                <w:tab w:val="left" w:pos="567"/>
                <w:tab w:val="left" w:pos="2694"/>
              </w:tabs>
              <w:rPr>
                <w:rFonts w:ascii="Calibri Light" w:eastAsia="Calibri" w:hAnsi="Calibri Light" w:cs="Arial"/>
                <w:sz w:val="22"/>
                <w:szCs w:val="22"/>
                <w:lang w:eastAsia="en-US"/>
              </w:rPr>
            </w:pPr>
            <w:r>
              <w:rPr>
                <w:rFonts w:ascii="Calibri Light" w:eastAsia="Calibri" w:hAnsi="Calibri Light" w:cs="Arial"/>
                <w:sz w:val="22"/>
                <w:szCs w:val="22"/>
                <w:lang w:eastAsia="en-US"/>
              </w:rPr>
              <w:t>datová schránka</w:t>
            </w:r>
          </w:p>
        </w:tc>
        <w:tc>
          <w:tcPr>
            <w:tcW w:w="6521" w:type="dxa"/>
            <w:vAlign w:val="center"/>
          </w:tcPr>
          <w:p w:rsidR="0081632D" w:rsidRPr="0081632D" w:rsidRDefault="00292219" w:rsidP="00180657">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041089611"/>
                <w:placeholder>
                  <w:docPart w:val="3D4CD914DBCC4E0F86DBFFACD28B27BA"/>
                </w:placeholder>
              </w:sdtPr>
              <w:sdtEndPr/>
              <w:sdtContent>
                <w:r w:rsidR="00180657">
                  <w:rPr>
                    <w:rFonts w:ascii="Calibri Light" w:hAnsi="Calibri Light"/>
                    <w:i/>
                    <w:sz w:val="22"/>
                    <w:szCs w:val="22"/>
                  </w:rPr>
                  <w:t>3ecsbdkg</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lastRenderedPageBreak/>
              <w:t>osoba oprávněná jednat ve věcech technických</w:t>
            </w:r>
          </w:p>
        </w:tc>
        <w:tc>
          <w:tcPr>
            <w:tcW w:w="6521" w:type="dxa"/>
            <w:vAlign w:val="center"/>
          </w:tcPr>
          <w:p w:rsidR="0081632D" w:rsidRPr="0081632D" w:rsidRDefault="00292219" w:rsidP="00180657">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586121436"/>
                <w:placeholder>
                  <w:docPart w:val="7FBE3DB1B0CA4682B99DCEE74A0BA130"/>
                </w:placeholder>
              </w:sdtPr>
              <w:sdtEndPr/>
              <w:sdtContent>
                <w:r w:rsidR="00180657">
                  <w:rPr>
                    <w:rFonts w:ascii="Calibri Light" w:hAnsi="Calibri Light"/>
                    <w:i/>
                    <w:sz w:val="22"/>
                    <w:szCs w:val="22"/>
                  </w:rPr>
                  <w:t>David Válka</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tel.:</w:t>
            </w:r>
          </w:p>
        </w:tc>
        <w:tc>
          <w:tcPr>
            <w:tcW w:w="6521" w:type="dxa"/>
            <w:vAlign w:val="center"/>
          </w:tcPr>
          <w:p w:rsidR="0081632D" w:rsidRPr="0081632D" w:rsidRDefault="00292219" w:rsidP="00180657">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307595662"/>
                <w:placeholder>
                  <w:docPart w:val="B7DC637D62B54CD19F557C305B280708"/>
                </w:placeholder>
              </w:sdtPr>
              <w:sdtEndPr/>
              <w:sdtContent>
                <w:r w:rsidR="00180657">
                  <w:rPr>
                    <w:rFonts w:ascii="Calibri Light" w:hAnsi="Calibri Light"/>
                    <w:i/>
                    <w:sz w:val="22"/>
                    <w:szCs w:val="22"/>
                  </w:rPr>
                  <w:t>608707911</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email</w:t>
            </w:r>
          </w:p>
        </w:tc>
        <w:tc>
          <w:tcPr>
            <w:tcW w:w="6521" w:type="dxa"/>
            <w:vAlign w:val="center"/>
          </w:tcPr>
          <w:p w:rsidR="0081632D" w:rsidRPr="0081632D" w:rsidRDefault="00292219" w:rsidP="00180657">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492172518"/>
                <w:placeholder>
                  <w:docPart w:val="0D6C212F3008495493883CE7DC1E0446"/>
                </w:placeholder>
              </w:sdtPr>
              <w:sdtEndPr/>
              <w:sdtContent>
                <w:r w:rsidR="00180657">
                  <w:rPr>
                    <w:rFonts w:ascii="Calibri Light" w:hAnsi="Calibri Light"/>
                    <w:i/>
                    <w:sz w:val="22"/>
                    <w:szCs w:val="22"/>
                  </w:rPr>
                  <w:t>david@ichoice.cz</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i/>
                <w:sz w:val="22"/>
                <w:szCs w:val="22"/>
                <w:lang w:eastAsia="en-US"/>
              </w:rPr>
            </w:pPr>
            <w:r w:rsidRPr="0081632D">
              <w:rPr>
                <w:rFonts w:ascii="Calibri Light" w:eastAsia="Calibri" w:hAnsi="Calibri Light" w:cs="Arial"/>
                <w:i/>
                <w:sz w:val="22"/>
                <w:szCs w:val="22"/>
                <w:lang w:eastAsia="en-US"/>
              </w:rPr>
              <w:t>dále „Zhotovitel“</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bl>
    <w:p w:rsidR="0081632D" w:rsidRPr="0081632D" w:rsidRDefault="0081632D" w:rsidP="0081632D">
      <w:pPr>
        <w:jc w:val="both"/>
        <w:rPr>
          <w:rFonts w:ascii="Calibri Light" w:eastAsia="Calibri" w:hAnsi="Calibri Light"/>
          <w:sz w:val="22"/>
          <w:szCs w:val="22"/>
          <w:lang w:eastAsia="en-US"/>
        </w:rPr>
      </w:pPr>
      <w:r w:rsidRPr="0081632D">
        <w:rPr>
          <w:rFonts w:ascii="Calibri Light" w:eastAsia="Calibri" w:hAnsi="Calibri Light"/>
          <w:sz w:val="22"/>
          <w:szCs w:val="22"/>
          <w:lang w:eastAsia="en-US"/>
        </w:rPr>
        <w:t xml:space="preserve"> </w:t>
      </w:r>
    </w:p>
    <w:p w:rsidR="00547269" w:rsidRDefault="0081632D" w:rsidP="00547269">
      <w:pPr>
        <w:suppressAutoHyphens w:val="0"/>
        <w:rPr>
          <w:rFonts w:ascii="Calibri Light" w:eastAsia="Calibri" w:hAnsi="Calibri Light"/>
          <w:sz w:val="22"/>
          <w:szCs w:val="22"/>
          <w:lang w:eastAsia="en-US"/>
        </w:rPr>
      </w:pPr>
      <w:r w:rsidRPr="0081632D">
        <w:rPr>
          <w:rFonts w:ascii="Calibri Light" w:eastAsia="Calibri" w:hAnsi="Calibri Light"/>
          <w:sz w:val="22"/>
          <w:szCs w:val="22"/>
          <w:lang w:eastAsia="en-US"/>
        </w:rPr>
        <w:t>(Objednatel a zhotovitel společně jsou dále v textu o</w:t>
      </w:r>
      <w:r w:rsidR="00547269">
        <w:rPr>
          <w:rFonts w:ascii="Calibri Light" w:eastAsia="Calibri" w:hAnsi="Calibri Light"/>
          <w:sz w:val="22"/>
          <w:szCs w:val="22"/>
          <w:lang w:eastAsia="en-US"/>
        </w:rPr>
        <w:t>značováni jako „smluvní strany“</w:t>
      </w:r>
    </w:p>
    <w:p w:rsidR="00AA4B69" w:rsidRPr="00547269" w:rsidRDefault="0081632D" w:rsidP="00547269">
      <w:pPr>
        <w:suppressAutoHyphens w:val="0"/>
        <w:jc w:val="center"/>
        <w:rPr>
          <w:rFonts w:ascii="Calibri Light" w:hAnsi="Calibri Light"/>
          <w:b/>
          <w:iCs/>
          <w:sz w:val="22"/>
          <w:szCs w:val="22"/>
        </w:rPr>
      </w:pPr>
      <w:r>
        <w:rPr>
          <w:rFonts w:ascii="Calibri Light" w:hAnsi="Calibri Light" w:cs="Arial"/>
          <w:b/>
          <w:color w:val="000000"/>
          <w:kern w:val="0"/>
          <w:sz w:val="28"/>
          <w:szCs w:val="28"/>
          <w:lang w:eastAsia="cs-CZ"/>
        </w:rPr>
        <w:t>Předmět smlouvy</w:t>
      </w:r>
    </w:p>
    <w:p w:rsidR="008A5156" w:rsidRDefault="008A5156" w:rsidP="008271F4">
      <w:pPr>
        <w:pStyle w:val="Normlnweb"/>
        <w:numPr>
          <w:ilvl w:val="0"/>
          <w:numId w:val="4"/>
        </w:numPr>
        <w:spacing w:after="60"/>
        <w:ind w:left="567" w:hanging="567"/>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Předmětem smlouvy</w:t>
      </w:r>
      <w:r w:rsidR="00E80301" w:rsidRPr="007C4453">
        <w:rPr>
          <w:rFonts w:ascii="Calibri Light" w:hAnsi="Calibri Light" w:cs="Segoe UI"/>
          <w:color w:val="auto"/>
          <w:kern w:val="1"/>
          <w:sz w:val="22"/>
          <w:szCs w:val="22"/>
          <w:lang w:eastAsia="ar-SA"/>
        </w:rPr>
        <w:t xml:space="preserve"> je </w:t>
      </w:r>
      <w:r w:rsidR="00547269">
        <w:rPr>
          <w:rFonts w:ascii="Calibri Light" w:hAnsi="Calibri Light" w:cs="Segoe UI"/>
          <w:color w:val="auto"/>
          <w:kern w:val="1"/>
          <w:sz w:val="22"/>
          <w:szCs w:val="22"/>
          <w:lang w:eastAsia="ar-SA"/>
        </w:rPr>
        <w:t>dodávka 10 ks tabletů</w:t>
      </w:r>
      <w:r w:rsidR="008876D3">
        <w:rPr>
          <w:rFonts w:ascii="Calibri Light" w:hAnsi="Calibri Light" w:cs="Segoe UI"/>
          <w:color w:val="auto"/>
          <w:kern w:val="1"/>
          <w:sz w:val="22"/>
          <w:szCs w:val="22"/>
          <w:lang w:eastAsia="ar-SA"/>
        </w:rPr>
        <w:t>,</w:t>
      </w:r>
      <w:r w:rsidR="00547269">
        <w:rPr>
          <w:rFonts w:ascii="Calibri Light" w:hAnsi="Calibri Light" w:cs="Segoe UI"/>
          <w:color w:val="auto"/>
          <w:kern w:val="1"/>
          <w:sz w:val="22"/>
          <w:szCs w:val="22"/>
          <w:lang w:eastAsia="ar-SA"/>
        </w:rPr>
        <w:t xml:space="preserve"> včetně jejich zprovoznění v počítačové pracovně.</w:t>
      </w:r>
    </w:p>
    <w:p w:rsidR="002E3951" w:rsidRDefault="008876D3" w:rsidP="002E3951">
      <w:pPr>
        <w:rPr>
          <w:rFonts w:ascii="Calibri Light" w:hAnsi="Calibri Light" w:cs="Segoe UI"/>
          <w:sz w:val="22"/>
          <w:szCs w:val="22"/>
        </w:rPr>
      </w:pPr>
      <w:r>
        <w:rPr>
          <w:rFonts w:ascii="Calibri Light" w:hAnsi="Calibri Light" w:cs="Segoe UI"/>
          <w:sz w:val="22"/>
          <w:szCs w:val="22"/>
        </w:rPr>
        <w:t>Jedná se o projekt financovaný z prostředků OP VVV a státního rozpočtu</w:t>
      </w:r>
      <w:r w:rsidR="002E3951">
        <w:rPr>
          <w:rFonts w:ascii="Calibri Light" w:hAnsi="Calibri Light" w:cs="Segoe UI"/>
          <w:sz w:val="22"/>
          <w:szCs w:val="22"/>
        </w:rPr>
        <w:t>.</w:t>
      </w:r>
    </w:p>
    <w:p w:rsidR="002E3951" w:rsidRPr="002E3951" w:rsidRDefault="002E3951" w:rsidP="002E3951">
      <w:pPr>
        <w:rPr>
          <w:rFonts w:asciiTheme="minorHAnsi" w:hAnsiTheme="minorHAnsi"/>
          <w:color w:val="080808"/>
          <w:sz w:val="22"/>
          <w:szCs w:val="22"/>
        </w:rPr>
      </w:pPr>
      <w:r>
        <w:rPr>
          <w:rFonts w:asciiTheme="minorHAnsi" w:hAnsiTheme="minorHAnsi" w:cs="Segoe UI"/>
          <w:sz w:val="22"/>
          <w:szCs w:val="22"/>
        </w:rPr>
        <w:t>R</w:t>
      </w:r>
      <w:r w:rsidR="00974BB7" w:rsidRPr="002E3951">
        <w:rPr>
          <w:rFonts w:asciiTheme="minorHAnsi" w:hAnsiTheme="minorHAnsi" w:cs="Segoe UI"/>
          <w:sz w:val="22"/>
          <w:szCs w:val="22"/>
        </w:rPr>
        <w:t>egistrační číslo projektu:</w:t>
      </w:r>
      <w:r w:rsidRPr="002E3951">
        <w:rPr>
          <w:rFonts w:asciiTheme="minorHAnsi" w:hAnsiTheme="minorHAnsi" w:cs="Segoe UI"/>
          <w:sz w:val="22"/>
          <w:szCs w:val="22"/>
        </w:rPr>
        <w:t xml:space="preserve"> </w:t>
      </w:r>
      <w:r w:rsidRPr="002E3951">
        <w:rPr>
          <w:rFonts w:asciiTheme="minorHAnsi" w:hAnsiTheme="minorHAnsi"/>
          <w:color w:val="080808"/>
          <w:sz w:val="22"/>
          <w:szCs w:val="22"/>
        </w:rPr>
        <w:t>CZ.02.3.68/0.0/0.0/18_063/0010132</w:t>
      </w:r>
    </w:p>
    <w:p w:rsidR="002E3951" w:rsidRPr="002E3951" w:rsidRDefault="002E3951" w:rsidP="002E3951">
      <w:pPr>
        <w:snapToGrid w:val="0"/>
        <w:rPr>
          <w:rFonts w:asciiTheme="minorHAnsi" w:hAnsiTheme="minorHAnsi"/>
          <w:b/>
          <w:bCs/>
          <w:sz w:val="22"/>
          <w:szCs w:val="22"/>
        </w:rPr>
      </w:pPr>
      <w:r w:rsidRPr="002E3951">
        <w:rPr>
          <w:rFonts w:asciiTheme="minorHAnsi" w:hAnsiTheme="minorHAnsi"/>
          <w:color w:val="080808"/>
          <w:sz w:val="22"/>
          <w:szCs w:val="22"/>
        </w:rPr>
        <w:t>Název projektu: „Šablony v Nerudovce“</w:t>
      </w:r>
    </w:p>
    <w:p w:rsidR="008876D3" w:rsidRPr="002E3951" w:rsidRDefault="008876D3" w:rsidP="00161698">
      <w:pPr>
        <w:pStyle w:val="Normlnweb"/>
        <w:spacing w:after="60"/>
        <w:ind w:left="567"/>
        <w:jc w:val="both"/>
        <w:rPr>
          <w:rFonts w:asciiTheme="minorHAnsi" w:hAnsiTheme="minorHAnsi" w:cs="Segoe UI"/>
          <w:color w:val="auto"/>
          <w:kern w:val="1"/>
          <w:sz w:val="22"/>
          <w:szCs w:val="22"/>
          <w:lang w:eastAsia="ar-SA"/>
        </w:rPr>
      </w:pPr>
    </w:p>
    <w:p w:rsidR="008A5156" w:rsidRPr="007C4453" w:rsidRDefault="007C4453" w:rsidP="008271F4">
      <w:pPr>
        <w:pStyle w:val="Normlnweb"/>
        <w:numPr>
          <w:ilvl w:val="0"/>
          <w:numId w:val="4"/>
        </w:numPr>
        <w:spacing w:after="60"/>
        <w:ind w:left="567" w:hanging="567"/>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 xml:space="preserve">Rozsah </w:t>
      </w:r>
      <w:r w:rsidR="00547269">
        <w:rPr>
          <w:rFonts w:ascii="Calibri Light" w:hAnsi="Calibri Light" w:cs="Segoe UI"/>
          <w:color w:val="auto"/>
          <w:kern w:val="1"/>
          <w:sz w:val="22"/>
          <w:szCs w:val="22"/>
          <w:lang w:eastAsia="ar-SA"/>
        </w:rPr>
        <w:t xml:space="preserve">dodávky </w:t>
      </w:r>
      <w:r w:rsidR="008A5156" w:rsidRPr="007C4453">
        <w:rPr>
          <w:rFonts w:ascii="Calibri Light" w:hAnsi="Calibri Light" w:cs="Segoe UI"/>
          <w:color w:val="auto"/>
          <w:kern w:val="1"/>
          <w:sz w:val="22"/>
          <w:szCs w:val="22"/>
          <w:lang w:eastAsia="ar-SA"/>
        </w:rPr>
        <w:t>je vymezen</w:t>
      </w:r>
      <w:r w:rsidRPr="007C4453">
        <w:rPr>
          <w:rFonts w:ascii="Calibri Light" w:hAnsi="Calibri Light" w:cs="Segoe UI"/>
          <w:color w:val="auto"/>
          <w:kern w:val="1"/>
          <w:sz w:val="22"/>
          <w:szCs w:val="22"/>
          <w:lang w:eastAsia="ar-SA"/>
        </w:rPr>
        <w:t xml:space="preserve"> nabídkovým rozpočtem,</w:t>
      </w:r>
      <w:r w:rsidR="008A5156" w:rsidRPr="007C4453">
        <w:rPr>
          <w:rFonts w:ascii="Calibri Light" w:hAnsi="Calibri Light" w:cs="Segoe UI"/>
          <w:color w:val="auto"/>
          <w:kern w:val="1"/>
          <w:sz w:val="22"/>
          <w:szCs w:val="22"/>
          <w:lang w:eastAsia="ar-SA"/>
        </w:rPr>
        <w:t xml:space="preserve"> který tvoří přílohu č. 1 této smlouvy</w:t>
      </w:r>
      <w:r w:rsidR="0081632D" w:rsidRPr="007C4453">
        <w:rPr>
          <w:rFonts w:ascii="Calibri Light" w:hAnsi="Calibri Light" w:cs="Segoe UI"/>
          <w:color w:val="auto"/>
          <w:kern w:val="1"/>
          <w:sz w:val="22"/>
          <w:szCs w:val="22"/>
          <w:lang w:eastAsia="ar-SA"/>
        </w:rPr>
        <w:t xml:space="preserve"> </w:t>
      </w:r>
      <w:r w:rsidR="004B2EFA" w:rsidRPr="007C4453">
        <w:rPr>
          <w:rFonts w:ascii="Calibri Light" w:hAnsi="Calibri Light" w:cs="Segoe UI"/>
          <w:color w:val="auto"/>
          <w:kern w:val="1"/>
          <w:sz w:val="22"/>
          <w:szCs w:val="22"/>
          <w:lang w:eastAsia="ar-SA"/>
        </w:rPr>
        <w:t xml:space="preserve">a všemi podmínkami i skutečnostmi vzešlými </w:t>
      </w:r>
      <w:r w:rsidR="00547269">
        <w:rPr>
          <w:rFonts w:ascii="Calibri Light" w:hAnsi="Calibri Light" w:cs="Segoe UI"/>
          <w:color w:val="auto"/>
          <w:kern w:val="1"/>
          <w:sz w:val="22"/>
          <w:szCs w:val="22"/>
          <w:lang w:eastAsia="ar-SA"/>
        </w:rPr>
        <w:t xml:space="preserve">z poptávkového </w:t>
      </w:r>
      <w:r w:rsidR="004B2EFA" w:rsidRPr="007C4453">
        <w:rPr>
          <w:rFonts w:ascii="Calibri Light" w:hAnsi="Calibri Light" w:cs="Segoe UI"/>
          <w:color w:val="auto"/>
          <w:kern w:val="1"/>
          <w:sz w:val="22"/>
          <w:szCs w:val="22"/>
          <w:lang w:eastAsia="ar-SA"/>
        </w:rPr>
        <w:t>řízení, které jsou pro zhotovitele závazné i bez jejich výslovného uvedení v této smlouvě.</w:t>
      </w:r>
    </w:p>
    <w:p w:rsidR="008A5156" w:rsidRPr="007C4453" w:rsidRDefault="008A5156" w:rsidP="008271F4">
      <w:pPr>
        <w:pStyle w:val="Normlnweb"/>
        <w:numPr>
          <w:ilvl w:val="0"/>
          <w:numId w:val="4"/>
        </w:numPr>
        <w:spacing w:after="60"/>
        <w:ind w:left="567" w:hanging="567"/>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 xml:space="preserve">Plnění a jakost díla se bude řídit podle této smlouvy, platných právních předpisů, ČSN platných ke dni podpisu, </w:t>
      </w:r>
      <w:r w:rsidR="007C4453" w:rsidRPr="007C4453">
        <w:rPr>
          <w:rFonts w:ascii="Calibri Light" w:hAnsi="Calibri Light" w:cs="Segoe UI"/>
          <w:color w:val="auto"/>
          <w:kern w:val="1"/>
          <w:sz w:val="22"/>
          <w:szCs w:val="22"/>
          <w:lang w:eastAsia="ar-SA"/>
        </w:rPr>
        <w:t>vztahujících se na dílo jako celek</w:t>
      </w:r>
      <w:r w:rsidR="00EC41BE">
        <w:rPr>
          <w:rFonts w:ascii="Calibri Light" w:hAnsi="Calibri Light" w:cs="Segoe UI"/>
          <w:color w:val="auto"/>
          <w:kern w:val="1"/>
          <w:sz w:val="22"/>
          <w:szCs w:val="22"/>
          <w:lang w:eastAsia="ar-SA"/>
        </w:rPr>
        <w:t>.</w:t>
      </w:r>
    </w:p>
    <w:p w:rsidR="007C4453" w:rsidRPr="007C4453" w:rsidRDefault="007C4453" w:rsidP="008271F4">
      <w:pPr>
        <w:pStyle w:val="Normlnweb"/>
        <w:numPr>
          <w:ilvl w:val="0"/>
          <w:numId w:val="4"/>
        </w:numPr>
        <w:spacing w:after="60"/>
        <w:ind w:left="567" w:hanging="567"/>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 xml:space="preserve">Objednatel si vyhrazuje právo odsouhlasit veškeré postupy prací a dále použité materiály, terénní úpravy apod. </w:t>
      </w:r>
    </w:p>
    <w:p w:rsidR="00AA4B69" w:rsidRPr="00547269" w:rsidRDefault="002674CC" w:rsidP="00547269">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sidRPr="00547269">
        <w:rPr>
          <w:rFonts w:ascii="Calibri Light" w:hAnsi="Calibri Light" w:cs="Arial"/>
          <w:b/>
          <w:iCs w:val="0"/>
          <w:color w:val="000000"/>
          <w:kern w:val="0"/>
          <w:sz w:val="28"/>
          <w:szCs w:val="28"/>
          <w:u w:val="none"/>
          <w:lang w:eastAsia="cs-CZ"/>
        </w:rPr>
        <w:t>Termíny realizace</w:t>
      </w:r>
    </w:p>
    <w:p w:rsidR="008A5156" w:rsidRPr="00F636BE" w:rsidRDefault="008A5156" w:rsidP="008271F4">
      <w:pPr>
        <w:pStyle w:val="Normlnweb"/>
        <w:numPr>
          <w:ilvl w:val="0"/>
          <w:numId w:val="5"/>
        </w:numPr>
        <w:spacing w:after="60"/>
        <w:ind w:left="567" w:hanging="567"/>
        <w:jc w:val="both"/>
        <w:rPr>
          <w:rFonts w:ascii="Calibri Light" w:hAnsi="Calibri Light"/>
          <w:color w:val="auto"/>
          <w:kern w:val="1"/>
          <w:sz w:val="22"/>
          <w:szCs w:val="22"/>
          <w:highlight w:val="yellow"/>
          <w:lang w:eastAsia="ar-SA"/>
        </w:rPr>
      </w:pPr>
      <w:r w:rsidRPr="0081632D">
        <w:rPr>
          <w:rFonts w:ascii="Calibri Light" w:hAnsi="Calibri Light"/>
          <w:color w:val="auto"/>
          <w:kern w:val="1"/>
          <w:sz w:val="22"/>
          <w:szCs w:val="22"/>
          <w:lang w:eastAsia="ar-SA"/>
        </w:rPr>
        <w:t xml:space="preserve">Zhotovitel se zavazuje </w:t>
      </w:r>
      <w:r w:rsidR="00547269">
        <w:rPr>
          <w:rFonts w:ascii="Calibri Light" w:hAnsi="Calibri Light"/>
          <w:color w:val="auto"/>
          <w:kern w:val="1"/>
          <w:sz w:val="22"/>
          <w:szCs w:val="22"/>
          <w:lang w:eastAsia="ar-SA"/>
        </w:rPr>
        <w:t xml:space="preserve">dodat a zprovoznit tablety nejpozději do </w:t>
      </w:r>
      <w:r w:rsidR="008876D3">
        <w:rPr>
          <w:rFonts w:ascii="Calibri Light" w:hAnsi="Calibri Light"/>
          <w:color w:val="auto"/>
          <w:kern w:val="1"/>
          <w:sz w:val="22"/>
          <w:szCs w:val="22"/>
          <w:lang w:eastAsia="ar-SA"/>
        </w:rPr>
        <w:t>18</w:t>
      </w:r>
      <w:r w:rsidR="00547269">
        <w:rPr>
          <w:rFonts w:ascii="Calibri Light" w:hAnsi="Calibri Light"/>
          <w:color w:val="auto"/>
          <w:kern w:val="1"/>
          <w:sz w:val="22"/>
          <w:szCs w:val="22"/>
          <w:lang w:eastAsia="ar-SA"/>
        </w:rPr>
        <w:t>.1.2019</w:t>
      </w:r>
    </w:p>
    <w:p w:rsidR="00AA4B69" w:rsidRPr="002674CC" w:rsidRDefault="002674CC" w:rsidP="002674C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 xml:space="preserve">Cena </w:t>
      </w:r>
      <w:r w:rsidR="008876D3">
        <w:rPr>
          <w:rFonts w:ascii="Calibri Light" w:hAnsi="Calibri Light" w:cs="Arial"/>
          <w:b/>
          <w:iCs w:val="0"/>
          <w:color w:val="000000"/>
          <w:kern w:val="0"/>
          <w:sz w:val="28"/>
          <w:szCs w:val="28"/>
          <w:u w:val="none"/>
          <w:lang w:eastAsia="cs-CZ"/>
        </w:rPr>
        <w:t>dodávky</w:t>
      </w:r>
    </w:p>
    <w:p w:rsidR="00C6537B" w:rsidRPr="002674CC" w:rsidRDefault="002674CC" w:rsidP="008271F4">
      <w:pPr>
        <w:pStyle w:val="Normlnweb"/>
        <w:numPr>
          <w:ilvl w:val="0"/>
          <w:numId w:val="6"/>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Cena díla je stanovena jako cena </w:t>
      </w:r>
      <w:r>
        <w:rPr>
          <w:rFonts w:ascii="Calibri Light" w:hAnsi="Calibri Light"/>
          <w:color w:val="auto"/>
          <w:kern w:val="1"/>
          <w:sz w:val="22"/>
          <w:szCs w:val="22"/>
          <w:lang w:eastAsia="ar-SA"/>
        </w:rPr>
        <w:t xml:space="preserve">smluvní </w:t>
      </w:r>
      <w:r w:rsidRPr="0081632D">
        <w:rPr>
          <w:rFonts w:ascii="Calibri Light" w:hAnsi="Calibri Light"/>
          <w:color w:val="auto"/>
          <w:kern w:val="1"/>
          <w:sz w:val="22"/>
          <w:szCs w:val="22"/>
          <w:lang w:eastAsia="ar-SA"/>
        </w:rPr>
        <w:t>pevná a</w:t>
      </w:r>
      <w:r>
        <w:rPr>
          <w:rFonts w:ascii="Calibri Light" w:hAnsi="Calibri Light"/>
          <w:color w:val="auto"/>
          <w:kern w:val="1"/>
          <w:sz w:val="22"/>
          <w:szCs w:val="22"/>
          <w:lang w:eastAsia="ar-SA"/>
        </w:rPr>
        <w:t xml:space="preserve"> neměnná po celou dobu zhotovení díla v rozsahu prací, uvedených v závazné nabídce zhotovitele, a to ve výši:</w:t>
      </w:r>
    </w:p>
    <w:p w:rsidR="00C6537B" w:rsidRPr="0081632D" w:rsidRDefault="00C6537B" w:rsidP="008271F4">
      <w:pPr>
        <w:pStyle w:val="AAOdstavec"/>
        <w:numPr>
          <w:ilvl w:val="1"/>
          <w:numId w:val="6"/>
        </w:numPr>
        <w:spacing w:after="60"/>
        <w:ind w:left="1276" w:hanging="709"/>
        <w:rPr>
          <w:rFonts w:ascii="Calibri Light" w:hAnsi="Calibri Light"/>
          <w:sz w:val="22"/>
          <w:szCs w:val="22"/>
        </w:rPr>
      </w:pPr>
      <w:r w:rsidRPr="0081632D">
        <w:rPr>
          <w:rFonts w:ascii="Calibri Light" w:hAnsi="Calibri Light"/>
          <w:sz w:val="22"/>
          <w:szCs w:val="22"/>
        </w:rPr>
        <w:t xml:space="preserve">Cena bez DPH ve výši </w:t>
      </w:r>
      <w:r w:rsidR="00180657">
        <w:rPr>
          <w:rFonts w:ascii="Calibri Light" w:hAnsi="Calibri Light"/>
          <w:sz w:val="22"/>
          <w:szCs w:val="22"/>
        </w:rPr>
        <w:t xml:space="preserve"> 95 900 </w:t>
      </w:r>
      <w:r w:rsidRPr="0081632D">
        <w:rPr>
          <w:rFonts w:ascii="Calibri Light" w:hAnsi="Calibri Light"/>
          <w:b/>
          <w:sz w:val="22"/>
          <w:szCs w:val="22"/>
        </w:rPr>
        <w:t>Kč</w:t>
      </w:r>
      <w:r w:rsidRPr="0081632D">
        <w:rPr>
          <w:rFonts w:ascii="Calibri Light" w:hAnsi="Calibri Light"/>
          <w:sz w:val="22"/>
          <w:szCs w:val="22"/>
        </w:rPr>
        <w:t xml:space="preserve"> </w:t>
      </w:r>
    </w:p>
    <w:p w:rsidR="00C6537B" w:rsidRPr="0081632D" w:rsidRDefault="00C6537B" w:rsidP="008271F4">
      <w:pPr>
        <w:pStyle w:val="AAOdstavec"/>
        <w:numPr>
          <w:ilvl w:val="1"/>
          <w:numId w:val="6"/>
        </w:numPr>
        <w:spacing w:after="60"/>
        <w:ind w:left="1276" w:hanging="709"/>
        <w:rPr>
          <w:rFonts w:ascii="Calibri Light" w:hAnsi="Calibri Light"/>
          <w:sz w:val="22"/>
          <w:szCs w:val="22"/>
        </w:rPr>
      </w:pPr>
      <w:r w:rsidRPr="0081632D">
        <w:rPr>
          <w:rFonts w:ascii="Calibri Light" w:hAnsi="Calibri Light"/>
          <w:sz w:val="22"/>
          <w:szCs w:val="22"/>
        </w:rPr>
        <w:t>DPH ve výši</w:t>
      </w:r>
      <w:r w:rsidR="002674CC">
        <w:rPr>
          <w:rFonts w:ascii="Calibri Light" w:hAnsi="Calibri Light"/>
          <w:sz w:val="22"/>
          <w:szCs w:val="22"/>
        </w:rPr>
        <w:t xml:space="preserve"> </w:t>
      </w:r>
      <w:sdt>
        <w:sdtPr>
          <w:rPr>
            <w:rFonts w:ascii="Calibri Light" w:hAnsi="Calibri Light" w:cs="Segoe UI"/>
            <w:sz w:val="22"/>
            <w:szCs w:val="22"/>
          </w:rPr>
          <w:tag w:val="Zadejte"/>
          <w:id w:val="-1218041437"/>
          <w:placeholder>
            <w:docPart w:val="CA767518E1FC48ACBA842CBE9133A463"/>
          </w:placeholder>
        </w:sdtPr>
        <w:sdtEndPr/>
        <w:sdtContent>
          <w:r w:rsidR="00180657">
            <w:rPr>
              <w:rFonts w:ascii="Calibri Light" w:hAnsi="Calibri Light" w:cs="Segoe UI"/>
              <w:sz w:val="22"/>
              <w:szCs w:val="22"/>
            </w:rPr>
            <w:t xml:space="preserve"> 20139</w:t>
          </w:r>
        </w:sdtContent>
      </w:sdt>
      <w:r w:rsidRPr="0081632D">
        <w:rPr>
          <w:rFonts w:ascii="Calibri Light" w:hAnsi="Calibri Light"/>
          <w:b/>
          <w:sz w:val="22"/>
          <w:szCs w:val="22"/>
        </w:rPr>
        <w:t>Kč</w:t>
      </w:r>
    </w:p>
    <w:p w:rsidR="00C6537B" w:rsidRDefault="00C6537B" w:rsidP="008271F4">
      <w:pPr>
        <w:pStyle w:val="AAOdstavec"/>
        <w:numPr>
          <w:ilvl w:val="1"/>
          <w:numId w:val="6"/>
        </w:numPr>
        <w:spacing w:after="60"/>
        <w:ind w:left="1276" w:hanging="709"/>
        <w:rPr>
          <w:rFonts w:ascii="Calibri Light" w:hAnsi="Calibri Light"/>
          <w:sz w:val="22"/>
          <w:szCs w:val="22"/>
        </w:rPr>
      </w:pPr>
      <w:r w:rsidRPr="0081632D">
        <w:rPr>
          <w:rFonts w:ascii="Calibri Light" w:hAnsi="Calibri Light"/>
          <w:sz w:val="22"/>
          <w:szCs w:val="22"/>
        </w:rPr>
        <w:t>Celková c</w:t>
      </w:r>
      <w:r w:rsidR="002674CC">
        <w:rPr>
          <w:rFonts w:ascii="Calibri Light" w:hAnsi="Calibri Light"/>
          <w:sz w:val="22"/>
          <w:szCs w:val="22"/>
        </w:rPr>
        <w:t>ena včetně DPH ve výši</w:t>
      </w:r>
      <w:r w:rsidR="001F5D10">
        <w:rPr>
          <w:rFonts w:ascii="Calibri Light" w:hAnsi="Calibri Light"/>
          <w:sz w:val="22"/>
          <w:szCs w:val="22"/>
        </w:rPr>
        <w:t xml:space="preserve"> :</w:t>
      </w:r>
      <w:r w:rsidR="00180657">
        <w:rPr>
          <w:rFonts w:ascii="Calibri Light" w:hAnsi="Calibri Light"/>
          <w:sz w:val="22"/>
          <w:szCs w:val="22"/>
        </w:rPr>
        <w:t>116 039</w:t>
      </w:r>
      <w:r w:rsidR="002674CC">
        <w:rPr>
          <w:rFonts w:ascii="Calibri Light" w:hAnsi="Calibri Light"/>
          <w:sz w:val="22"/>
          <w:szCs w:val="22"/>
        </w:rPr>
        <w:t xml:space="preserve"> </w:t>
      </w:r>
      <w:r w:rsidR="002674CC" w:rsidRPr="0081632D">
        <w:rPr>
          <w:rFonts w:ascii="Calibri Light" w:hAnsi="Calibri Light"/>
          <w:b/>
          <w:sz w:val="22"/>
          <w:szCs w:val="22"/>
        </w:rPr>
        <w:t xml:space="preserve"> </w:t>
      </w:r>
      <w:r w:rsidRPr="0081632D">
        <w:rPr>
          <w:rFonts w:ascii="Calibri Light" w:hAnsi="Calibri Light"/>
          <w:b/>
          <w:sz w:val="22"/>
          <w:szCs w:val="22"/>
        </w:rPr>
        <w:t>Kč</w:t>
      </w:r>
      <w:r w:rsidRPr="0081632D">
        <w:rPr>
          <w:rFonts w:ascii="Calibri Light" w:hAnsi="Calibri Light"/>
          <w:sz w:val="22"/>
          <w:szCs w:val="22"/>
        </w:rPr>
        <w:t>.</w:t>
      </w:r>
    </w:p>
    <w:p w:rsidR="00323D9C" w:rsidRPr="0081632D" w:rsidRDefault="00323D9C" w:rsidP="008271F4">
      <w:pPr>
        <w:pStyle w:val="AAOdstavec"/>
        <w:numPr>
          <w:ilvl w:val="0"/>
          <w:numId w:val="6"/>
        </w:numPr>
        <w:spacing w:after="60"/>
        <w:ind w:left="567" w:hanging="567"/>
        <w:rPr>
          <w:rFonts w:ascii="Calibri Light" w:hAnsi="Calibri Light"/>
          <w:sz w:val="22"/>
          <w:szCs w:val="22"/>
        </w:rPr>
      </w:pPr>
      <w:r w:rsidRPr="00323D9C">
        <w:rPr>
          <w:rFonts w:ascii="Calibri Light" w:hAnsi="Calibri Light"/>
          <w:sz w:val="22"/>
          <w:szCs w:val="22"/>
        </w:rPr>
        <w:t>Podpisem této smlouvy zhotovitel potvrzuje, že byl předem seznámen se všemi skutečnostmi podmiňujícími řádné provedení díla, s přístupem na místo provedení díla včetně podmínek dopravy materiálu na toto místo, technické proveditelnosti díla apod. Jakýkoliv případný omyl zhotovitele týkající se těchto skutečností nezakládá právo zhotovitele na změnu ceny díla podle odstavce 4.1 tohoto článku.</w:t>
      </w:r>
    </w:p>
    <w:p w:rsidR="00AA4B69" w:rsidRPr="00323D9C" w:rsidRDefault="00323D9C" w:rsidP="00323D9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Platební podmínky</w:t>
      </w:r>
    </w:p>
    <w:p w:rsidR="00547269" w:rsidRDefault="00EC41BE" w:rsidP="008271F4">
      <w:pPr>
        <w:pStyle w:val="Normlnweb"/>
        <w:numPr>
          <w:ilvl w:val="0"/>
          <w:numId w:val="7"/>
        </w:numPr>
        <w:spacing w:after="60"/>
        <w:ind w:left="567" w:hanging="567"/>
        <w:jc w:val="both"/>
        <w:rPr>
          <w:rFonts w:ascii="Calibri Light" w:hAnsi="Calibri Light"/>
          <w:color w:val="auto"/>
          <w:kern w:val="1"/>
          <w:sz w:val="22"/>
          <w:szCs w:val="22"/>
          <w:lang w:eastAsia="ar-SA"/>
        </w:rPr>
      </w:pPr>
      <w:r w:rsidRPr="00547269">
        <w:rPr>
          <w:rFonts w:ascii="Calibri Light" w:hAnsi="Calibri Light"/>
          <w:color w:val="auto"/>
          <w:kern w:val="1"/>
          <w:sz w:val="22"/>
          <w:szCs w:val="22"/>
          <w:lang w:eastAsia="ar-SA"/>
        </w:rPr>
        <w:t xml:space="preserve">Zhotovitel je oprávněn vystavit fakturu dnem písemného předání a převzetí dokončeného díla bez vad a nedodělků objednatelem. Cenu díla včetně DPH uhradí objednatel do </w:t>
      </w:r>
      <w:r w:rsidRPr="008876D3">
        <w:rPr>
          <w:rFonts w:ascii="Calibri Light" w:hAnsi="Calibri Light"/>
          <w:color w:val="auto"/>
          <w:kern w:val="1"/>
          <w:sz w:val="22"/>
          <w:szCs w:val="22"/>
          <w:lang w:eastAsia="ar-SA"/>
        </w:rPr>
        <w:t>14</w:t>
      </w:r>
      <w:r w:rsidRPr="00547269">
        <w:rPr>
          <w:rFonts w:ascii="Calibri Light" w:hAnsi="Calibri Light"/>
          <w:color w:val="auto"/>
          <w:kern w:val="1"/>
          <w:sz w:val="22"/>
          <w:szCs w:val="22"/>
          <w:lang w:eastAsia="ar-SA"/>
        </w:rPr>
        <w:t xml:space="preserve"> dnů od doručení daňového dokladu objednateli. </w:t>
      </w:r>
    </w:p>
    <w:p w:rsidR="008A5156" w:rsidRPr="00547269" w:rsidRDefault="00EC41BE" w:rsidP="008271F4">
      <w:pPr>
        <w:pStyle w:val="Normlnweb"/>
        <w:numPr>
          <w:ilvl w:val="0"/>
          <w:numId w:val="7"/>
        </w:numPr>
        <w:spacing w:after="60"/>
        <w:ind w:left="567" w:hanging="567"/>
        <w:jc w:val="both"/>
        <w:rPr>
          <w:rFonts w:ascii="Calibri Light" w:hAnsi="Calibri Light"/>
          <w:color w:val="auto"/>
          <w:kern w:val="1"/>
          <w:sz w:val="22"/>
          <w:szCs w:val="22"/>
          <w:lang w:eastAsia="ar-SA"/>
        </w:rPr>
      </w:pPr>
      <w:r w:rsidRPr="00547269">
        <w:rPr>
          <w:rFonts w:ascii="Calibri Light" w:hAnsi="Calibri Light"/>
          <w:color w:val="auto"/>
          <w:kern w:val="1"/>
          <w:sz w:val="22"/>
          <w:szCs w:val="22"/>
          <w:lang w:eastAsia="ar-SA"/>
        </w:rPr>
        <w:lastRenderedPageBreak/>
        <w:t>Oprávněně vystavená faktura - daňový doklad - musí mít veškeré náležitosti daňového dokladu ve smyslu zákona č. 235/2004 Sb. v platném znění.</w:t>
      </w:r>
      <w:r w:rsidR="008A5156" w:rsidRPr="00547269">
        <w:rPr>
          <w:rFonts w:ascii="Calibri Light" w:hAnsi="Calibri Light"/>
          <w:color w:val="auto"/>
          <w:kern w:val="1"/>
          <w:sz w:val="22"/>
          <w:szCs w:val="22"/>
          <w:lang w:eastAsia="ar-SA"/>
        </w:rPr>
        <w:t xml:space="preserve"> </w:t>
      </w:r>
    </w:p>
    <w:p w:rsidR="0040724E" w:rsidRPr="0081632D" w:rsidRDefault="00EC41BE" w:rsidP="008271F4">
      <w:pPr>
        <w:pStyle w:val="Normlnweb"/>
        <w:numPr>
          <w:ilvl w:val="0"/>
          <w:numId w:val="7"/>
        </w:numPr>
        <w:spacing w:after="60"/>
        <w:ind w:left="567" w:hanging="567"/>
        <w:jc w:val="both"/>
        <w:rPr>
          <w:rFonts w:ascii="Calibri Light" w:hAnsi="Calibri Light"/>
          <w:color w:val="auto"/>
          <w:kern w:val="1"/>
          <w:sz w:val="22"/>
          <w:szCs w:val="22"/>
          <w:lang w:eastAsia="ar-SA"/>
        </w:rPr>
      </w:pPr>
      <w:r w:rsidRPr="00EC41BE">
        <w:rPr>
          <w:rFonts w:ascii="Calibri Light" w:hAnsi="Calibri Light"/>
          <w:color w:val="auto"/>
          <w:kern w:val="1"/>
          <w:sz w:val="22"/>
          <w:szCs w:val="22"/>
          <w:lang w:eastAsia="ar-SA"/>
        </w:rPr>
        <w:t>Úhrada ceny se považuje za provedenou dnem, kdy jsou finanční prostředky odepsány z účtu objednatele.</w:t>
      </w:r>
      <w:r w:rsidR="0040724E" w:rsidRPr="0081632D">
        <w:rPr>
          <w:rFonts w:ascii="Calibri Light" w:hAnsi="Calibri Light"/>
          <w:color w:val="auto"/>
          <w:kern w:val="1"/>
          <w:sz w:val="22"/>
          <w:szCs w:val="22"/>
          <w:lang w:eastAsia="ar-SA"/>
        </w:rPr>
        <w:t xml:space="preserve"> </w:t>
      </w:r>
      <w:r w:rsidR="00F3541B" w:rsidRPr="0081632D">
        <w:rPr>
          <w:rFonts w:ascii="Calibri Light" w:hAnsi="Calibri Light"/>
          <w:color w:val="auto"/>
          <w:kern w:val="1"/>
          <w:sz w:val="22"/>
          <w:szCs w:val="22"/>
          <w:lang w:eastAsia="ar-SA"/>
        </w:rPr>
        <w:t xml:space="preserve"> </w:t>
      </w:r>
    </w:p>
    <w:p w:rsidR="00AA4B69" w:rsidRPr="00A85A37" w:rsidRDefault="00A85A37" w:rsidP="00A85A37">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Prováděcí podmínky</w:t>
      </w:r>
    </w:p>
    <w:p w:rsidR="004B1074" w:rsidRDefault="004B1074"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4B1074">
        <w:rPr>
          <w:rFonts w:ascii="Calibri Light" w:hAnsi="Calibri Light"/>
          <w:color w:val="auto"/>
          <w:kern w:val="1"/>
          <w:sz w:val="22"/>
          <w:szCs w:val="22"/>
          <w:lang w:eastAsia="ar-SA"/>
        </w:rPr>
        <w:t>Zhotovitel musí dbát případných pokynů objednatele</w:t>
      </w:r>
      <w:r>
        <w:rPr>
          <w:rFonts w:ascii="Calibri Light" w:hAnsi="Calibri Light"/>
          <w:color w:val="auto"/>
          <w:kern w:val="1"/>
          <w:sz w:val="22"/>
          <w:szCs w:val="22"/>
          <w:lang w:eastAsia="ar-SA"/>
        </w:rPr>
        <w:t>.</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Nepředvídatelné vlivy ve smyslu </w:t>
      </w:r>
      <w:r w:rsidR="00034949" w:rsidRPr="0081632D">
        <w:rPr>
          <w:rFonts w:ascii="Calibri Light" w:hAnsi="Calibri Light"/>
          <w:color w:val="auto"/>
          <w:kern w:val="1"/>
          <w:sz w:val="22"/>
          <w:szCs w:val="22"/>
          <w:lang w:eastAsia="ar-SA"/>
        </w:rPr>
        <w:t xml:space="preserve">zákona </w:t>
      </w:r>
      <w:r w:rsidR="00034949" w:rsidRPr="0081632D">
        <w:rPr>
          <w:rFonts w:ascii="Calibri Light" w:hAnsi="Calibri Light"/>
          <w:sz w:val="22"/>
          <w:szCs w:val="22"/>
        </w:rPr>
        <w:t>č. 89/2012 Sb</w:t>
      </w:r>
      <w:r w:rsidRPr="0081632D">
        <w:rPr>
          <w:rFonts w:ascii="Calibri Light" w:hAnsi="Calibri Light"/>
          <w:color w:val="auto"/>
          <w:kern w:val="1"/>
          <w:sz w:val="22"/>
          <w:szCs w:val="22"/>
          <w:lang w:eastAsia="ar-SA"/>
        </w:rPr>
        <w:t xml:space="preserve">., </w:t>
      </w:r>
      <w:r w:rsidR="00034949" w:rsidRPr="0081632D">
        <w:rPr>
          <w:rFonts w:ascii="Calibri Light" w:hAnsi="Calibri Light"/>
          <w:color w:val="auto"/>
          <w:kern w:val="1"/>
          <w:sz w:val="22"/>
          <w:szCs w:val="22"/>
          <w:lang w:eastAsia="ar-SA"/>
        </w:rPr>
        <w:t>O</w:t>
      </w:r>
      <w:r w:rsidR="00034949" w:rsidRPr="0081632D">
        <w:rPr>
          <w:rFonts w:ascii="Calibri Light" w:hAnsi="Calibri Light"/>
          <w:sz w:val="22"/>
          <w:szCs w:val="22"/>
        </w:rPr>
        <w:t xml:space="preserve">bčanský zákoník, </w:t>
      </w:r>
      <w:r w:rsidRPr="0081632D">
        <w:rPr>
          <w:rFonts w:ascii="Calibri Light" w:hAnsi="Calibri Light"/>
          <w:color w:val="auto"/>
          <w:kern w:val="1"/>
          <w:sz w:val="22"/>
          <w:szCs w:val="22"/>
          <w:lang w:eastAsia="ar-SA"/>
        </w:rPr>
        <w:t xml:space="preserve">které způsobí zastavení prací (oheň, blesk, výbuch, vítr, záplava, pouliční nebo občanské nepokoje atp.) jsou důvodem pro prodloužení termínu realizace po dohodě obou stran. O přerušení prací musí být </w:t>
      </w:r>
      <w:r w:rsidR="00676FB1">
        <w:rPr>
          <w:rFonts w:ascii="Calibri Light" w:hAnsi="Calibri Light"/>
          <w:color w:val="auto"/>
          <w:kern w:val="1"/>
          <w:sz w:val="22"/>
          <w:szCs w:val="22"/>
          <w:lang w:eastAsia="ar-SA"/>
        </w:rPr>
        <w:t>učiněn zápis</w:t>
      </w:r>
      <w:r w:rsidRPr="0081632D">
        <w:rPr>
          <w:rFonts w:ascii="Calibri Light" w:hAnsi="Calibri Light"/>
          <w:color w:val="auto"/>
          <w:kern w:val="1"/>
          <w:sz w:val="22"/>
          <w:szCs w:val="22"/>
          <w:lang w:eastAsia="ar-SA"/>
        </w:rPr>
        <w:t>.</w:t>
      </w:r>
    </w:p>
    <w:p w:rsidR="008A5156" w:rsidRPr="00676FB1" w:rsidRDefault="00676FB1" w:rsidP="00676FB1">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 xml:space="preserve">Předání a převzetí </w:t>
      </w:r>
      <w:r w:rsidR="008876D3">
        <w:rPr>
          <w:rFonts w:ascii="Calibri Light" w:hAnsi="Calibri Light" w:cs="Arial"/>
          <w:b/>
          <w:iCs w:val="0"/>
          <w:color w:val="000000"/>
          <w:kern w:val="0"/>
          <w:sz w:val="28"/>
          <w:szCs w:val="28"/>
          <w:u w:val="none"/>
          <w:lang w:eastAsia="cs-CZ"/>
        </w:rPr>
        <w:t>dodávky</w:t>
      </w:r>
    </w:p>
    <w:p w:rsidR="004B1074" w:rsidRPr="0081632D" w:rsidRDefault="004B1074" w:rsidP="004B1074">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se zavazuje podle této smlouvy provést </w:t>
      </w:r>
      <w:r>
        <w:rPr>
          <w:rFonts w:ascii="Calibri Light" w:hAnsi="Calibri Light"/>
          <w:color w:val="auto"/>
          <w:kern w:val="1"/>
          <w:sz w:val="22"/>
          <w:szCs w:val="22"/>
          <w:lang w:eastAsia="ar-SA"/>
        </w:rPr>
        <w:t xml:space="preserve">a objednateli protokolárně předat </w:t>
      </w:r>
      <w:r w:rsidR="008876D3">
        <w:rPr>
          <w:rFonts w:ascii="Calibri Light" w:hAnsi="Calibri Light"/>
          <w:color w:val="auto"/>
          <w:kern w:val="1"/>
          <w:sz w:val="22"/>
          <w:szCs w:val="22"/>
          <w:lang w:eastAsia="ar-SA"/>
        </w:rPr>
        <w:t xml:space="preserve">dodávku </w:t>
      </w:r>
      <w:r w:rsidRPr="0081632D">
        <w:rPr>
          <w:rFonts w:ascii="Calibri Light" w:hAnsi="Calibri Light"/>
          <w:color w:val="auto"/>
          <w:kern w:val="1"/>
          <w:sz w:val="22"/>
          <w:szCs w:val="22"/>
          <w:lang w:eastAsia="ar-SA"/>
        </w:rPr>
        <w:t xml:space="preserve">bez </w:t>
      </w:r>
      <w:r>
        <w:rPr>
          <w:rFonts w:ascii="Calibri Light" w:hAnsi="Calibri Light"/>
          <w:color w:val="auto"/>
          <w:kern w:val="1"/>
          <w:sz w:val="22"/>
          <w:szCs w:val="22"/>
          <w:lang w:eastAsia="ar-SA"/>
        </w:rPr>
        <w:t xml:space="preserve">zjevných </w:t>
      </w:r>
      <w:r w:rsidRPr="0081632D">
        <w:rPr>
          <w:rFonts w:ascii="Calibri Light" w:hAnsi="Calibri Light"/>
          <w:color w:val="auto"/>
          <w:kern w:val="1"/>
          <w:sz w:val="22"/>
          <w:szCs w:val="22"/>
          <w:lang w:eastAsia="ar-SA"/>
        </w:rPr>
        <w:t>vad a nedodělků.</w:t>
      </w:r>
    </w:p>
    <w:p w:rsidR="004B1074" w:rsidRDefault="004B1074"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4B1074">
        <w:rPr>
          <w:rFonts w:ascii="Calibri Light" w:hAnsi="Calibri Light"/>
          <w:color w:val="auto"/>
          <w:kern w:val="1"/>
          <w:sz w:val="22"/>
          <w:szCs w:val="22"/>
          <w:lang w:eastAsia="ar-SA"/>
        </w:rPr>
        <w:t>Zhotovitel se zaručuje, že dílo jako celek, bude bez zjevných vad a nedodělků, které by bránily užívání díla, a bude provedeno odborným způsobem</w:t>
      </w:r>
    </w:p>
    <w:p w:rsidR="008A5156" w:rsidRPr="00BF3C1F" w:rsidRDefault="00BF3C1F" w:rsidP="00BF3C1F">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Záruky za dílo</w:t>
      </w:r>
    </w:p>
    <w:p w:rsidR="008A5156" w:rsidRPr="0081632D" w:rsidRDefault="008A5156" w:rsidP="0021350D">
      <w:pPr>
        <w:pStyle w:val="Normlnweb"/>
        <w:numPr>
          <w:ilvl w:val="0"/>
          <w:numId w:val="14"/>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Za jakost provedeného díla poskytne zhotovitel záruku v délce </w:t>
      </w:r>
      <w:sdt>
        <w:sdtPr>
          <w:rPr>
            <w:rFonts w:ascii="Calibri Light" w:hAnsi="Calibri Light" w:cs="Segoe UI"/>
            <w:i/>
            <w:sz w:val="22"/>
            <w:szCs w:val="22"/>
          </w:rPr>
          <w:tag w:val="Zadejte"/>
          <w:id w:val="-805703739"/>
          <w:placeholder>
            <w:docPart w:val="1F6197F54BA34DF9BE33B5E8C6F2770C"/>
          </w:placeholder>
        </w:sdtPr>
        <w:sdtEndPr/>
        <w:sdtContent>
          <w:r w:rsidR="002C0109" w:rsidRPr="00161698">
            <w:rPr>
              <w:rFonts w:ascii="Calibri Light" w:hAnsi="Calibri Light" w:cs="Segoe UI"/>
              <w:i/>
              <w:sz w:val="22"/>
              <w:szCs w:val="22"/>
            </w:rPr>
            <w:t>36</w:t>
          </w:r>
        </w:sdtContent>
      </w:sdt>
      <w:r w:rsidRPr="00161698">
        <w:rPr>
          <w:rFonts w:ascii="Calibri Light" w:hAnsi="Calibri Light"/>
          <w:color w:val="auto"/>
          <w:kern w:val="1"/>
          <w:sz w:val="22"/>
          <w:szCs w:val="22"/>
          <w:lang w:eastAsia="ar-SA"/>
        </w:rPr>
        <w:t xml:space="preserve"> měsíců</w:t>
      </w:r>
      <w:r w:rsidRPr="0081632D">
        <w:rPr>
          <w:rFonts w:ascii="Calibri Light" w:hAnsi="Calibri Light"/>
          <w:color w:val="auto"/>
          <w:kern w:val="1"/>
          <w:sz w:val="22"/>
          <w:szCs w:val="22"/>
          <w:lang w:eastAsia="ar-SA"/>
        </w:rPr>
        <w:t xml:space="preserve"> od </w:t>
      </w:r>
      <w:r w:rsidR="00BF3C1F" w:rsidRPr="00BF3C1F">
        <w:rPr>
          <w:rFonts w:ascii="Calibri Light" w:hAnsi="Calibri Light"/>
          <w:color w:val="auto"/>
          <w:kern w:val="1"/>
          <w:sz w:val="22"/>
          <w:szCs w:val="22"/>
          <w:lang w:eastAsia="ar-SA"/>
        </w:rPr>
        <w:t>protokolárního předání díla objednateli.</w:t>
      </w:r>
      <w:r w:rsidRPr="0081632D">
        <w:rPr>
          <w:rFonts w:ascii="Calibri Light" w:hAnsi="Calibri Light"/>
          <w:color w:val="auto"/>
          <w:kern w:val="1"/>
          <w:sz w:val="22"/>
          <w:szCs w:val="22"/>
          <w:lang w:eastAsia="ar-SA"/>
        </w:rPr>
        <w:t xml:space="preserve"> </w:t>
      </w:r>
    </w:p>
    <w:p w:rsidR="00EA17CC" w:rsidRPr="00EA17CC" w:rsidRDefault="008A5156" w:rsidP="00EA17CC">
      <w:pPr>
        <w:pStyle w:val="Normlnweb"/>
        <w:spacing w:before="240" w:after="120"/>
        <w:ind w:left="288"/>
        <w:rPr>
          <w:rFonts w:ascii="Calibri Light" w:hAnsi="Calibri Light"/>
          <w:b/>
          <w:sz w:val="28"/>
          <w:szCs w:val="28"/>
        </w:rPr>
      </w:pPr>
      <w:r w:rsidRPr="00EA17CC">
        <w:rPr>
          <w:rFonts w:ascii="Calibri Light" w:hAnsi="Calibri Light"/>
          <w:color w:val="auto"/>
          <w:kern w:val="1"/>
          <w:sz w:val="22"/>
          <w:szCs w:val="22"/>
          <w:lang w:eastAsia="ar-SA"/>
        </w:rPr>
        <w:t xml:space="preserve">Zhotovitel odpovídá za řádné provedení díla, tj. že </w:t>
      </w:r>
      <w:r w:rsidR="00BF3C1F" w:rsidRPr="00EA17CC">
        <w:rPr>
          <w:rFonts w:ascii="Calibri Light" w:hAnsi="Calibri Light"/>
          <w:color w:val="auto"/>
          <w:kern w:val="1"/>
          <w:sz w:val="22"/>
          <w:szCs w:val="22"/>
          <w:lang w:eastAsia="ar-SA"/>
        </w:rPr>
        <w:t>dílo bude mít vlastnosti uvedené v technických normách a právních předpisech, které se na dílo jako celek vztahují. Záruka za jakost díla a postup při uplatňování vad díla se řídí ustanoveními občanského zákoníku v platném znění. Zhotovitel je povinen nejpozději do 10 dnů od obdržení reklamace oznámit objednateli, zda reklamaci uznává, nebo z jakých důvodů reklamaci odmítá. Nereaguje-li zhotovitel písemně na reklamaci v požadovaném termínu, reklamaci uznává</w:t>
      </w:r>
    </w:p>
    <w:p w:rsidR="008A5156" w:rsidRPr="00EA17CC" w:rsidRDefault="00BF3C1F" w:rsidP="00BF3C1F">
      <w:pPr>
        <w:pStyle w:val="Normlnweb"/>
        <w:numPr>
          <w:ilvl w:val="0"/>
          <w:numId w:val="3"/>
        </w:numPr>
        <w:spacing w:before="240" w:after="120"/>
        <w:ind w:left="0" w:firstLine="288"/>
        <w:jc w:val="center"/>
        <w:rPr>
          <w:rFonts w:ascii="Calibri Light" w:hAnsi="Calibri Light"/>
          <w:b/>
          <w:sz w:val="28"/>
          <w:szCs w:val="28"/>
        </w:rPr>
      </w:pPr>
      <w:r w:rsidRPr="00EA17CC">
        <w:rPr>
          <w:rFonts w:ascii="Calibri Light" w:hAnsi="Calibri Light"/>
          <w:b/>
          <w:sz w:val="28"/>
          <w:szCs w:val="28"/>
        </w:rPr>
        <w:t>Smluvní pokuty</w:t>
      </w:r>
    </w:p>
    <w:p w:rsidR="008A5156" w:rsidRPr="0081632D" w:rsidRDefault="008A5156"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Smluvní strany sjednaly smluvní pokutu za každý i započatý den prodlení – </w:t>
      </w:r>
    </w:p>
    <w:p w:rsidR="008A5156" w:rsidRPr="0081632D" w:rsidRDefault="008A5156" w:rsidP="004B1074">
      <w:pPr>
        <w:pStyle w:val="Normlnweb"/>
        <w:numPr>
          <w:ilvl w:val="1"/>
          <w:numId w:val="10"/>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 termínem dokončení díla 0,</w:t>
      </w:r>
      <w:r w:rsidR="002C0109">
        <w:rPr>
          <w:rFonts w:ascii="Calibri Light" w:hAnsi="Calibri Light"/>
          <w:color w:val="auto"/>
          <w:kern w:val="1"/>
          <w:sz w:val="22"/>
          <w:szCs w:val="22"/>
          <w:lang w:eastAsia="ar-SA"/>
        </w:rPr>
        <w:t>2</w:t>
      </w:r>
      <w:r w:rsidRPr="0081632D">
        <w:rPr>
          <w:rFonts w:ascii="Calibri Light" w:hAnsi="Calibri Light"/>
          <w:color w:val="auto"/>
          <w:kern w:val="1"/>
          <w:sz w:val="22"/>
          <w:szCs w:val="22"/>
          <w:lang w:eastAsia="ar-SA"/>
        </w:rPr>
        <w:t xml:space="preserve"> % z ceny díla bez DPH, </w:t>
      </w:r>
    </w:p>
    <w:p w:rsidR="008A5156" w:rsidRPr="0081632D" w:rsidRDefault="008A5156" w:rsidP="004B1074">
      <w:pPr>
        <w:pStyle w:val="Normlnweb"/>
        <w:numPr>
          <w:ilvl w:val="1"/>
          <w:numId w:val="10"/>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 jakýmkoli termínem, jenž je  v časovém harmonogramu postupu provedení díla označen jako závazný  0,</w:t>
      </w:r>
      <w:r w:rsidR="002C0109">
        <w:rPr>
          <w:rFonts w:ascii="Calibri Light" w:hAnsi="Calibri Light"/>
          <w:color w:val="auto"/>
          <w:kern w:val="1"/>
          <w:sz w:val="22"/>
          <w:szCs w:val="22"/>
          <w:lang w:eastAsia="ar-SA"/>
        </w:rPr>
        <w:t>2</w:t>
      </w:r>
      <w:r w:rsidRPr="0081632D">
        <w:rPr>
          <w:rFonts w:ascii="Calibri Light" w:hAnsi="Calibri Light"/>
          <w:color w:val="auto"/>
          <w:kern w:val="1"/>
          <w:sz w:val="22"/>
          <w:szCs w:val="22"/>
          <w:lang w:eastAsia="ar-SA"/>
        </w:rPr>
        <w:t xml:space="preserve"> % ceny díla bez DPH, </w:t>
      </w:r>
    </w:p>
    <w:p w:rsidR="008A5156" w:rsidRPr="0081632D" w:rsidRDefault="008A5156" w:rsidP="004B1074">
      <w:pPr>
        <w:pStyle w:val="Normlnweb"/>
        <w:numPr>
          <w:ilvl w:val="1"/>
          <w:numId w:val="10"/>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 odstraněním vad uplatněných objednatelem v záruční době 0,</w:t>
      </w:r>
      <w:r w:rsidR="002C0109">
        <w:rPr>
          <w:rFonts w:ascii="Calibri Light" w:hAnsi="Calibri Light"/>
          <w:color w:val="auto"/>
          <w:kern w:val="1"/>
          <w:sz w:val="22"/>
          <w:szCs w:val="22"/>
          <w:lang w:eastAsia="ar-SA"/>
        </w:rPr>
        <w:t>2</w:t>
      </w:r>
      <w:r w:rsidRPr="0081632D">
        <w:rPr>
          <w:rFonts w:ascii="Calibri Light" w:hAnsi="Calibri Light"/>
          <w:color w:val="auto"/>
          <w:kern w:val="1"/>
          <w:sz w:val="22"/>
          <w:szCs w:val="22"/>
          <w:lang w:eastAsia="ar-SA"/>
        </w:rPr>
        <w:t xml:space="preserve"> % z ceny díla bez DPH. </w:t>
      </w:r>
    </w:p>
    <w:p w:rsidR="008A5156" w:rsidRPr="00161698" w:rsidRDefault="0021350D" w:rsidP="0021350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sidRPr="00161698">
        <w:rPr>
          <w:rFonts w:ascii="Calibri Light" w:hAnsi="Calibri Light" w:cs="Arial"/>
          <w:b/>
          <w:iCs w:val="0"/>
          <w:color w:val="000000"/>
          <w:kern w:val="0"/>
          <w:sz w:val="28"/>
          <w:szCs w:val="28"/>
          <w:u w:val="none"/>
          <w:lang w:eastAsia="cs-CZ"/>
        </w:rPr>
        <w:t>Odstoupení od smlouvy</w:t>
      </w:r>
    </w:p>
    <w:p w:rsidR="008A5156" w:rsidRPr="00161698" w:rsidRDefault="008A51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161698">
        <w:rPr>
          <w:rFonts w:ascii="Calibri Light" w:hAnsi="Calibri Light"/>
          <w:color w:val="auto"/>
          <w:kern w:val="1"/>
          <w:sz w:val="22"/>
          <w:szCs w:val="22"/>
          <w:lang w:eastAsia="ar-SA"/>
        </w:rPr>
        <w:t>Odstoupením od smlouvy není dotčeno právo objednatele ani zhotovitele na náhradu skutečně prokázané škody.</w:t>
      </w:r>
    </w:p>
    <w:p w:rsidR="008A5156" w:rsidRPr="0021350D" w:rsidRDefault="004B1074" w:rsidP="004B1074">
      <w:pPr>
        <w:pStyle w:val="Nadpis1"/>
        <w:keepNext w:val="0"/>
        <w:numPr>
          <w:ilvl w:val="0"/>
          <w:numId w:val="3"/>
        </w:numPr>
        <w:suppressAutoHyphens w:val="0"/>
        <w:spacing w:before="240" w:after="120"/>
        <w:ind w:left="0" w:firstLine="0"/>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Závěrečná ustanovení</w:t>
      </w:r>
    </w:p>
    <w:p w:rsidR="0021350D" w:rsidRDefault="008A5156" w:rsidP="004B1074">
      <w:pPr>
        <w:pStyle w:val="Normlnweb"/>
        <w:numPr>
          <w:ilvl w:val="0"/>
          <w:numId w:val="13"/>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lastRenderedPageBreak/>
        <w:t>Tato smlouva nabývá</w:t>
      </w:r>
      <w:r w:rsidR="00981AAE">
        <w:rPr>
          <w:rFonts w:ascii="Calibri Light" w:hAnsi="Calibri Light"/>
          <w:color w:val="auto"/>
          <w:kern w:val="1"/>
          <w:sz w:val="22"/>
          <w:szCs w:val="22"/>
          <w:lang w:eastAsia="ar-SA"/>
        </w:rPr>
        <w:t xml:space="preserve"> platnosti</w:t>
      </w:r>
      <w:r w:rsidRPr="0081632D">
        <w:rPr>
          <w:rFonts w:ascii="Calibri Light" w:hAnsi="Calibri Light"/>
          <w:color w:val="auto"/>
          <w:kern w:val="1"/>
          <w:sz w:val="22"/>
          <w:szCs w:val="22"/>
          <w:lang w:eastAsia="ar-SA"/>
        </w:rPr>
        <w:t xml:space="preserve"> </w:t>
      </w:r>
      <w:sdt>
        <w:sdtPr>
          <w:rPr>
            <w:rFonts w:ascii="Calibri Light" w:hAnsi="Calibri Light"/>
            <w:sz w:val="22"/>
            <w:szCs w:val="22"/>
          </w:rPr>
          <w:id w:val="524213458"/>
          <w:comboBox>
            <w:listItem w:value="Zvolte položku."/>
            <w:listItem w:displayText="a účinnosti podpisem objednatele a zhotovitele" w:value="a účinnosti podpisem objednatele a zhotovitele"/>
            <w:listItem w:displayText="dnem podpisu oběma smluvními stranami. Účinnosti nabývá tato smlouva zajištěním finančních prostředků na realizaci předmětu díla v rozpočtu města Říčany, o čemž objednatel vyrozumí zhotovitele bezodkladně." w:value="dnem podpisu oběma smluvními stranami. Účinnosti nabývá tato smlouva zajištěním finančních prostředků na realizaci předmětu díla v rozpočtu města Říčany, o čemž objednatel vyrozumí zhotovitele bezodkladně."/>
          </w:comboBox>
        </w:sdtPr>
        <w:sdtEndPr/>
        <w:sdtContent>
          <w:r w:rsidR="005E1214" w:rsidRPr="005E1214">
            <w:rPr>
              <w:rFonts w:ascii="Calibri Light" w:hAnsi="Calibri Light"/>
              <w:sz w:val="22"/>
              <w:szCs w:val="22"/>
            </w:rPr>
            <w:t>podpisem smluvních stran a účinnosti dnem zveřejnění v registr smluv vedeném Ministerstvem vnitra ČR.</w:t>
          </w:r>
        </w:sdtContent>
      </w:sdt>
    </w:p>
    <w:p w:rsidR="008A5156" w:rsidRPr="0081632D" w:rsidRDefault="0021350D" w:rsidP="004B1074">
      <w:pPr>
        <w:pStyle w:val="Normlnweb"/>
        <w:numPr>
          <w:ilvl w:val="0"/>
          <w:numId w:val="13"/>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Smlouva j</w:t>
      </w:r>
      <w:r w:rsidR="008A5156" w:rsidRPr="0081632D">
        <w:rPr>
          <w:rFonts w:ascii="Calibri Light" w:hAnsi="Calibri Light"/>
          <w:color w:val="auto"/>
          <w:kern w:val="1"/>
          <w:sz w:val="22"/>
          <w:szCs w:val="22"/>
          <w:lang w:eastAsia="ar-SA"/>
        </w:rPr>
        <w:t xml:space="preserve">e sepsána ve </w:t>
      </w:r>
      <w:r w:rsidR="002C0109">
        <w:rPr>
          <w:rFonts w:ascii="Calibri Light" w:hAnsi="Calibri Light"/>
          <w:color w:val="auto"/>
          <w:kern w:val="1"/>
          <w:sz w:val="22"/>
          <w:szCs w:val="22"/>
          <w:lang w:eastAsia="ar-SA"/>
        </w:rPr>
        <w:t>2</w:t>
      </w:r>
      <w:r w:rsidR="008A5156" w:rsidRPr="0081632D">
        <w:rPr>
          <w:rFonts w:ascii="Calibri Light" w:hAnsi="Calibri Light"/>
          <w:color w:val="auto"/>
          <w:kern w:val="1"/>
          <w:sz w:val="22"/>
          <w:szCs w:val="22"/>
          <w:lang w:eastAsia="ar-SA"/>
        </w:rPr>
        <w:t xml:space="preserve"> vyhotoveních s platností originálu, z nichž objednatel obdrží </w:t>
      </w:r>
      <w:r w:rsidR="002C0109">
        <w:rPr>
          <w:rFonts w:ascii="Calibri Light" w:hAnsi="Calibri Light"/>
          <w:color w:val="auto"/>
          <w:kern w:val="1"/>
          <w:sz w:val="22"/>
          <w:szCs w:val="22"/>
          <w:lang w:eastAsia="ar-SA"/>
        </w:rPr>
        <w:t>jedno</w:t>
      </w:r>
      <w:r w:rsidR="008A5156" w:rsidRPr="0081632D">
        <w:rPr>
          <w:rFonts w:ascii="Calibri Light" w:hAnsi="Calibri Light"/>
          <w:color w:val="auto"/>
          <w:kern w:val="1"/>
          <w:sz w:val="22"/>
          <w:szCs w:val="22"/>
          <w:lang w:eastAsia="ar-SA"/>
        </w:rPr>
        <w:t xml:space="preserve"> a zhotovitel jedno vyhotovení. Změny a doplňky této smlouvy lze přijímat po dohodě smluvních stran, a to ve formě písemného dodatku k této smlouvě, potvrzeného oprávněnými zástupci smluvních stran.</w:t>
      </w:r>
    </w:p>
    <w:p w:rsidR="0021350D" w:rsidRDefault="0021350D" w:rsidP="004B1074">
      <w:pPr>
        <w:pStyle w:val="Normlnweb"/>
        <w:numPr>
          <w:ilvl w:val="0"/>
          <w:numId w:val="13"/>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Zhotovitel a objednavatel se zavazují před přistoupením k sankcím spolu jednat a sporné otázky předem řešit dohodou.</w:t>
      </w:r>
    </w:p>
    <w:p w:rsidR="004B1074" w:rsidRPr="0081632D" w:rsidRDefault="004B1074" w:rsidP="004B1074">
      <w:pPr>
        <w:pStyle w:val="Normlnweb"/>
        <w:numPr>
          <w:ilvl w:val="0"/>
          <w:numId w:val="13"/>
        </w:numPr>
        <w:spacing w:after="60"/>
        <w:ind w:left="567" w:hanging="567"/>
        <w:jc w:val="both"/>
        <w:rPr>
          <w:rFonts w:ascii="Calibri Light" w:hAnsi="Calibri Light"/>
          <w:color w:val="auto"/>
          <w:kern w:val="1"/>
          <w:sz w:val="22"/>
          <w:szCs w:val="22"/>
          <w:lang w:eastAsia="ar-SA"/>
        </w:rPr>
      </w:pPr>
      <w:r w:rsidRPr="004B1074">
        <w:rPr>
          <w:rFonts w:ascii="Calibri Light" w:hAnsi="Calibri Light"/>
          <w:color w:val="auto"/>
          <w:kern w:val="1"/>
          <w:sz w:val="22"/>
          <w:szCs w:val="22"/>
          <w:lang w:eastAsia="ar-SA"/>
        </w:rPr>
        <w:t>Zhotovitel souhlasí se zveřejněním plného znění této smlouvy (včetně jejich příloh) dnem jejího podpisu</w:t>
      </w:r>
      <w:r>
        <w:rPr>
          <w:rFonts w:ascii="Calibri Light" w:hAnsi="Calibri Light"/>
          <w:color w:val="auto"/>
          <w:kern w:val="1"/>
          <w:sz w:val="22"/>
          <w:szCs w:val="22"/>
          <w:lang w:eastAsia="ar-SA"/>
        </w:rPr>
        <w:t>.</w:t>
      </w:r>
    </w:p>
    <w:p w:rsidR="000950A7" w:rsidRPr="00EA17CC" w:rsidRDefault="0021350D" w:rsidP="000950A7">
      <w:pPr>
        <w:pStyle w:val="Normlnweb"/>
        <w:numPr>
          <w:ilvl w:val="0"/>
          <w:numId w:val="13"/>
        </w:numPr>
        <w:spacing w:after="60"/>
        <w:ind w:left="567" w:hanging="567"/>
        <w:jc w:val="both"/>
        <w:rPr>
          <w:rFonts w:ascii="Calibri Light" w:hAnsi="Calibri Light"/>
          <w:iCs/>
          <w:sz w:val="22"/>
          <w:szCs w:val="22"/>
        </w:rPr>
      </w:pPr>
      <w:r w:rsidRPr="00EA17CC">
        <w:rPr>
          <w:rFonts w:ascii="Calibri Light" w:hAnsi="Calibri Light"/>
          <w:color w:val="auto"/>
          <w:kern w:val="1"/>
          <w:sz w:val="22"/>
          <w:szCs w:val="22"/>
          <w:lang w:eastAsia="ar-SA"/>
        </w:rPr>
        <w:t xml:space="preserve">Smluvní strany berou na vědomí, že smlouva podléhá povinnosti uveřejnění v registru smluv vedeném Ministerstvem vnitra ČR. Smluvní strany prohlašují, že žádné údaje ve smlouvě netvoří předmět obchodního tajemství. Smluvní strany se dohodly, že uveřejnění smlouvy v registru smluv zajistí </w:t>
      </w:r>
      <w:r w:rsidR="00EA17CC">
        <w:rPr>
          <w:rFonts w:ascii="Calibri Light" w:hAnsi="Calibri Light"/>
          <w:color w:val="auto"/>
          <w:kern w:val="1"/>
          <w:sz w:val="22"/>
          <w:szCs w:val="22"/>
          <w:lang w:eastAsia="ar-SA"/>
        </w:rPr>
        <w:t>dodavatel v řádném termínu.</w:t>
      </w:r>
    </w:p>
    <w:p w:rsidR="00EA2926" w:rsidRPr="0081632D" w:rsidRDefault="00EA2926" w:rsidP="000950A7">
      <w:pPr>
        <w:pStyle w:val="Odstavecseseznamem"/>
        <w:rPr>
          <w:rFonts w:ascii="Calibri Light" w:hAnsi="Calibri Light"/>
          <w:iCs/>
          <w:sz w:val="22"/>
          <w:szCs w:val="22"/>
        </w:rPr>
      </w:pPr>
    </w:p>
    <w:p w:rsidR="00737E9C" w:rsidRPr="0081632D" w:rsidRDefault="00737E9C" w:rsidP="00EA2926">
      <w:pPr>
        <w:pBdr>
          <w:bottom w:val="single" w:sz="4" w:space="1" w:color="auto"/>
        </w:pBdr>
        <w:jc w:val="both"/>
        <w:rPr>
          <w:rFonts w:ascii="Calibri Light" w:hAnsi="Calibri Light" w:cs="Arial"/>
          <w:sz w:val="22"/>
          <w:szCs w:val="22"/>
        </w:rPr>
      </w:pPr>
      <w:r w:rsidRPr="0081632D">
        <w:rPr>
          <w:rFonts w:ascii="Calibri Light" w:hAnsi="Calibri Light" w:cs="Arial"/>
          <w:sz w:val="22"/>
          <w:szCs w:val="22"/>
        </w:rPr>
        <w:t xml:space="preserve">Přílohy tvoří nedílnou součást smlouvy. </w:t>
      </w:r>
    </w:p>
    <w:p w:rsidR="00603701" w:rsidRPr="0081632D" w:rsidRDefault="00603701" w:rsidP="00603701">
      <w:pPr>
        <w:jc w:val="both"/>
        <w:rPr>
          <w:rFonts w:ascii="Calibri Light" w:hAnsi="Calibri Light"/>
          <w:sz w:val="22"/>
          <w:szCs w:val="22"/>
        </w:rPr>
      </w:pPr>
    </w:p>
    <w:p w:rsidR="00161698" w:rsidRPr="00161698" w:rsidRDefault="00603701" w:rsidP="00161698">
      <w:pPr>
        <w:pStyle w:val="Odstavecseseznamem"/>
        <w:numPr>
          <w:ilvl w:val="0"/>
          <w:numId w:val="22"/>
        </w:numPr>
        <w:suppressAutoHyphens w:val="0"/>
        <w:spacing w:after="200" w:line="276" w:lineRule="auto"/>
        <w:contextualSpacing/>
        <w:rPr>
          <w:rFonts w:asciiTheme="minorHAnsi" w:hAnsiTheme="minorHAnsi" w:cstheme="minorHAnsi"/>
          <w:sz w:val="22"/>
          <w:szCs w:val="22"/>
        </w:rPr>
      </w:pPr>
      <w:r w:rsidRPr="0081632D">
        <w:rPr>
          <w:rFonts w:ascii="Calibri Light" w:hAnsi="Calibri Light"/>
          <w:sz w:val="22"/>
          <w:szCs w:val="22"/>
        </w:rPr>
        <w:t>Příl</w:t>
      </w:r>
      <w:r w:rsidRPr="00161698">
        <w:rPr>
          <w:rFonts w:asciiTheme="minorHAnsi" w:hAnsiTheme="minorHAnsi"/>
          <w:sz w:val="22"/>
          <w:szCs w:val="22"/>
        </w:rPr>
        <w:t xml:space="preserve">oha č. 1 – </w:t>
      </w:r>
      <w:r w:rsidR="00981AAE" w:rsidRPr="00161698">
        <w:rPr>
          <w:rFonts w:asciiTheme="minorHAnsi" w:hAnsiTheme="minorHAnsi"/>
          <w:sz w:val="22"/>
          <w:szCs w:val="22"/>
        </w:rPr>
        <w:t xml:space="preserve">Nabídkový </w:t>
      </w:r>
      <w:r w:rsidR="00EA17CC" w:rsidRPr="00161698">
        <w:rPr>
          <w:rFonts w:asciiTheme="minorHAnsi" w:hAnsiTheme="minorHAnsi"/>
          <w:sz w:val="22"/>
          <w:szCs w:val="22"/>
        </w:rPr>
        <w:t>rozpočet</w:t>
      </w:r>
      <w:r w:rsidR="00161698" w:rsidRPr="00161698">
        <w:rPr>
          <w:rFonts w:asciiTheme="minorHAnsi" w:hAnsiTheme="minorHAnsi"/>
          <w:sz w:val="22"/>
          <w:szCs w:val="22"/>
        </w:rPr>
        <w:t>,</w:t>
      </w:r>
    </w:p>
    <w:p w:rsidR="00161698" w:rsidRPr="00161698" w:rsidRDefault="00161698" w:rsidP="00161698">
      <w:pPr>
        <w:pStyle w:val="Odstavecseseznamem"/>
        <w:numPr>
          <w:ilvl w:val="0"/>
          <w:numId w:val="22"/>
        </w:numPr>
        <w:suppressAutoHyphens w:val="0"/>
        <w:spacing w:after="200" w:line="276" w:lineRule="auto"/>
        <w:contextualSpacing/>
        <w:rPr>
          <w:rFonts w:asciiTheme="minorHAnsi" w:hAnsiTheme="minorHAnsi" w:cstheme="minorHAnsi"/>
          <w:sz w:val="22"/>
          <w:szCs w:val="22"/>
        </w:rPr>
      </w:pPr>
      <w:r w:rsidRPr="00161698">
        <w:rPr>
          <w:rFonts w:asciiTheme="minorHAnsi" w:hAnsiTheme="minorHAnsi"/>
          <w:sz w:val="22"/>
          <w:szCs w:val="22"/>
        </w:rPr>
        <w:t xml:space="preserve">Příloha č. 2- technická specifikace, </w:t>
      </w:r>
    </w:p>
    <w:p w:rsidR="00161698" w:rsidRPr="00161698" w:rsidRDefault="00161698" w:rsidP="00161698">
      <w:pPr>
        <w:pStyle w:val="Odstavecseseznamem"/>
        <w:numPr>
          <w:ilvl w:val="0"/>
          <w:numId w:val="22"/>
        </w:numPr>
        <w:suppressAutoHyphens w:val="0"/>
        <w:spacing w:after="200" w:line="276" w:lineRule="auto"/>
        <w:contextualSpacing/>
        <w:rPr>
          <w:rFonts w:asciiTheme="minorHAnsi" w:hAnsiTheme="minorHAnsi" w:cstheme="minorHAnsi"/>
          <w:sz w:val="22"/>
          <w:szCs w:val="22"/>
        </w:rPr>
      </w:pPr>
      <w:r w:rsidRPr="00161698">
        <w:rPr>
          <w:rFonts w:asciiTheme="minorHAnsi" w:hAnsiTheme="minorHAnsi"/>
          <w:sz w:val="22"/>
          <w:szCs w:val="22"/>
        </w:rPr>
        <w:t xml:space="preserve">Příloha č. 3- </w:t>
      </w:r>
      <w:r w:rsidRPr="00161698">
        <w:rPr>
          <w:rFonts w:asciiTheme="minorHAnsi" w:hAnsiTheme="minorHAnsi" w:cstheme="minorHAnsi"/>
          <w:sz w:val="22"/>
          <w:szCs w:val="22"/>
        </w:rPr>
        <w:t>kopie výpisu z</w:t>
      </w:r>
      <w:r w:rsidR="004F4625">
        <w:rPr>
          <w:rFonts w:asciiTheme="minorHAnsi" w:hAnsiTheme="minorHAnsi" w:cstheme="minorHAnsi"/>
          <w:sz w:val="22"/>
          <w:szCs w:val="22"/>
        </w:rPr>
        <w:t> </w:t>
      </w:r>
      <w:r w:rsidRPr="00161698">
        <w:rPr>
          <w:rFonts w:asciiTheme="minorHAnsi" w:hAnsiTheme="minorHAnsi" w:cstheme="minorHAnsi"/>
          <w:sz w:val="22"/>
          <w:szCs w:val="22"/>
        </w:rPr>
        <w:t>obcho</w:t>
      </w:r>
      <w:r w:rsidR="004F4625" w:rsidRPr="00161698">
        <w:rPr>
          <w:rFonts w:asciiTheme="minorHAnsi" w:hAnsiTheme="minorHAnsi" w:cstheme="minorHAnsi"/>
          <w:sz w:val="22"/>
          <w:szCs w:val="22"/>
        </w:rPr>
        <w:t>dního rejstříku nebo jiné evidence, do které je účastník zapsán</w:t>
      </w:r>
      <w:r w:rsidR="004F4625">
        <w:rPr>
          <w:rFonts w:asciiTheme="minorHAnsi" w:hAnsiTheme="minorHAnsi" w:cstheme="minorHAnsi"/>
          <w:sz w:val="22"/>
          <w:szCs w:val="22"/>
        </w:rPr>
        <w:t xml:space="preserve">                                                                                                                                                                                                                                                                                             </w:t>
      </w:r>
    </w:p>
    <w:p w:rsidR="00EA2926" w:rsidRPr="0081632D" w:rsidRDefault="00EA2926" w:rsidP="00737E9C">
      <w:pPr>
        <w:jc w:val="both"/>
        <w:rPr>
          <w:rFonts w:ascii="Calibri Light" w:hAnsi="Calibri Light" w:cs="Arial"/>
          <w:sz w:val="22"/>
          <w:szCs w:val="22"/>
        </w:rPr>
      </w:pPr>
    </w:p>
    <w:p w:rsidR="00EA2926" w:rsidRPr="0081632D" w:rsidRDefault="00EA2926" w:rsidP="00737E9C">
      <w:pPr>
        <w:jc w:val="both"/>
        <w:rPr>
          <w:rFonts w:ascii="Calibri Light" w:hAnsi="Calibri Light" w:cs="Arial"/>
          <w:sz w:val="22"/>
          <w:szCs w:val="22"/>
        </w:rPr>
      </w:pPr>
    </w:p>
    <w:p w:rsidR="007E6043" w:rsidRPr="0081632D" w:rsidRDefault="007E6043" w:rsidP="00737E9C">
      <w:pPr>
        <w:jc w:val="both"/>
        <w:rPr>
          <w:rFonts w:ascii="Calibri Light" w:hAnsi="Calibri Light"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2906"/>
        <w:gridCol w:w="2282"/>
        <w:gridCol w:w="141"/>
        <w:gridCol w:w="2633"/>
      </w:tblGrid>
      <w:tr w:rsidR="00737E9C" w:rsidRPr="0081632D" w:rsidTr="00122F95">
        <w:trPr>
          <w:trHeight w:val="573"/>
        </w:trPr>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V Říčanech</w:t>
            </w:r>
          </w:p>
        </w:tc>
        <w:tc>
          <w:tcPr>
            <w:tcW w:w="2906" w:type="dxa"/>
          </w:tcPr>
          <w:p w:rsidR="00737E9C" w:rsidRPr="0081632D" w:rsidRDefault="004F4625" w:rsidP="00180657">
            <w:pPr>
              <w:jc w:val="both"/>
              <w:rPr>
                <w:rFonts w:ascii="Calibri Light" w:hAnsi="Calibri Light" w:cs="Arial"/>
                <w:sz w:val="22"/>
                <w:szCs w:val="22"/>
              </w:rPr>
            </w:pPr>
            <w:r>
              <w:rPr>
                <w:rFonts w:ascii="Calibri Light" w:hAnsi="Calibri Light" w:cs="Arial"/>
                <w:i/>
                <w:sz w:val="22"/>
                <w:szCs w:val="22"/>
              </w:rPr>
              <w:t xml:space="preserve"> Dne 7</w:t>
            </w:r>
            <w:bookmarkStart w:id="0" w:name="_GoBack"/>
            <w:bookmarkEnd w:id="0"/>
            <w:r w:rsidR="00180657">
              <w:rPr>
                <w:rFonts w:ascii="Calibri Light" w:hAnsi="Calibri Light" w:cs="Arial"/>
                <w:i/>
                <w:sz w:val="22"/>
                <w:szCs w:val="22"/>
              </w:rPr>
              <w:t>.1.2019</w:t>
            </w:r>
          </w:p>
        </w:tc>
        <w:tc>
          <w:tcPr>
            <w:tcW w:w="2282" w:type="dxa"/>
          </w:tcPr>
          <w:p w:rsidR="00737E9C" w:rsidRPr="0081632D" w:rsidRDefault="00737E9C" w:rsidP="00180657">
            <w:pPr>
              <w:jc w:val="both"/>
              <w:rPr>
                <w:rFonts w:ascii="Calibri Light" w:hAnsi="Calibri Light" w:cs="Arial"/>
                <w:sz w:val="22"/>
                <w:szCs w:val="22"/>
              </w:rPr>
            </w:pPr>
            <w:r w:rsidRPr="0081632D">
              <w:rPr>
                <w:rFonts w:ascii="Calibri Light" w:hAnsi="Calibri Light" w:cs="Arial"/>
                <w:i/>
                <w:sz w:val="22"/>
                <w:szCs w:val="22"/>
              </w:rPr>
              <w:t>V </w:t>
            </w:r>
            <w:r w:rsidR="00180657">
              <w:rPr>
                <w:rFonts w:ascii="Calibri Light" w:hAnsi="Calibri Light" w:cs="Segoe UI"/>
                <w:i/>
                <w:sz w:val="22"/>
                <w:szCs w:val="22"/>
              </w:rPr>
              <w:t xml:space="preserve"> Říčanech, </w:t>
            </w:r>
          </w:p>
        </w:tc>
        <w:tc>
          <w:tcPr>
            <w:tcW w:w="2774" w:type="dxa"/>
            <w:gridSpan w:val="2"/>
          </w:tcPr>
          <w:p w:rsidR="00737E9C" w:rsidRPr="0081632D" w:rsidRDefault="00737E9C" w:rsidP="00180657">
            <w:pPr>
              <w:jc w:val="both"/>
              <w:rPr>
                <w:rFonts w:ascii="Calibri Light" w:hAnsi="Calibri Light" w:cs="Arial"/>
                <w:sz w:val="22"/>
                <w:szCs w:val="22"/>
              </w:rPr>
            </w:pPr>
            <w:r w:rsidRPr="0081632D">
              <w:rPr>
                <w:rFonts w:ascii="Calibri Light" w:hAnsi="Calibri Light" w:cs="Arial"/>
                <w:i/>
                <w:sz w:val="22"/>
                <w:szCs w:val="22"/>
              </w:rPr>
              <w:t xml:space="preserve">dne </w:t>
            </w:r>
            <w:r w:rsidR="00180657">
              <w:rPr>
                <w:rFonts w:ascii="Calibri Light" w:hAnsi="Calibri Light" w:cs="Segoe UI"/>
                <w:i/>
                <w:sz w:val="22"/>
                <w:szCs w:val="22"/>
              </w:rPr>
              <w:t>2.1.2019</w:t>
            </w:r>
          </w:p>
        </w:tc>
      </w:tr>
      <w:tr w:rsidR="00737E9C" w:rsidRPr="0081632D" w:rsidTr="00603701">
        <w:trPr>
          <w:trHeight w:val="689"/>
        </w:trPr>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Objednatel:</w:t>
            </w:r>
          </w:p>
        </w:tc>
        <w:tc>
          <w:tcPr>
            <w:tcW w:w="2906" w:type="dxa"/>
          </w:tcPr>
          <w:p w:rsidR="00737E9C" w:rsidRPr="0081632D" w:rsidRDefault="00737E9C" w:rsidP="00737E9C">
            <w:pPr>
              <w:jc w:val="both"/>
              <w:rPr>
                <w:rFonts w:ascii="Calibri Light" w:hAnsi="Calibri Light" w:cs="Arial"/>
                <w:sz w:val="22"/>
                <w:szCs w:val="22"/>
              </w:rPr>
            </w:pPr>
          </w:p>
        </w:tc>
        <w:tc>
          <w:tcPr>
            <w:tcW w:w="2282" w:type="dxa"/>
          </w:tcPr>
          <w:p w:rsidR="00737E9C" w:rsidRPr="0081632D" w:rsidRDefault="00DD78FB" w:rsidP="00737E9C">
            <w:pPr>
              <w:keepNext/>
              <w:jc w:val="both"/>
              <w:rPr>
                <w:rFonts w:ascii="Calibri Light" w:hAnsi="Calibri Light" w:cs="Arial"/>
                <w:sz w:val="22"/>
                <w:szCs w:val="22"/>
              </w:rPr>
            </w:pPr>
            <w:r w:rsidRPr="0081632D">
              <w:rPr>
                <w:rFonts w:ascii="Calibri Light" w:hAnsi="Calibri Light" w:cs="Arial"/>
                <w:sz w:val="22"/>
                <w:szCs w:val="22"/>
              </w:rPr>
              <w:t>Zhotovitel</w:t>
            </w:r>
            <w:r w:rsidR="00737E9C" w:rsidRPr="0081632D">
              <w:rPr>
                <w:rFonts w:ascii="Calibri Light" w:hAnsi="Calibri Light" w:cs="Arial"/>
                <w:sz w:val="22"/>
                <w:szCs w:val="22"/>
              </w:rPr>
              <w:t>:</w:t>
            </w:r>
          </w:p>
        </w:tc>
        <w:tc>
          <w:tcPr>
            <w:tcW w:w="2774" w:type="dxa"/>
            <w:gridSpan w:val="2"/>
          </w:tcPr>
          <w:p w:rsidR="00737E9C" w:rsidRPr="0081632D" w:rsidRDefault="00737E9C" w:rsidP="00737E9C">
            <w:pPr>
              <w:jc w:val="both"/>
              <w:rPr>
                <w:rFonts w:ascii="Calibri Light" w:hAnsi="Calibri Light" w:cs="Arial"/>
                <w:sz w:val="22"/>
                <w:szCs w:val="22"/>
              </w:rPr>
            </w:pPr>
          </w:p>
        </w:tc>
      </w:tr>
      <w:tr w:rsidR="00737E9C" w:rsidRPr="0081632D" w:rsidTr="00122F95">
        <w:tc>
          <w:tcPr>
            <w:tcW w:w="2150" w:type="dxa"/>
          </w:tcPr>
          <w:p w:rsidR="00737E9C" w:rsidRPr="0081632D" w:rsidRDefault="00737E9C" w:rsidP="00737E9C">
            <w:pPr>
              <w:jc w:val="both"/>
              <w:rPr>
                <w:rFonts w:ascii="Calibri Light" w:hAnsi="Calibri Light" w:cs="Arial"/>
                <w:sz w:val="22"/>
                <w:szCs w:val="22"/>
              </w:rPr>
            </w:pPr>
            <w:permStart w:id="170744861" w:edGrp="everyone" w:colFirst="2" w:colLast="2"/>
            <w:r w:rsidRPr="0081632D">
              <w:rPr>
                <w:rFonts w:ascii="Calibri Light" w:hAnsi="Calibri Light" w:cs="Arial"/>
                <w:sz w:val="22"/>
                <w:szCs w:val="22"/>
              </w:rPr>
              <w:t>………………………………..</w:t>
            </w:r>
          </w:p>
        </w:tc>
        <w:tc>
          <w:tcPr>
            <w:tcW w:w="2906" w:type="dxa"/>
          </w:tcPr>
          <w:p w:rsidR="00737E9C" w:rsidRPr="0081632D" w:rsidRDefault="00737E9C" w:rsidP="00737E9C">
            <w:pPr>
              <w:jc w:val="both"/>
              <w:rPr>
                <w:rFonts w:ascii="Calibri Light" w:hAnsi="Calibri Light" w:cs="Arial"/>
                <w:sz w:val="22"/>
                <w:szCs w:val="22"/>
              </w:rPr>
            </w:pPr>
          </w:p>
        </w:tc>
        <w:tc>
          <w:tcPr>
            <w:tcW w:w="2282" w:type="dxa"/>
          </w:tcPr>
          <w:p w:rsidR="00737E9C" w:rsidRDefault="00CE7BB3" w:rsidP="00CE7BB3">
            <w:pPr>
              <w:jc w:val="both"/>
              <w:rPr>
                <w:rFonts w:ascii="Calibri Light" w:hAnsi="Calibri Light" w:cs="Arial"/>
                <w:sz w:val="22"/>
                <w:szCs w:val="22"/>
              </w:rPr>
            </w:pPr>
            <w:r>
              <w:rPr>
                <w:rFonts w:ascii="Calibri Light" w:hAnsi="Calibri Light" w:cs="Arial"/>
                <w:sz w:val="22"/>
                <w:szCs w:val="22"/>
              </w:rPr>
              <w:t>David Válka</w:t>
            </w:r>
          </w:p>
          <w:p w:rsidR="00CE7BB3" w:rsidRPr="0081632D" w:rsidRDefault="00CE7BB3" w:rsidP="00CE7BB3">
            <w:pPr>
              <w:jc w:val="both"/>
              <w:rPr>
                <w:rFonts w:ascii="Calibri Light" w:hAnsi="Calibri Light" w:cs="Arial"/>
                <w:sz w:val="22"/>
                <w:szCs w:val="22"/>
              </w:rPr>
            </w:pPr>
            <w:r>
              <w:rPr>
                <w:rFonts w:ascii="Calibri Light" w:hAnsi="Calibri Light" w:cs="Arial"/>
                <w:sz w:val="22"/>
                <w:szCs w:val="22"/>
              </w:rPr>
              <w:t>iChoice spol. s r.o.</w:t>
            </w:r>
          </w:p>
        </w:tc>
        <w:tc>
          <w:tcPr>
            <w:tcW w:w="2774" w:type="dxa"/>
            <w:gridSpan w:val="2"/>
          </w:tcPr>
          <w:p w:rsidR="00737E9C" w:rsidRDefault="00737E9C" w:rsidP="00737E9C">
            <w:pPr>
              <w:jc w:val="both"/>
              <w:rPr>
                <w:rFonts w:ascii="Calibri Light" w:hAnsi="Calibri Light" w:cs="Arial"/>
                <w:sz w:val="22"/>
                <w:szCs w:val="22"/>
              </w:rPr>
            </w:pPr>
          </w:p>
          <w:p w:rsidR="001016A1" w:rsidRPr="0081632D" w:rsidRDefault="001016A1" w:rsidP="00737E9C">
            <w:pPr>
              <w:jc w:val="both"/>
              <w:rPr>
                <w:rFonts w:ascii="Calibri Light" w:hAnsi="Calibri Light" w:cs="Arial"/>
                <w:sz w:val="22"/>
                <w:szCs w:val="22"/>
              </w:rPr>
            </w:pPr>
          </w:p>
        </w:tc>
      </w:tr>
      <w:tr w:rsidR="00737E9C" w:rsidRPr="0081632D" w:rsidTr="00122F95">
        <w:tc>
          <w:tcPr>
            <w:tcW w:w="2150" w:type="dxa"/>
          </w:tcPr>
          <w:p w:rsidR="00737E9C" w:rsidRPr="0081632D" w:rsidRDefault="00737E9C" w:rsidP="00737E9C">
            <w:pPr>
              <w:jc w:val="both"/>
              <w:rPr>
                <w:rFonts w:ascii="Calibri Light" w:hAnsi="Calibri Light" w:cs="Arial"/>
                <w:sz w:val="22"/>
                <w:szCs w:val="22"/>
              </w:rPr>
            </w:pPr>
            <w:permStart w:id="1050281845" w:edGrp="everyone" w:colFirst="2" w:colLast="2"/>
            <w:permEnd w:id="170744861"/>
          </w:p>
        </w:tc>
        <w:tc>
          <w:tcPr>
            <w:tcW w:w="2906" w:type="dxa"/>
          </w:tcPr>
          <w:p w:rsidR="00737E9C" w:rsidRPr="0081632D" w:rsidRDefault="00737E9C" w:rsidP="00737E9C">
            <w:pPr>
              <w:jc w:val="both"/>
              <w:rPr>
                <w:rFonts w:ascii="Calibri Light" w:hAnsi="Calibri Light" w:cs="Arial"/>
                <w:sz w:val="22"/>
                <w:szCs w:val="22"/>
              </w:rPr>
            </w:pPr>
          </w:p>
        </w:tc>
        <w:tc>
          <w:tcPr>
            <w:tcW w:w="2423" w:type="dxa"/>
            <w:gridSpan w:val="2"/>
          </w:tcPr>
          <w:p w:rsidR="00737E9C" w:rsidRPr="0081632D" w:rsidRDefault="00737E9C" w:rsidP="00737E9C">
            <w:pPr>
              <w:jc w:val="both"/>
              <w:rPr>
                <w:rFonts w:ascii="Calibri Light" w:hAnsi="Calibri Light" w:cs="Arial"/>
                <w:sz w:val="22"/>
                <w:szCs w:val="22"/>
              </w:rPr>
            </w:pPr>
          </w:p>
        </w:tc>
        <w:tc>
          <w:tcPr>
            <w:tcW w:w="2633" w:type="dxa"/>
          </w:tcPr>
          <w:p w:rsidR="00737E9C" w:rsidRPr="0081632D" w:rsidRDefault="00737E9C" w:rsidP="00737E9C">
            <w:pPr>
              <w:jc w:val="both"/>
              <w:rPr>
                <w:rFonts w:ascii="Calibri Light" w:hAnsi="Calibri Light" w:cs="Arial"/>
                <w:sz w:val="22"/>
                <w:szCs w:val="22"/>
              </w:rPr>
            </w:pPr>
          </w:p>
        </w:tc>
      </w:tr>
      <w:tr w:rsidR="00737E9C" w:rsidRPr="0081632D" w:rsidTr="00122F95">
        <w:tc>
          <w:tcPr>
            <w:tcW w:w="2150" w:type="dxa"/>
          </w:tcPr>
          <w:p w:rsidR="00737E9C" w:rsidRPr="0081632D" w:rsidRDefault="00737E9C" w:rsidP="00737E9C">
            <w:pPr>
              <w:jc w:val="both"/>
              <w:rPr>
                <w:rFonts w:ascii="Calibri Light" w:hAnsi="Calibri Light" w:cs="Arial"/>
                <w:sz w:val="22"/>
                <w:szCs w:val="22"/>
              </w:rPr>
            </w:pPr>
            <w:permStart w:id="419451265" w:edGrp="everyone" w:colFirst="2" w:colLast="2"/>
            <w:permEnd w:id="1050281845"/>
          </w:p>
        </w:tc>
        <w:tc>
          <w:tcPr>
            <w:tcW w:w="2906" w:type="dxa"/>
          </w:tcPr>
          <w:p w:rsidR="00737E9C" w:rsidRPr="0081632D" w:rsidRDefault="00737E9C" w:rsidP="00737E9C">
            <w:pPr>
              <w:jc w:val="both"/>
              <w:rPr>
                <w:rFonts w:ascii="Calibri Light" w:hAnsi="Calibri Light" w:cs="Arial"/>
                <w:sz w:val="22"/>
                <w:szCs w:val="22"/>
              </w:rPr>
            </w:pPr>
          </w:p>
        </w:tc>
        <w:tc>
          <w:tcPr>
            <w:tcW w:w="2282" w:type="dxa"/>
          </w:tcPr>
          <w:p w:rsidR="00737E9C" w:rsidRPr="0081632D" w:rsidRDefault="00737E9C" w:rsidP="00737E9C">
            <w:pPr>
              <w:jc w:val="both"/>
              <w:rPr>
                <w:rFonts w:ascii="Calibri Light" w:hAnsi="Calibri Light" w:cs="Arial"/>
                <w:sz w:val="22"/>
                <w:szCs w:val="22"/>
              </w:rPr>
            </w:pPr>
          </w:p>
        </w:tc>
        <w:tc>
          <w:tcPr>
            <w:tcW w:w="2774" w:type="dxa"/>
            <w:gridSpan w:val="2"/>
          </w:tcPr>
          <w:p w:rsidR="00737E9C" w:rsidRPr="0081632D" w:rsidRDefault="00737E9C" w:rsidP="00737E9C">
            <w:pPr>
              <w:jc w:val="both"/>
              <w:rPr>
                <w:rFonts w:ascii="Calibri Light" w:hAnsi="Calibri Light" w:cs="Arial"/>
                <w:sz w:val="22"/>
                <w:szCs w:val="22"/>
              </w:rPr>
            </w:pPr>
          </w:p>
        </w:tc>
      </w:tr>
      <w:permEnd w:id="419451265"/>
    </w:tbl>
    <w:p w:rsidR="00AA4B69" w:rsidRPr="00737E9C" w:rsidRDefault="00AA4B69" w:rsidP="00603701">
      <w:pPr>
        <w:rPr>
          <w:rFonts w:asciiTheme="minorHAnsi" w:hAnsiTheme="minorHAnsi"/>
          <w:sz w:val="22"/>
          <w:szCs w:val="22"/>
        </w:rPr>
      </w:pPr>
    </w:p>
    <w:sectPr w:rsidR="00AA4B69" w:rsidRPr="00737E9C" w:rsidSect="00FC6BEE">
      <w:headerReference w:type="default" r:id="rId9"/>
      <w:footerReference w:type="default" r:id="rId10"/>
      <w:headerReference w:type="first" r:id="rId11"/>
      <w:footerReference w:type="first" r:id="rId12"/>
      <w:pgSz w:w="12240" w:h="15840"/>
      <w:pgMar w:top="814" w:right="1134" w:bottom="1134" w:left="1134" w:header="708" w:footer="720" w:gutter="0"/>
      <w:cols w:space="708"/>
      <w:titlePg/>
      <w:docGrid w:linePitch="272"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219" w:rsidRDefault="00292219">
      <w:r>
        <w:separator/>
      </w:r>
    </w:p>
  </w:endnote>
  <w:endnote w:type="continuationSeparator" w:id="0">
    <w:p w:rsidR="00292219" w:rsidRDefault="0029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A47" w:rsidRPr="00314BB8" w:rsidRDefault="00EA17CC" w:rsidP="00314BB8">
    <w:pPr>
      <w:pStyle w:val="Zpat"/>
      <w:pBdr>
        <w:top w:val="single" w:sz="2" w:space="1" w:color="auto"/>
      </w:pBdr>
      <w:tabs>
        <w:tab w:val="clear" w:pos="9072"/>
        <w:tab w:val="right" w:pos="9923"/>
      </w:tabs>
      <w:rPr>
        <w:rFonts w:ascii="Calibri Light" w:hAnsi="Calibri Light"/>
        <w:sz w:val="18"/>
        <w:szCs w:val="18"/>
      </w:rPr>
    </w:pPr>
    <w:r>
      <w:rPr>
        <w:rFonts w:ascii="Calibri Light" w:hAnsi="Calibri Light"/>
        <w:sz w:val="18"/>
        <w:szCs w:val="18"/>
      </w:rPr>
      <w:t>4. základní škola Nerudova Říčany, příspěvková organizace, Nerudova 481, 25101 Říčany- Dodávka tabletů</w:t>
    </w:r>
    <w:r w:rsidR="00314BB8">
      <w:rPr>
        <w:rFonts w:ascii="Calibri Light" w:hAnsi="Calibri Light"/>
        <w:sz w:val="18"/>
        <w:szCs w:val="18"/>
      </w:rPr>
      <w:tab/>
    </w:r>
    <w:r w:rsidR="00314BB8" w:rsidRPr="00314F86">
      <w:rPr>
        <w:rFonts w:ascii="Calibri Light" w:hAnsi="Calibri Light"/>
        <w:szCs w:val="22"/>
      </w:rPr>
      <w:tab/>
    </w:r>
    <w:r w:rsidR="00314BB8" w:rsidRPr="00314F86">
      <w:rPr>
        <w:rFonts w:ascii="Calibri Light" w:hAnsi="Calibri Light"/>
        <w:sz w:val="18"/>
        <w:szCs w:val="18"/>
      </w:rPr>
      <w:t xml:space="preserve">strana </w:t>
    </w:r>
    <w:r w:rsidR="00314BB8" w:rsidRPr="00314F86">
      <w:rPr>
        <w:rStyle w:val="slostrnky"/>
        <w:rFonts w:ascii="Calibri Light" w:hAnsi="Calibri Light"/>
        <w:sz w:val="18"/>
        <w:szCs w:val="18"/>
      </w:rPr>
      <w:fldChar w:fldCharType="begin"/>
    </w:r>
    <w:r w:rsidR="00314BB8" w:rsidRPr="00314F86">
      <w:rPr>
        <w:rStyle w:val="slostrnky"/>
        <w:rFonts w:ascii="Calibri Light" w:hAnsi="Calibri Light"/>
        <w:sz w:val="18"/>
        <w:szCs w:val="18"/>
      </w:rPr>
      <w:instrText xml:space="preserve"> PAGE </w:instrText>
    </w:r>
    <w:r w:rsidR="00314BB8" w:rsidRPr="00314F86">
      <w:rPr>
        <w:rStyle w:val="slostrnky"/>
        <w:rFonts w:ascii="Calibri Light" w:hAnsi="Calibri Light"/>
        <w:sz w:val="18"/>
        <w:szCs w:val="18"/>
      </w:rPr>
      <w:fldChar w:fldCharType="separate"/>
    </w:r>
    <w:r w:rsidR="004F4625">
      <w:rPr>
        <w:rStyle w:val="slostrnky"/>
        <w:rFonts w:ascii="Calibri Light" w:hAnsi="Calibri Light"/>
        <w:noProof/>
        <w:sz w:val="18"/>
        <w:szCs w:val="18"/>
      </w:rPr>
      <w:t>2</w:t>
    </w:r>
    <w:r w:rsidR="00314BB8" w:rsidRPr="00314F86">
      <w:rPr>
        <w:rStyle w:val="slostrnky"/>
        <w:rFonts w:ascii="Calibri Light" w:hAnsi="Calibri Light"/>
        <w:sz w:val="18"/>
        <w:szCs w:val="18"/>
      </w:rPr>
      <w:fldChar w:fldCharType="end"/>
    </w:r>
    <w:r w:rsidR="00314BB8" w:rsidRPr="00314F86">
      <w:rPr>
        <w:rStyle w:val="slostrnky"/>
        <w:rFonts w:ascii="Calibri Light" w:hAnsi="Calibri Light"/>
        <w:sz w:val="18"/>
        <w:szCs w:val="18"/>
      </w:rPr>
      <w:t xml:space="preserve"> z </w:t>
    </w:r>
    <w:r w:rsidR="00314BB8" w:rsidRPr="00314F86">
      <w:rPr>
        <w:rStyle w:val="slostrnky"/>
        <w:rFonts w:ascii="Calibri Light" w:hAnsi="Calibri Light"/>
        <w:sz w:val="18"/>
        <w:szCs w:val="18"/>
      </w:rPr>
      <w:fldChar w:fldCharType="begin"/>
    </w:r>
    <w:r w:rsidR="00314BB8" w:rsidRPr="00314F86">
      <w:rPr>
        <w:rStyle w:val="slostrnky"/>
        <w:rFonts w:ascii="Calibri Light" w:hAnsi="Calibri Light"/>
        <w:sz w:val="18"/>
        <w:szCs w:val="18"/>
      </w:rPr>
      <w:instrText xml:space="preserve"> SECTIONPAGES   \* MERGEFORMAT </w:instrText>
    </w:r>
    <w:r w:rsidR="00314BB8" w:rsidRPr="00314F86">
      <w:rPr>
        <w:rStyle w:val="slostrnky"/>
        <w:rFonts w:ascii="Calibri Light" w:hAnsi="Calibri Light"/>
        <w:sz w:val="18"/>
        <w:szCs w:val="18"/>
      </w:rPr>
      <w:fldChar w:fldCharType="separate"/>
    </w:r>
    <w:r w:rsidR="004F4625">
      <w:rPr>
        <w:rStyle w:val="slostrnky"/>
        <w:rFonts w:ascii="Calibri Light" w:hAnsi="Calibri Light"/>
        <w:noProof/>
        <w:sz w:val="18"/>
        <w:szCs w:val="18"/>
      </w:rPr>
      <w:t>4</w:t>
    </w:r>
    <w:r w:rsidR="00314BB8" w:rsidRPr="00314F86">
      <w:rPr>
        <w:rStyle w:val="slostrnky"/>
        <w:rFonts w:ascii="Calibri Light" w:hAnsi="Calibri Light"/>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453" w:rsidRPr="007C4453" w:rsidRDefault="00547269" w:rsidP="007C4453">
    <w:pPr>
      <w:pStyle w:val="Zpat"/>
      <w:pBdr>
        <w:top w:val="single" w:sz="2" w:space="0" w:color="auto"/>
      </w:pBdr>
      <w:tabs>
        <w:tab w:val="clear" w:pos="9072"/>
        <w:tab w:val="right" w:pos="9923"/>
      </w:tabs>
      <w:rPr>
        <w:rFonts w:ascii="Calibri Light" w:hAnsi="Calibri Light"/>
        <w:sz w:val="18"/>
        <w:szCs w:val="18"/>
      </w:rPr>
    </w:pPr>
    <w:r>
      <w:rPr>
        <w:rFonts w:ascii="Calibri Light" w:hAnsi="Calibri Light"/>
        <w:sz w:val="18"/>
        <w:szCs w:val="18"/>
      </w:rPr>
      <w:t>4. základní škola Nerudova Říčany, příspěvková organizace, Nerudova 481, 25101 Říčany- Dodávka tabletů</w:t>
    </w:r>
    <w:r w:rsidR="007C4453">
      <w:rPr>
        <w:rFonts w:ascii="Calibri Light" w:hAnsi="Calibri Light"/>
        <w:sz w:val="18"/>
        <w:szCs w:val="18"/>
      </w:rPr>
      <w:tab/>
    </w:r>
    <w:r w:rsidR="007C4453" w:rsidRPr="00314F86">
      <w:rPr>
        <w:rFonts w:ascii="Calibri Light" w:hAnsi="Calibri Light"/>
        <w:szCs w:val="22"/>
      </w:rPr>
      <w:tab/>
    </w:r>
    <w:r w:rsidR="007C4453" w:rsidRPr="00314F86">
      <w:rPr>
        <w:rFonts w:ascii="Calibri Light" w:hAnsi="Calibri Light"/>
        <w:sz w:val="18"/>
        <w:szCs w:val="18"/>
      </w:rPr>
      <w:t xml:space="preserve">strana </w:t>
    </w:r>
    <w:r w:rsidR="007C4453" w:rsidRPr="00314F86">
      <w:rPr>
        <w:rStyle w:val="slostrnky"/>
        <w:rFonts w:ascii="Calibri Light" w:hAnsi="Calibri Light"/>
        <w:sz w:val="18"/>
        <w:szCs w:val="18"/>
      </w:rPr>
      <w:fldChar w:fldCharType="begin"/>
    </w:r>
    <w:r w:rsidR="007C4453" w:rsidRPr="00314F86">
      <w:rPr>
        <w:rStyle w:val="slostrnky"/>
        <w:rFonts w:ascii="Calibri Light" w:hAnsi="Calibri Light"/>
        <w:sz w:val="18"/>
        <w:szCs w:val="18"/>
      </w:rPr>
      <w:instrText xml:space="preserve"> PAGE </w:instrText>
    </w:r>
    <w:r w:rsidR="007C4453" w:rsidRPr="00314F86">
      <w:rPr>
        <w:rStyle w:val="slostrnky"/>
        <w:rFonts w:ascii="Calibri Light" w:hAnsi="Calibri Light"/>
        <w:sz w:val="18"/>
        <w:szCs w:val="18"/>
      </w:rPr>
      <w:fldChar w:fldCharType="separate"/>
    </w:r>
    <w:r w:rsidR="004F4625">
      <w:rPr>
        <w:rStyle w:val="slostrnky"/>
        <w:rFonts w:ascii="Calibri Light" w:hAnsi="Calibri Light"/>
        <w:noProof/>
        <w:sz w:val="18"/>
        <w:szCs w:val="18"/>
      </w:rPr>
      <w:t>1</w:t>
    </w:r>
    <w:r w:rsidR="007C4453" w:rsidRPr="00314F86">
      <w:rPr>
        <w:rStyle w:val="slostrnky"/>
        <w:rFonts w:ascii="Calibri Light" w:hAnsi="Calibri Light"/>
        <w:sz w:val="18"/>
        <w:szCs w:val="18"/>
      </w:rPr>
      <w:fldChar w:fldCharType="end"/>
    </w:r>
    <w:r w:rsidR="007C4453" w:rsidRPr="00314F86">
      <w:rPr>
        <w:rStyle w:val="slostrnky"/>
        <w:rFonts w:ascii="Calibri Light" w:hAnsi="Calibri Light"/>
        <w:sz w:val="18"/>
        <w:szCs w:val="18"/>
      </w:rPr>
      <w:t xml:space="preserve"> z </w:t>
    </w:r>
    <w:r w:rsidR="007C4453" w:rsidRPr="00314F86">
      <w:rPr>
        <w:rStyle w:val="slostrnky"/>
        <w:rFonts w:ascii="Calibri Light" w:hAnsi="Calibri Light"/>
        <w:sz w:val="18"/>
        <w:szCs w:val="18"/>
      </w:rPr>
      <w:fldChar w:fldCharType="begin"/>
    </w:r>
    <w:r w:rsidR="007C4453" w:rsidRPr="00314F86">
      <w:rPr>
        <w:rStyle w:val="slostrnky"/>
        <w:rFonts w:ascii="Calibri Light" w:hAnsi="Calibri Light"/>
        <w:sz w:val="18"/>
        <w:szCs w:val="18"/>
      </w:rPr>
      <w:instrText xml:space="preserve"> SECTIONPAGES   \* MERGEFORMAT </w:instrText>
    </w:r>
    <w:r w:rsidR="007C4453" w:rsidRPr="00314F86">
      <w:rPr>
        <w:rStyle w:val="slostrnky"/>
        <w:rFonts w:ascii="Calibri Light" w:hAnsi="Calibri Light"/>
        <w:sz w:val="18"/>
        <w:szCs w:val="18"/>
      </w:rPr>
      <w:fldChar w:fldCharType="separate"/>
    </w:r>
    <w:r w:rsidR="004F4625">
      <w:rPr>
        <w:rStyle w:val="slostrnky"/>
        <w:rFonts w:ascii="Calibri Light" w:hAnsi="Calibri Light"/>
        <w:noProof/>
        <w:sz w:val="18"/>
        <w:szCs w:val="18"/>
      </w:rPr>
      <w:t>4</w:t>
    </w:r>
    <w:r w:rsidR="007C4453" w:rsidRPr="00314F86">
      <w:rPr>
        <w:rStyle w:val="slostrnky"/>
        <w:rFonts w:ascii="Calibri Light" w:hAnsi="Calibri Light"/>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219" w:rsidRDefault="00292219">
      <w:r>
        <w:separator/>
      </w:r>
    </w:p>
  </w:footnote>
  <w:footnote w:type="continuationSeparator" w:id="0">
    <w:p w:rsidR="00292219" w:rsidRDefault="00292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6D3" w:rsidRDefault="008876D3">
    <w:pPr>
      <w:pStyle w:val="Zhlav"/>
    </w:pPr>
    <w:r>
      <w:rPr>
        <w:rFonts w:ascii="Calibri Light" w:hAnsi="Calibri Light"/>
        <w:b/>
        <w:caps/>
        <w:noProof/>
        <w:sz w:val="36"/>
        <w:szCs w:val="36"/>
        <w:lang w:eastAsia="cs-CZ"/>
      </w:rPr>
      <w:drawing>
        <wp:inline distT="0" distB="0" distL="0" distR="0" wp14:anchorId="0494E5B9" wp14:editId="5F3DADA4">
          <wp:extent cx="5708050" cy="1266825"/>
          <wp:effectExtent l="0" t="0" r="698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5688" cy="1279617"/>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6D3" w:rsidRDefault="00330EA2">
    <w:pPr>
      <w:pStyle w:val="Zhlav"/>
    </w:pPr>
    <w:r>
      <w:rPr>
        <w:noProof/>
        <w:lang w:eastAsia="cs-CZ"/>
      </w:rPr>
      <w:drawing>
        <wp:inline distT="0" distB="0" distL="0" distR="0">
          <wp:extent cx="6332220" cy="1405355"/>
          <wp:effectExtent l="0" t="0" r="0" b="4445"/>
          <wp:docPr id="5" name="Obrázek 5" descr="https://opvvv.msmt.cz/media/msmt/uploads/OP_VVV/Pravidla_pro_publicitu/logolinky/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pvvv.msmt.cz/media/msmt/uploads/OP_VVV/Pravidla_pro_publicitu/logolinky/Logolink_OP_VVV_hor_barva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2220" cy="14053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pStyle w:val="Nadpis8"/>
      <w:lvlText w:val="%1."/>
      <w:lvlJc w:val="left"/>
      <w:pPr>
        <w:tabs>
          <w:tab w:val="num" w:pos="705"/>
        </w:tabs>
        <w:ind w:left="705" w:hanging="421"/>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21"/>
    <w:lvl w:ilvl="0">
      <w:start w:val="1"/>
      <w:numFmt w:val="bullet"/>
      <w:lvlText w:val=""/>
      <w:lvlJc w:val="left"/>
      <w:pPr>
        <w:tabs>
          <w:tab w:val="num" w:pos="1320"/>
        </w:tabs>
        <w:ind w:left="1320" w:hanging="360"/>
      </w:pPr>
      <w:rPr>
        <w:rFonts w:ascii="Symbol" w:hAnsi="Symbol"/>
      </w:rPr>
    </w:lvl>
    <w:lvl w:ilvl="1">
      <w:start w:val="1"/>
      <w:numFmt w:val="bullet"/>
      <w:lvlText w:val="o"/>
      <w:lvlJc w:val="left"/>
      <w:pPr>
        <w:tabs>
          <w:tab w:val="num" w:pos="2040"/>
        </w:tabs>
        <w:ind w:left="2040" w:hanging="360"/>
      </w:pPr>
      <w:rPr>
        <w:rFonts w:ascii="Courier New" w:hAnsi="Courier New"/>
      </w:rPr>
    </w:lvl>
    <w:lvl w:ilvl="2">
      <w:start w:val="1"/>
      <w:numFmt w:val="bullet"/>
      <w:lvlText w:val=""/>
      <w:lvlJc w:val="left"/>
      <w:pPr>
        <w:tabs>
          <w:tab w:val="num" w:pos="2760"/>
        </w:tabs>
        <w:ind w:left="2760" w:hanging="360"/>
      </w:pPr>
      <w:rPr>
        <w:rFonts w:ascii="Wingdings" w:hAnsi="Wingdings"/>
      </w:rPr>
    </w:lvl>
    <w:lvl w:ilvl="3">
      <w:start w:val="1"/>
      <w:numFmt w:val="bullet"/>
      <w:lvlText w:val=""/>
      <w:lvlJc w:val="left"/>
      <w:pPr>
        <w:tabs>
          <w:tab w:val="num" w:pos="3480"/>
        </w:tabs>
        <w:ind w:left="3480" w:hanging="360"/>
      </w:pPr>
      <w:rPr>
        <w:rFonts w:ascii="Symbol" w:hAnsi="Symbol"/>
      </w:rPr>
    </w:lvl>
    <w:lvl w:ilvl="4">
      <w:start w:val="1"/>
      <w:numFmt w:val="bullet"/>
      <w:lvlText w:val="o"/>
      <w:lvlJc w:val="left"/>
      <w:pPr>
        <w:tabs>
          <w:tab w:val="num" w:pos="4200"/>
        </w:tabs>
        <w:ind w:left="4200" w:hanging="360"/>
      </w:pPr>
      <w:rPr>
        <w:rFonts w:ascii="Courier New" w:hAnsi="Courier New"/>
      </w:rPr>
    </w:lvl>
    <w:lvl w:ilvl="5">
      <w:start w:val="1"/>
      <w:numFmt w:val="bullet"/>
      <w:lvlText w:val=""/>
      <w:lvlJc w:val="left"/>
      <w:pPr>
        <w:tabs>
          <w:tab w:val="num" w:pos="4920"/>
        </w:tabs>
        <w:ind w:left="4920" w:hanging="360"/>
      </w:pPr>
      <w:rPr>
        <w:rFonts w:ascii="Wingdings" w:hAnsi="Wingdings"/>
      </w:rPr>
    </w:lvl>
    <w:lvl w:ilvl="6">
      <w:start w:val="1"/>
      <w:numFmt w:val="bullet"/>
      <w:lvlText w:val=""/>
      <w:lvlJc w:val="left"/>
      <w:pPr>
        <w:tabs>
          <w:tab w:val="num" w:pos="5640"/>
        </w:tabs>
        <w:ind w:left="5640" w:hanging="360"/>
      </w:pPr>
      <w:rPr>
        <w:rFonts w:ascii="Symbol" w:hAnsi="Symbol"/>
      </w:rPr>
    </w:lvl>
    <w:lvl w:ilvl="7">
      <w:start w:val="1"/>
      <w:numFmt w:val="bullet"/>
      <w:lvlText w:val="o"/>
      <w:lvlJc w:val="left"/>
      <w:pPr>
        <w:tabs>
          <w:tab w:val="num" w:pos="6360"/>
        </w:tabs>
        <w:ind w:left="6360" w:hanging="360"/>
      </w:pPr>
      <w:rPr>
        <w:rFonts w:ascii="Courier New" w:hAnsi="Courier New"/>
      </w:rPr>
    </w:lvl>
    <w:lvl w:ilvl="8">
      <w:start w:val="1"/>
      <w:numFmt w:val="bullet"/>
      <w:lvlText w:val=""/>
      <w:lvlJc w:val="left"/>
      <w:pPr>
        <w:tabs>
          <w:tab w:val="num" w:pos="7080"/>
        </w:tabs>
        <w:ind w:left="7080" w:hanging="360"/>
      </w:pPr>
      <w:rPr>
        <w:rFonts w:ascii="Wingdings" w:hAnsi="Wingdings"/>
      </w:rPr>
    </w:lvl>
  </w:abstractNum>
  <w:abstractNum w:abstractNumId="3" w15:restartNumberingAfterBreak="0">
    <w:nsid w:val="00000004"/>
    <w:multiLevelType w:val="multilevel"/>
    <w:tmpl w:val="F95E0CBC"/>
    <w:name w:val="WWNum25"/>
    <w:lvl w:ilvl="0">
      <w:start w:val="1"/>
      <w:numFmt w:val="upperRoman"/>
      <w:lvlText w:val="%1."/>
      <w:lvlJc w:val="right"/>
      <w:pPr>
        <w:tabs>
          <w:tab w:val="num" w:pos="851"/>
        </w:tabs>
        <w:ind w:left="2665" w:hanging="2665"/>
      </w:pPr>
      <w:rPr>
        <w:b/>
        <w:i w:val="0"/>
        <w:sz w:val="24"/>
        <w:szCs w:val="24"/>
      </w:rPr>
    </w:lvl>
    <w:lvl w:ilvl="1">
      <w:start w:val="1"/>
      <w:numFmt w:val="decimal"/>
      <w:lvlText w:val="%1.%2."/>
      <w:lvlJc w:val="left"/>
      <w:pPr>
        <w:tabs>
          <w:tab w:val="num" w:pos="680"/>
        </w:tabs>
        <w:ind w:left="360" w:hanging="360"/>
      </w:pPr>
      <w:rPr>
        <w:b/>
        <w:i w:val="0"/>
        <w:sz w:val="24"/>
        <w:szCs w:val="24"/>
      </w:rPr>
    </w:lvl>
    <w:lvl w:ilvl="2">
      <w:start w:val="1"/>
      <w:numFmt w:val="decimal"/>
      <w:lvlText w:val="%1.%2.%3"/>
      <w:lvlJc w:val="left"/>
      <w:pPr>
        <w:tabs>
          <w:tab w:val="num" w:pos="1102"/>
        </w:tabs>
        <w:ind w:left="1142" w:hanging="432"/>
      </w:pPr>
      <w:rPr>
        <w:b/>
        <w:i w:val="0"/>
        <w:sz w:val="24"/>
        <w:szCs w:val="24"/>
      </w:rPr>
    </w:lvl>
    <w:lvl w:ilvl="3">
      <w:start w:val="1"/>
      <w:numFmt w:val="lowerRoman"/>
      <w:lvlText w:val="(%2.%3.%4)"/>
      <w:lvlJc w:val="right"/>
      <w:pPr>
        <w:tabs>
          <w:tab w:val="num" w:pos="864"/>
        </w:tabs>
        <w:ind w:left="864" w:hanging="144"/>
      </w:pPr>
    </w:lvl>
    <w:lvl w:ilvl="4">
      <w:start w:val="1"/>
      <w:numFmt w:val="decimal"/>
      <w:lvlText w:val="%2.%3.%4.%5)"/>
      <w:lvlJc w:val="left"/>
      <w:pPr>
        <w:tabs>
          <w:tab w:val="num" w:pos="1008"/>
        </w:tabs>
        <w:ind w:left="1008" w:hanging="432"/>
      </w:pPr>
    </w:lvl>
    <w:lvl w:ilvl="5">
      <w:start w:val="1"/>
      <w:numFmt w:val="lowerLetter"/>
      <w:lvlText w:val="%2.%3.%4.%5.%6)"/>
      <w:lvlJc w:val="left"/>
      <w:pPr>
        <w:tabs>
          <w:tab w:val="num" w:pos="1152"/>
        </w:tabs>
        <w:ind w:left="1152" w:hanging="432"/>
      </w:pPr>
    </w:lvl>
    <w:lvl w:ilvl="6">
      <w:start w:val="1"/>
      <w:numFmt w:val="lowerRoman"/>
      <w:lvlText w:val="%2.%3.%4.%5.%6.%7)"/>
      <w:lvlJc w:val="right"/>
      <w:pPr>
        <w:tabs>
          <w:tab w:val="num" w:pos="1296"/>
        </w:tabs>
        <w:ind w:left="1296" w:hanging="288"/>
      </w:pPr>
    </w:lvl>
    <w:lvl w:ilvl="7">
      <w:start w:val="1"/>
      <w:numFmt w:val="lowerLetter"/>
      <w:lvlText w:val="%2.%3.%4.%5.%6.%7.%8."/>
      <w:lvlJc w:val="left"/>
      <w:pPr>
        <w:tabs>
          <w:tab w:val="num" w:pos="1440"/>
        </w:tabs>
        <w:ind w:left="1440" w:hanging="432"/>
      </w:pPr>
    </w:lvl>
    <w:lvl w:ilvl="8">
      <w:start w:val="1"/>
      <w:numFmt w:val="lowerRoman"/>
      <w:lvlText w:val="%2.%3.%4.%5.%6.%7.%8.%9."/>
      <w:lvlJc w:val="right"/>
      <w:pPr>
        <w:tabs>
          <w:tab w:val="num" w:pos="1584"/>
        </w:tabs>
        <w:ind w:left="1584" w:hanging="144"/>
      </w:pPr>
    </w:lvl>
  </w:abstractNum>
  <w:abstractNum w:abstractNumId="4" w15:restartNumberingAfterBreak="0">
    <w:nsid w:val="00000005"/>
    <w:multiLevelType w:val="multilevel"/>
    <w:tmpl w:val="00000005"/>
    <w:name w:val="WW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3"/>
    <w:multiLevelType w:val="singleLevel"/>
    <w:tmpl w:val="00000023"/>
    <w:name w:val="WW8Num35"/>
    <w:lvl w:ilvl="0">
      <w:start w:val="1"/>
      <w:numFmt w:val="decimal"/>
      <w:lvlText w:val="%1."/>
      <w:lvlJc w:val="left"/>
      <w:pPr>
        <w:tabs>
          <w:tab w:val="num" w:pos="357"/>
        </w:tabs>
        <w:ind w:left="357" w:hanging="357"/>
      </w:pPr>
      <w:rPr>
        <w:sz w:val="24"/>
        <w:szCs w:val="24"/>
      </w:rPr>
    </w:lvl>
  </w:abstractNum>
  <w:abstractNum w:abstractNumId="7" w15:restartNumberingAfterBreak="0">
    <w:nsid w:val="07242378"/>
    <w:multiLevelType w:val="hybridMultilevel"/>
    <w:tmpl w:val="5EA68B10"/>
    <w:lvl w:ilvl="0" w:tplc="9C4EDE48">
      <w:start w:val="1"/>
      <w:numFmt w:val="decimal"/>
      <w:lvlText w:val="8.%1."/>
      <w:lvlJc w:val="left"/>
      <w:pPr>
        <w:ind w:left="360" w:hanging="360"/>
      </w:pPr>
      <w:rPr>
        <w:rFonts w:ascii="Calibri Light" w:hAnsi="Calibri Light" w:hint="default"/>
        <w:b w:val="0"/>
        <w:i w:val="0"/>
        <w:sz w:val="22"/>
        <w:u w:val="none"/>
      </w:rPr>
    </w:lvl>
    <w:lvl w:ilvl="1" w:tplc="BBEA7D4C">
      <w:start w:val="1"/>
      <w:numFmt w:val="ordinal"/>
      <w:lvlText w:val="8.1.%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2823B14"/>
    <w:multiLevelType w:val="hybridMultilevel"/>
    <w:tmpl w:val="0960E0F6"/>
    <w:lvl w:ilvl="0" w:tplc="0A4EC9D8">
      <w:start w:val="1"/>
      <w:numFmt w:val="decimal"/>
      <w:lvlText w:val="5.%1."/>
      <w:lvlJc w:val="left"/>
      <w:pPr>
        <w:ind w:left="360" w:hanging="360"/>
      </w:pPr>
      <w:rPr>
        <w:rFonts w:ascii="Calibri Light" w:hAnsi="Calibri Light" w:hint="default"/>
        <w:b w:val="0"/>
        <w:i w:val="0"/>
        <w:sz w:val="22"/>
        <w:u w:val="none"/>
      </w:rPr>
    </w:lvl>
    <w:lvl w:ilvl="1" w:tplc="8172662C">
      <w:start w:val="1"/>
      <w:numFmt w:val="decimal"/>
      <w:lvlText w:val="5.14.%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9771D03"/>
    <w:multiLevelType w:val="multilevel"/>
    <w:tmpl w:val="44B4F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59138E"/>
    <w:multiLevelType w:val="multilevel"/>
    <w:tmpl w:val="CFA6C186"/>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996D37"/>
    <w:multiLevelType w:val="hybridMultilevel"/>
    <w:tmpl w:val="50DEA4B8"/>
    <w:lvl w:ilvl="0" w:tplc="54B4005C">
      <w:start w:val="1"/>
      <w:numFmt w:val="decimal"/>
      <w:lvlText w:val="1.5.%1."/>
      <w:lvlJc w:val="left"/>
      <w:pPr>
        <w:ind w:left="927" w:hanging="360"/>
      </w:pPr>
      <w:rPr>
        <w:rFonts w:ascii="Calibri Light" w:hAnsi="Calibri Light" w:hint="default"/>
        <w:b w:val="0"/>
        <w:i w:val="0"/>
        <w:sz w:val="22"/>
        <w:u w:val="none"/>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2" w15:restartNumberingAfterBreak="0">
    <w:nsid w:val="25113C08"/>
    <w:multiLevelType w:val="hybridMultilevel"/>
    <w:tmpl w:val="A23C5AA8"/>
    <w:lvl w:ilvl="0" w:tplc="446A0628">
      <w:numFmt w:val="bullet"/>
      <w:lvlText w:val="-"/>
      <w:lvlJc w:val="left"/>
      <w:pPr>
        <w:ind w:left="1980" w:hanging="360"/>
      </w:pPr>
      <w:rPr>
        <w:rFonts w:ascii="Times New Roman" w:eastAsia="Calibri" w:hAnsi="Times New Roman" w:cs="Times New Roman" w:hint="default"/>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3" w15:restartNumberingAfterBreak="0">
    <w:nsid w:val="283A679F"/>
    <w:multiLevelType w:val="hybridMultilevel"/>
    <w:tmpl w:val="01740416"/>
    <w:name w:val="WWNum2522"/>
    <w:lvl w:ilvl="0" w:tplc="DEB45FD2">
      <w:start w:val="1"/>
      <w:numFmt w:val="decimal"/>
      <w:lvlText w:val="%1. "/>
      <w:lvlJc w:val="left"/>
      <w:pPr>
        <w:ind w:left="720" w:hanging="360"/>
      </w:pPr>
      <w:rPr>
        <w:rFonts w:ascii="Arial" w:hAnsi="Arial"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49601C"/>
    <w:multiLevelType w:val="hybridMultilevel"/>
    <w:tmpl w:val="EE8E4678"/>
    <w:lvl w:ilvl="0" w:tplc="0862D612">
      <w:start w:val="1"/>
      <w:numFmt w:val="ordinal"/>
      <w:lvlText w:val="Článek %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AA6743"/>
    <w:multiLevelType w:val="hybridMultilevel"/>
    <w:tmpl w:val="73DADCF4"/>
    <w:lvl w:ilvl="0" w:tplc="F3EC2714">
      <w:start w:val="1"/>
      <w:numFmt w:val="decimal"/>
      <w:lvlText w:val="6.%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9C277BB"/>
    <w:multiLevelType w:val="hybridMultilevel"/>
    <w:tmpl w:val="BB24F7CA"/>
    <w:lvl w:ilvl="0" w:tplc="C57CADB6">
      <w:start w:val="1"/>
      <w:numFmt w:val="decimal"/>
      <w:lvlText w:val="4.%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C0D6D55"/>
    <w:multiLevelType w:val="hybridMultilevel"/>
    <w:tmpl w:val="00EE0478"/>
    <w:lvl w:ilvl="0" w:tplc="CDBC515C">
      <w:start w:val="1"/>
      <w:numFmt w:val="decimal"/>
      <w:pStyle w:val="slovanodstavec"/>
      <w:lvlText w:val="%1."/>
      <w:lvlJc w:val="left"/>
      <w:pPr>
        <w:ind w:left="360" w:hanging="360"/>
      </w:pPr>
      <w:rPr>
        <w:rFonts w:ascii="Verdana" w:hAnsi="Verdana"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44CC128C"/>
    <w:multiLevelType w:val="hybridMultilevel"/>
    <w:tmpl w:val="BEB80B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DB4260F"/>
    <w:multiLevelType w:val="hybridMultilevel"/>
    <w:tmpl w:val="AAB0D598"/>
    <w:lvl w:ilvl="0" w:tplc="9854654C">
      <w:start w:val="1"/>
      <w:numFmt w:val="decimal"/>
      <w:lvlText w:val="7.%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E8A43DB"/>
    <w:multiLevelType w:val="hybridMultilevel"/>
    <w:tmpl w:val="3058F59E"/>
    <w:lvl w:ilvl="0" w:tplc="F57C4806">
      <w:start w:val="1"/>
      <w:numFmt w:val="decimal"/>
      <w:lvlText w:val="9.%1."/>
      <w:lvlJc w:val="left"/>
      <w:pPr>
        <w:ind w:left="360" w:hanging="360"/>
      </w:pPr>
      <w:rPr>
        <w:rFonts w:ascii="Calibri Light" w:hAnsi="Calibri Light" w:hint="default"/>
        <w:b w:val="0"/>
        <w:i w:val="0"/>
        <w:sz w:val="22"/>
        <w:u w:val="none"/>
      </w:rPr>
    </w:lvl>
    <w:lvl w:ilvl="1" w:tplc="DA4C34C8">
      <w:start w:val="1"/>
      <w:numFmt w:val="ordinal"/>
      <w:lvlText w:val="9.1.%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FB46847"/>
    <w:multiLevelType w:val="hybridMultilevel"/>
    <w:tmpl w:val="731C913E"/>
    <w:lvl w:ilvl="0" w:tplc="6160154C">
      <w:start w:val="1"/>
      <w:numFmt w:val="decimal"/>
      <w:lvlText w:val="10.%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A2E4FFE"/>
    <w:multiLevelType w:val="hybridMultilevel"/>
    <w:tmpl w:val="2F3681EE"/>
    <w:lvl w:ilvl="0" w:tplc="14C661A8">
      <w:start w:val="1"/>
      <w:numFmt w:val="decimal"/>
      <w:lvlText w:val="%1."/>
      <w:lvlJc w:val="left"/>
      <w:pPr>
        <w:ind w:left="720" w:hanging="360"/>
      </w:pPr>
      <w:rPr>
        <w:rFonts w:ascii="Calibri" w:hAnsi="Calibri" w:hint="default"/>
        <w:b w:val="0"/>
        <w:i w:val="0"/>
        <w:sz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E9C542C"/>
    <w:multiLevelType w:val="hybridMultilevel"/>
    <w:tmpl w:val="AD14753C"/>
    <w:lvl w:ilvl="0" w:tplc="F6C2243E">
      <w:start w:val="1"/>
      <w:numFmt w:val="decimal"/>
      <w:lvlText w:val="%1."/>
      <w:lvlJc w:val="left"/>
      <w:pPr>
        <w:ind w:left="360" w:hanging="360"/>
      </w:pPr>
      <w:rPr>
        <w:rFonts w:ascii="Calibri" w:hAnsi="Calibri"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16D66A8"/>
    <w:multiLevelType w:val="hybridMultilevel"/>
    <w:tmpl w:val="34EED6A2"/>
    <w:lvl w:ilvl="0" w:tplc="04050017">
      <w:start w:val="1"/>
      <w:numFmt w:val="lowerLetter"/>
      <w:lvlText w:val="%1)"/>
      <w:lvlJc w:val="left"/>
      <w:pPr>
        <w:ind w:left="1069" w:hanging="360"/>
      </w:pPr>
    </w:lvl>
    <w:lvl w:ilvl="1" w:tplc="04050017">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64987A3D"/>
    <w:multiLevelType w:val="hybridMultilevel"/>
    <w:tmpl w:val="14D82786"/>
    <w:lvl w:ilvl="0" w:tplc="AC48E7FA">
      <w:start w:val="1"/>
      <w:numFmt w:val="decimal"/>
      <w:lvlText w:val="2.%1."/>
      <w:lvlJc w:val="left"/>
      <w:pPr>
        <w:ind w:left="360" w:hanging="360"/>
      </w:pPr>
      <w:rPr>
        <w:rFonts w:ascii="Calibri Light" w:hAnsi="Calibri Light"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87F20B6"/>
    <w:multiLevelType w:val="hybridMultilevel"/>
    <w:tmpl w:val="9A181DF2"/>
    <w:lvl w:ilvl="0" w:tplc="0A56CDB8">
      <w:start w:val="1"/>
      <w:numFmt w:val="decimal"/>
      <w:lvlText w:val="1.%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4745B17"/>
    <w:multiLevelType w:val="hybridMultilevel"/>
    <w:tmpl w:val="B1F20ECA"/>
    <w:name w:val="WWNum2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AA30C73"/>
    <w:multiLevelType w:val="hybridMultilevel"/>
    <w:tmpl w:val="9B8CBC7C"/>
    <w:lvl w:ilvl="0" w:tplc="9C4EDE48">
      <w:start w:val="1"/>
      <w:numFmt w:val="decimal"/>
      <w:lvlText w:val="8.%1."/>
      <w:lvlJc w:val="left"/>
      <w:pPr>
        <w:ind w:left="360" w:hanging="360"/>
      </w:pPr>
      <w:rPr>
        <w:rFonts w:ascii="Calibri Light" w:hAnsi="Calibri Light" w:hint="default"/>
        <w:b w:val="0"/>
        <w:i w:val="0"/>
        <w:sz w:val="22"/>
        <w:u w:val="none"/>
      </w:rPr>
    </w:lvl>
    <w:lvl w:ilvl="1" w:tplc="C0FE827A">
      <w:start w:val="1"/>
      <w:numFmt w:val="ordinal"/>
      <w:lvlText w:val="8.2.%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EAA2592"/>
    <w:multiLevelType w:val="hybridMultilevel"/>
    <w:tmpl w:val="3D9CE6CE"/>
    <w:lvl w:ilvl="0" w:tplc="83781D80">
      <w:start w:val="1"/>
      <w:numFmt w:val="decimal"/>
      <w:lvlText w:val="3.%1."/>
      <w:lvlJc w:val="left"/>
      <w:pPr>
        <w:ind w:left="360" w:hanging="360"/>
      </w:pPr>
      <w:rPr>
        <w:rFonts w:ascii="Calibri Light" w:hAnsi="Calibri Light" w:hint="default"/>
        <w:b w:val="0"/>
        <w:i w:val="0"/>
        <w:sz w:val="22"/>
        <w:u w:val="none"/>
      </w:rPr>
    </w:lvl>
    <w:lvl w:ilvl="1" w:tplc="9F889810">
      <w:start w:val="1"/>
      <w:numFmt w:val="ordinal"/>
      <w:lvlText w:val="3.1.%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7"/>
  </w:num>
  <w:num w:numId="3">
    <w:abstractNumId w:val="14"/>
  </w:num>
  <w:num w:numId="4">
    <w:abstractNumId w:val="26"/>
  </w:num>
  <w:num w:numId="5">
    <w:abstractNumId w:val="25"/>
  </w:num>
  <w:num w:numId="6">
    <w:abstractNumId w:val="29"/>
  </w:num>
  <w:num w:numId="7">
    <w:abstractNumId w:val="16"/>
  </w:num>
  <w:num w:numId="8">
    <w:abstractNumId w:val="8"/>
  </w:num>
  <w:num w:numId="9">
    <w:abstractNumId w:val="15"/>
  </w:num>
  <w:num w:numId="10">
    <w:abstractNumId w:val="7"/>
  </w:num>
  <w:num w:numId="11">
    <w:abstractNumId w:val="23"/>
  </w:num>
  <w:num w:numId="12">
    <w:abstractNumId w:val="20"/>
  </w:num>
  <w:num w:numId="13">
    <w:abstractNumId w:val="21"/>
  </w:num>
  <w:num w:numId="14">
    <w:abstractNumId w:val="19"/>
  </w:num>
  <w:num w:numId="15">
    <w:abstractNumId w:val="24"/>
  </w:num>
  <w:num w:numId="16">
    <w:abstractNumId w:val="22"/>
  </w:num>
  <w:num w:numId="17">
    <w:abstractNumId w:val="10"/>
  </w:num>
  <w:num w:numId="18">
    <w:abstractNumId w:val="9"/>
  </w:num>
  <w:num w:numId="19">
    <w:abstractNumId w:val="12"/>
  </w:num>
  <w:num w:numId="20">
    <w:abstractNumId w:val="11"/>
  </w:num>
  <w:num w:numId="21">
    <w:abstractNumId w:val="28"/>
  </w:num>
  <w:num w:numId="22">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0"/>
  <w:defaultTabStop w:val="720"/>
  <w:hyphenationZone w:val="425"/>
  <w:defaultTableStyle w:val="Normln"/>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6E7"/>
    <w:rsid w:val="00022A67"/>
    <w:rsid w:val="00034949"/>
    <w:rsid w:val="00036E8E"/>
    <w:rsid w:val="00041419"/>
    <w:rsid w:val="000635C7"/>
    <w:rsid w:val="00070621"/>
    <w:rsid w:val="0007567E"/>
    <w:rsid w:val="0007602E"/>
    <w:rsid w:val="000777E2"/>
    <w:rsid w:val="000950A7"/>
    <w:rsid w:val="00097149"/>
    <w:rsid w:val="000B242A"/>
    <w:rsid w:val="000E6960"/>
    <w:rsid w:val="001016A1"/>
    <w:rsid w:val="001142FF"/>
    <w:rsid w:val="00114952"/>
    <w:rsid w:val="00120EB6"/>
    <w:rsid w:val="00122F95"/>
    <w:rsid w:val="00161698"/>
    <w:rsid w:val="00165622"/>
    <w:rsid w:val="00180657"/>
    <w:rsid w:val="001B6A6D"/>
    <w:rsid w:val="001E0D91"/>
    <w:rsid w:val="001E33B9"/>
    <w:rsid w:val="001E42FB"/>
    <w:rsid w:val="001F5763"/>
    <w:rsid w:val="001F5D10"/>
    <w:rsid w:val="0021350D"/>
    <w:rsid w:val="00214E9D"/>
    <w:rsid w:val="00216D52"/>
    <w:rsid w:val="002222F7"/>
    <w:rsid w:val="00231578"/>
    <w:rsid w:val="002538F1"/>
    <w:rsid w:val="0025574D"/>
    <w:rsid w:val="00256CB2"/>
    <w:rsid w:val="002674CC"/>
    <w:rsid w:val="00286686"/>
    <w:rsid w:val="00292219"/>
    <w:rsid w:val="002C0109"/>
    <w:rsid w:val="002E3951"/>
    <w:rsid w:val="002E3BB9"/>
    <w:rsid w:val="002F0604"/>
    <w:rsid w:val="00314BB8"/>
    <w:rsid w:val="003154EE"/>
    <w:rsid w:val="00317250"/>
    <w:rsid w:val="00323D9C"/>
    <w:rsid w:val="00330EA2"/>
    <w:rsid w:val="00345A47"/>
    <w:rsid w:val="00352020"/>
    <w:rsid w:val="00374A56"/>
    <w:rsid w:val="00374DA4"/>
    <w:rsid w:val="00392E48"/>
    <w:rsid w:val="003A2320"/>
    <w:rsid w:val="003B653F"/>
    <w:rsid w:val="003E602A"/>
    <w:rsid w:val="003F40FA"/>
    <w:rsid w:val="003F714F"/>
    <w:rsid w:val="0040724E"/>
    <w:rsid w:val="0044237A"/>
    <w:rsid w:val="004438BF"/>
    <w:rsid w:val="00485B1A"/>
    <w:rsid w:val="00492145"/>
    <w:rsid w:val="004A63A0"/>
    <w:rsid w:val="004B1074"/>
    <w:rsid w:val="004B2EFA"/>
    <w:rsid w:val="004D6396"/>
    <w:rsid w:val="004E6402"/>
    <w:rsid w:val="004F4625"/>
    <w:rsid w:val="005108D5"/>
    <w:rsid w:val="00511BA6"/>
    <w:rsid w:val="005261A7"/>
    <w:rsid w:val="00547269"/>
    <w:rsid w:val="0056156A"/>
    <w:rsid w:val="0057726C"/>
    <w:rsid w:val="005845EA"/>
    <w:rsid w:val="00597267"/>
    <w:rsid w:val="005A2A58"/>
    <w:rsid w:val="005A3588"/>
    <w:rsid w:val="005B5F91"/>
    <w:rsid w:val="005E1214"/>
    <w:rsid w:val="005F2A2D"/>
    <w:rsid w:val="00603701"/>
    <w:rsid w:val="0061310D"/>
    <w:rsid w:val="006264C8"/>
    <w:rsid w:val="00676FB1"/>
    <w:rsid w:val="00705835"/>
    <w:rsid w:val="00722F34"/>
    <w:rsid w:val="007233C3"/>
    <w:rsid w:val="00725D89"/>
    <w:rsid w:val="00737E9C"/>
    <w:rsid w:val="0077626C"/>
    <w:rsid w:val="00793D36"/>
    <w:rsid w:val="007C10CF"/>
    <w:rsid w:val="007C4453"/>
    <w:rsid w:val="007D6CAE"/>
    <w:rsid w:val="007E4471"/>
    <w:rsid w:val="007E6043"/>
    <w:rsid w:val="00806EE3"/>
    <w:rsid w:val="0081632D"/>
    <w:rsid w:val="008271F4"/>
    <w:rsid w:val="00850696"/>
    <w:rsid w:val="00863E3D"/>
    <w:rsid w:val="00883332"/>
    <w:rsid w:val="008876D3"/>
    <w:rsid w:val="008A5156"/>
    <w:rsid w:val="008B009B"/>
    <w:rsid w:val="008B0EBC"/>
    <w:rsid w:val="008C12A4"/>
    <w:rsid w:val="008D25EE"/>
    <w:rsid w:val="008F23A4"/>
    <w:rsid w:val="00900F66"/>
    <w:rsid w:val="00901C7F"/>
    <w:rsid w:val="00915724"/>
    <w:rsid w:val="00926D2C"/>
    <w:rsid w:val="00974BB7"/>
    <w:rsid w:val="00981AAE"/>
    <w:rsid w:val="009F5971"/>
    <w:rsid w:val="00A01BA0"/>
    <w:rsid w:val="00A2206E"/>
    <w:rsid w:val="00A33157"/>
    <w:rsid w:val="00A7104B"/>
    <w:rsid w:val="00A83F36"/>
    <w:rsid w:val="00A85A37"/>
    <w:rsid w:val="00A9378B"/>
    <w:rsid w:val="00A948C3"/>
    <w:rsid w:val="00AA1CA1"/>
    <w:rsid w:val="00AA4B69"/>
    <w:rsid w:val="00AC2446"/>
    <w:rsid w:val="00AC3F0B"/>
    <w:rsid w:val="00AC7426"/>
    <w:rsid w:val="00B45F9E"/>
    <w:rsid w:val="00B73EAB"/>
    <w:rsid w:val="00BB01CC"/>
    <w:rsid w:val="00BB3370"/>
    <w:rsid w:val="00BC7022"/>
    <w:rsid w:val="00BF3C1F"/>
    <w:rsid w:val="00BF54C1"/>
    <w:rsid w:val="00C23B14"/>
    <w:rsid w:val="00C37298"/>
    <w:rsid w:val="00C5550E"/>
    <w:rsid w:val="00C6537B"/>
    <w:rsid w:val="00C87F0C"/>
    <w:rsid w:val="00CC39D6"/>
    <w:rsid w:val="00CD7BC6"/>
    <w:rsid w:val="00CE7BB3"/>
    <w:rsid w:val="00D00595"/>
    <w:rsid w:val="00D457BC"/>
    <w:rsid w:val="00D501C0"/>
    <w:rsid w:val="00D548F8"/>
    <w:rsid w:val="00D72423"/>
    <w:rsid w:val="00D87805"/>
    <w:rsid w:val="00D93562"/>
    <w:rsid w:val="00DD78FB"/>
    <w:rsid w:val="00DF55FE"/>
    <w:rsid w:val="00E35F57"/>
    <w:rsid w:val="00E51835"/>
    <w:rsid w:val="00E80301"/>
    <w:rsid w:val="00EA17CC"/>
    <w:rsid w:val="00EA2926"/>
    <w:rsid w:val="00EA2ED1"/>
    <w:rsid w:val="00EC41BE"/>
    <w:rsid w:val="00F048B0"/>
    <w:rsid w:val="00F34CC8"/>
    <w:rsid w:val="00F3541B"/>
    <w:rsid w:val="00F44E02"/>
    <w:rsid w:val="00F532DE"/>
    <w:rsid w:val="00F636BE"/>
    <w:rsid w:val="00F8799E"/>
    <w:rsid w:val="00F87C17"/>
    <w:rsid w:val="00FA5E1C"/>
    <w:rsid w:val="00FC06E7"/>
    <w:rsid w:val="00FC6BEE"/>
    <w:rsid w:val="00FE41B4"/>
    <w:rsid w:val="00FF1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FDDFD27-00D8-4B8D-B407-11EB42BC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64C8"/>
    <w:pPr>
      <w:suppressAutoHyphens/>
    </w:pPr>
    <w:rPr>
      <w:kern w:val="1"/>
      <w:lang w:eastAsia="ar-SA"/>
    </w:rPr>
  </w:style>
  <w:style w:type="paragraph" w:styleId="Nadpis1">
    <w:name w:val="heading 1"/>
    <w:basedOn w:val="Normln"/>
    <w:next w:val="Zkladntext"/>
    <w:link w:val="Nadpis1Char"/>
    <w:qFormat/>
    <w:rsid w:val="006264C8"/>
    <w:pPr>
      <w:keepNext/>
      <w:ind w:left="1418"/>
      <w:outlineLvl w:val="0"/>
    </w:pPr>
    <w:rPr>
      <w:rFonts w:ascii="Arial" w:hAnsi="Arial"/>
      <w:iCs/>
      <w:u w:val="single"/>
    </w:rPr>
  </w:style>
  <w:style w:type="paragraph" w:styleId="Nadpis3">
    <w:name w:val="heading 3"/>
    <w:basedOn w:val="Normln"/>
    <w:next w:val="Zkladntext"/>
    <w:qFormat/>
    <w:rsid w:val="006264C8"/>
    <w:pPr>
      <w:keepNext/>
      <w:numPr>
        <w:ilvl w:val="2"/>
        <w:numId w:val="1"/>
      </w:numPr>
      <w:jc w:val="center"/>
      <w:outlineLvl w:val="2"/>
    </w:pPr>
    <w:rPr>
      <w:rFonts w:ascii="Arial" w:hAnsi="Arial"/>
      <w:b/>
      <w:sz w:val="22"/>
    </w:rPr>
  </w:style>
  <w:style w:type="paragraph" w:styleId="Nadpis4">
    <w:name w:val="heading 4"/>
    <w:basedOn w:val="Normln"/>
    <w:next w:val="Zkladntext"/>
    <w:link w:val="Nadpis4Char"/>
    <w:qFormat/>
    <w:rsid w:val="006264C8"/>
    <w:pPr>
      <w:keepNext/>
      <w:numPr>
        <w:ilvl w:val="3"/>
        <w:numId w:val="1"/>
      </w:numPr>
      <w:spacing w:before="240" w:after="60"/>
      <w:outlineLvl w:val="3"/>
    </w:pPr>
    <w:rPr>
      <w:b/>
      <w:bCs/>
      <w:sz w:val="28"/>
      <w:szCs w:val="28"/>
    </w:rPr>
  </w:style>
  <w:style w:type="paragraph" w:styleId="Nadpis5">
    <w:name w:val="heading 5"/>
    <w:basedOn w:val="Normln"/>
    <w:next w:val="Zkladntext"/>
    <w:qFormat/>
    <w:rsid w:val="006264C8"/>
    <w:pPr>
      <w:numPr>
        <w:ilvl w:val="4"/>
        <w:numId w:val="1"/>
      </w:numPr>
      <w:spacing w:before="240" w:after="60"/>
      <w:outlineLvl w:val="4"/>
    </w:pPr>
    <w:rPr>
      <w:b/>
      <w:bCs/>
      <w:i/>
      <w:iCs/>
      <w:sz w:val="26"/>
      <w:szCs w:val="26"/>
    </w:rPr>
  </w:style>
  <w:style w:type="paragraph" w:styleId="Nadpis8">
    <w:name w:val="heading 8"/>
    <w:basedOn w:val="Normln"/>
    <w:next w:val="Zkladntext"/>
    <w:qFormat/>
    <w:rsid w:val="006264C8"/>
    <w:pPr>
      <w:keepNext/>
      <w:numPr>
        <w:numId w:val="1"/>
      </w:numPr>
      <w:ind w:left="0"/>
      <w:outlineLvl w:val="7"/>
    </w:pPr>
    <w:rPr>
      <w:rFonts w:ascii="Arial" w:hAnsi="Arial"/>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6264C8"/>
  </w:style>
  <w:style w:type="character" w:customStyle="1" w:styleId="slostrnky1">
    <w:name w:val="Číslo stránky1"/>
    <w:basedOn w:val="Standardnpsmoodstavce1"/>
    <w:rsid w:val="006264C8"/>
  </w:style>
  <w:style w:type="character" w:customStyle="1" w:styleId="Odkaznakoment1">
    <w:name w:val="Odkaz na komentář1"/>
    <w:basedOn w:val="Standardnpsmoodstavce1"/>
    <w:rsid w:val="006264C8"/>
    <w:rPr>
      <w:sz w:val="16"/>
      <w:szCs w:val="16"/>
    </w:rPr>
  </w:style>
  <w:style w:type="character" w:customStyle="1" w:styleId="TextkomenteChar">
    <w:name w:val="Text komentáře Char"/>
    <w:basedOn w:val="Standardnpsmoodstavce1"/>
    <w:rsid w:val="006264C8"/>
  </w:style>
  <w:style w:type="character" w:customStyle="1" w:styleId="PedmtkomenteChar">
    <w:name w:val="Předmět komentáře Char"/>
    <w:basedOn w:val="TextkomenteChar"/>
    <w:rsid w:val="006264C8"/>
    <w:rPr>
      <w:b/>
      <w:bCs/>
    </w:rPr>
  </w:style>
  <w:style w:type="character" w:customStyle="1" w:styleId="ListLabel1">
    <w:name w:val="ListLabel 1"/>
    <w:rsid w:val="006264C8"/>
    <w:rPr>
      <w:rFonts w:eastAsia="Times New Roman" w:cs="Times New Roman"/>
    </w:rPr>
  </w:style>
  <w:style w:type="character" w:customStyle="1" w:styleId="ListLabel2">
    <w:name w:val="ListLabel 2"/>
    <w:rsid w:val="006264C8"/>
    <w:rPr>
      <w:b w:val="0"/>
      <w:i w:val="0"/>
      <w:sz w:val="20"/>
      <w:u w:val="none"/>
    </w:rPr>
  </w:style>
  <w:style w:type="character" w:customStyle="1" w:styleId="ListLabel3">
    <w:name w:val="ListLabel 3"/>
    <w:rsid w:val="006264C8"/>
    <w:rPr>
      <w:rFonts w:cs="Courier New"/>
    </w:rPr>
  </w:style>
  <w:style w:type="character" w:customStyle="1" w:styleId="ListLabel4">
    <w:name w:val="ListLabel 4"/>
    <w:rsid w:val="006264C8"/>
    <w:rPr>
      <w:b/>
      <w:i w:val="0"/>
      <w:sz w:val="24"/>
      <w:szCs w:val="24"/>
    </w:rPr>
  </w:style>
  <w:style w:type="character" w:customStyle="1" w:styleId="ListLabel5">
    <w:name w:val="ListLabel 5"/>
    <w:rsid w:val="006264C8"/>
    <w:rPr>
      <w:rFonts w:eastAsia="Calibri" w:cs="Times New Roman"/>
    </w:rPr>
  </w:style>
  <w:style w:type="character" w:customStyle="1" w:styleId="WW8Num21z0">
    <w:name w:val="WW8Num21z0"/>
    <w:rsid w:val="006264C8"/>
    <w:rPr>
      <w:b/>
      <w:i w:val="0"/>
      <w:sz w:val="24"/>
      <w:szCs w:val="24"/>
    </w:rPr>
  </w:style>
  <w:style w:type="paragraph" w:customStyle="1" w:styleId="Nadpis">
    <w:name w:val="Nadpis"/>
    <w:basedOn w:val="Normln"/>
    <w:next w:val="Zkladntext"/>
    <w:rsid w:val="006264C8"/>
    <w:pPr>
      <w:keepNext/>
      <w:spacing w:before="240" w:after="120"/>
    </w:pPr>
    <w:rPr>
      <w:rFonts w:ascii="Arial" w:eastAsia="Microsoft YaHei" w:hAnsi="Arial" w:cs="Mangal"/>
      <w:sz w:val="28"/>
      <w:szCs w:val="28"/>
    </w:rPr>
  </w:style>
  <w:style w:type="paragraph" w:styleId="Zkladntext">
    <w:name w:val="Body Text"/>
    <w:basedOn w:val="Normln"/>
    <w:rsid w:val="006264C8"/>
    <w:pPr>
      <w:jc w:val="both"/>
    </w:pPr>
    <w:rPr>
      <w:rFonts w:ascii="Arial" w:hAnsi="Arial"/>
      <w:iCs/>
    </w:rPr>
  </w:style>
  <w:style w:type="paragraph" w:styleId="Seznam">
    <w:name w:val="List"/>
    <w:basedOn w:val="Zkladntext"/>
    <w:rsid w:val="006264C8"/>
    <w:rPr>
      <w:rFonts w:cs="Mangal"/>
    </w:rPr>
  </w:style>
  <w:style w:type="paragraph" w:customStyle="1" w:styleId="Popisek">
    <w:name w:val="Popisek"/>
    <w:basedOn w:val="Normln"/>
    <w:rsid w:val="006264C8"/>
    <w:pPr>
      <w:suppressLineNumbers/>
      <w:spacing w:before="120" w:after="120"/>
    </w:pPr>
    <w:rPr>
      <w:rFonts w:cs="Mangal"/>
      <w:i/>
      <w:iCs/>
      <w:sz w:val="24"/>
      <w:szCs w:val="24"/>
    </w:rPr>
  </w:style>
  <w:style w:type="paragraph" w:customStyle="1" w:styleId="Rejstk">
    <w:name w:val="Rejstřík"/>
    <w:basedOn w:val="Normln"/>
    <w:rsid w:val="006264C8"/>
    <w:pPr>
      <w:suppressLineNumbers/>
    </w:pPr>
    <w:rPr>
      <w:rFonts w:cs="Mangal"/>
    </w:rPr>
  </w:style>
  <w:style w:type="paragraph" w:styleId="Zpat">
    <w:name w:val="footer"/>
    <w:basedOn w:val="Normln"/>
    <w:link w:val="ZpatChar"/>
    <w:uiPriority w:val="99"/>
    <w:rsid w:val="006264C8"/>
    <w:pPr>
      <w:suppressLineNumbers/>
      <w:tabs>
        <w:tab w:val="center" w:pos="4536"/>
        <w:tab w:val="right" w:pos="9072"/>
      </w:tabs>
    </w:pPr>
  </w:style>
  <w:style w:type="paragraph" w:styleId="Zhlav">
    <w:name w:val="header"/>
    <w:basedOn w:val="Normln"/>
    <w:rsid w:val="006264C8"/>
    <w:pPr>
      <w:suppressLineNumbers/>
      <w:tabs>
        <w:tab w:val="center" w:pos="4536"/>
        <w:tab w:val="right" w:pos="9072"/>
      </w:tabs>
    </w:pPr>
  </w:style>
  <w:style w:type="paragraph" w:customStyle="1" w:styleId="Textbubliny1">
    <w:name w:val="Text bubliny1"/>
    <w:basedOn w:val="Normln"/>
    <w:rsid w:val="006264C8"/>
    <w:rPr>
      <w:rFonts w:ascii="Tahoma" w:hAnsi="Tahoma" w:cs="Tahoma"/>
      <w:sz w:val="16"/>
      <w:szCs w:val="16"/>
    </w:rPr>
  </w:style>
  <w:style w:type="paragraph" w:customStyle="1" w:styleId="Rozvrendokumentu1">
    <w:name w:val="Rozvržení dokumentu1"/>
    <w:basedOn w:val="Normln"/>
    <w:rsid w:val="006264C8"/>
    <w:pPr>
      <w:shd w:val="clear" w:color="auto" w:fill="000080"/>
    </w:pPr>
    <w:rPr>
      <w:rFonts w:ascii="Tahoma" w:hAnsi="Tahoma" w:cs="Tahoma"/>
    </w:rPr>
  </w:style>
  <w:style w:type="paragraph" w:customStyle="1" w:styleId="Zkladntext21">
    <w:name w:val="Základní text 21"/>
    <w:basedOn w:val="Normln"/>
    <w:rsid w:val="006264C8"/>
    <w:pPr>
      <w:spacing w:after="120" w:line="480" w:lineRule="auto"/>
    </w:pPr>
  </w:style>
  <w:style w:type="paragraph" w:customStyle="1" w:styleId="Textkomente1">
    <w:name w:val="Text komentáře1"/>
    <w:basedOn w:val="Normln"/>
    <w:rsid w:val="006264C8"/>
  </w:style>
  <w:style w:type="paragraph" w:customStyle="1" w:styleId="Pedmtkomente1">
    <w:name w:val="Předmět komentáře1"/>
    <w:basedOn w:val="Textkomente1"/>
    <w:rsid w:val="006264C8"/>
    <w:rPr>
      <w:b/>
      <w:bCs/>
    </w:rPr>
  </w:style>
  <w:style w:type="paragraph" w:customStyle="1" w:styleId="Odstavecseseznamem1">
    <w:name w:val="Odstavec se seznamem1"/>
    <w:basedOn w:val="Normln"/>
    <w:rsid w:val="006264C8"/>
    <w:pPr>
      <w:ind w:left="708"/>
    </w:pPr>
  </w:style>
  <w:style w:type="paragraph" w:styleId="Textbubliny">
    <w:name w:val="Balloon Text"/>
    <w:basedOn w:val="Normln"/>
    <w:link w:val="TextbublinyChar"/>
    <w:uiPriority w:val="99"/>
    <w:semiHidden/>
    <w:unhideWhenUsed/>
    <w:rsid w:val="00FC06E7"/>
    <w:rPr>
      <w:rFonts w:ascii="Tahoma" w:hAnsi="Tahoma" w:cs="Tahoma"/>
      <w:sz w:val="16"/>
      <w:szCs w:val="16"/>
    </w:rPr>
  </w:style>
  <w:style w:type="character" w:customStyle="1" w:styleId="TextbublinyChar">
    <w:name w:val="Text bubliny Char"/>
    <w:basedOn w:val="Standardnpsmoodstavce"/>
    <w:link w:val="Textbubliny"/>
    <w:uiPriority w:val="99"/>
    <w:semiHidden/>
    <w:rsid w:val="00FC06E7"/>
    <w:rPr>
      <w:rFonts w:ascii="Tahoma" w:hAnsi="Tahoma" w:cs="Tahoma"/>
      <w:kern w:val="1"/>
      <w:sz w:val="16"/>
      <w:szCs w:val="16"/>
      <w:lang w:eastAsia="ar-SA"/>
    </w:rPr>
  </w:style>
  <w:style w:type="character" w:styleId="Odkaznakoment">
    <w:name w:val="annotation reference"/>
    <w:basedOn w:val="Standardnpsmoodstavce"/>
    <w:uiPriority w:val="99"/>
    <w:semiHidden/>
    <w:unhideWhenUsed/>
    <w:rsid w:val="00FC06E7"/>
    <w:rPr>
      <w:sz w:val="16"/>
      <w:szCs w:val="16"/>
    </w:rPr>
  </w:style>
  <w:style w:type="paragraph" w:styleId="Textkomente">
    <w:name w:val="annotation text"/>
    <w:basedOn w:val="Normln"/>
    <w:link w:val="TextkomenteChar1"/>
    <w:uiPriority w:val="99"/>
    <w:semiHidden/>
    <w:unhideWhenUsed/>
    <w:rsid w:val="00FC06E7"/>
  </w:style>
  <w:style w:type="character" w:customStyle="1" w:styleId="TextkomenteChar1">
    <w:name w:val="Text komentáře Char1"/>
    <w:basedOn w:val="Standardnpsmoodstavce"/>
    <w:link w:val="Textkomente"/>
    <w:uiPriority w:val="99"/>
    <w:semiHidden/>
    <w:rsid w:val="00FC06E7"/>
    <w:rPr>
      <w:kern w:val="1"/>
      <w:lang w:eastAsia="ar-SA"/>
    </w:rPr>
  </w:style>
  <w:style w:type="paragraph" w:styleId="Pedmtkomente">
    <w:name w:val="annotation subject"/>
    <w:basedOn w:val="Textkomente"/>
    <w:next w:val="Textkomente"/>
    <w:link w:val="PedmtkomenteChar1"/>
    <w:uiPriority w:val="99"/>
    <w:semiHidden/>
    <w:unhideWhenUsed/>
    <w:rsid w:val="00FC06E7"/>
    <w:rPr>
      <w:b/>
      <w:bCs/>
    </w:rPr>
  </w:style>
  <w:style w:type="character" w:customStyle="1" w:styleId="PedmtkomenteChar1">
    <w:name w:val="Předmět komentáře Char1"/>
    <w:basedOn w:val="TextkomenteChar1"/>
    <w:link w:val="Pedmtkomente"/>
    <w:uiPriority w:val="99"/>
    <w:semiHidden/>
    <w:rsid w:val="00FC06E7"/>
    <w:rPr>
      <w:b/>
      <w:bCs/>
      <w:kern w:val="1"/>
      <w:lang w:eastAsia="ar-SA"/>
    </w:rPr>
  </w:style>
  <w:style w:type="character" w:styleId="Hypertextovodkaz">
    <w:name w:val="Hyperlink"/>
    <w:basedOn w:val="Standardnpsmoodstavce"/>
    <w:uiPriority w:val="99"/>
    <w:unhideWhenUsed/>
    <w:rsid w:val="00A7104B"/>
    <w:rPr>
      <w:color w:val="0000FF"/>
      <w:u w:val="single"/>
    </w:rPr>
  </w:style>
  <w:style w:type="paragraph" w:styleId="Odstavecseseznamem">
    <w:name w:val="List Paragraph"/>
    <w:basedOn w:val="Normln"/>
    <w:link w:val="OdstavecseseznamemChar"/>
    <w:uiPriority w:val="34"/>
    <w:qFormat/>
    <w:rsid w:val="00850696"/>
    <w:pPr>
      <w:ind w:left="708"/>
    </w:pPr>
  </w:style>
  <w:style w:type="character" w:styleId="Zdraznn">
    <w:name w:val="Emphasis"/>
    <w:basedOn w:val="Standardnpsmoodstavce"/>
    <w:uiPriority w:val="20"/>
    <w:qFormat/>
    <w:rsid w:val="00DF55FE"/>
    <w:rPr>
      <w:i/>
      <w:iCs/>
    </w:rPr>
  </w:style>
  <w:style w:type="paragraph" w:styleId="Normlnweb">
    <w:name w:val="Normal (Web)"/>
    <w:basedOn w:val="Normln"/>
    <w:unhideWhenUsed/>
    <w:rsid w:val="00DF55FE"/>
    <w:pPr>
      <w:suppressAutoHyphens w:val="0"/>
    </w:pPr>
    <w:rPr>
      <w:rFonts w:ascii="Arial" w:hAnsi="Arial" w:cs="Arial"/>
      <w:color w:val="000000"/>
      <w:kern w:val="0"/>
      <w:sz w:val="16"/>
      <w:szCs w:val="16"/>
      <w:lang w:eastAsia="cs-CZ"/>
    </w:rPr>
  </w:style>
  <w:style w:type="paragraph" w:customStyle="1" w:styleId="slovanodstavec">
    <w:name w:val="Číslovaný odstavec"/>
    <w:basedOn w:val="Odstavecseseznamem"/>
    <w:uiPriority w:val="99"/>
    <w:rsid w:val="00165622"/>
    <w:pPr>
      <w:numPr>
        <w:numId w:val="2"/>
      </w:numPr>
      <w:suppressAutoHyphens w:val="0"/>
      <w:spacing w:before="120"/>
      <w:jc w:val="both"/>
    </w:pPr>
    <w:rPr>
      <w:rFonts w:ascii="Verdana" w:hAnsi="Verdana" w:cs="Verdana"/>
      <w:b/>
      <w:kern w:val="0"/>
      <w:sz w:val="17"/>
      <w:szCs w:val="17"/>
      <w:lang w:eastAsia="cs-CZ"/>
    </w:rPr>
  </w:style>
  <w:style w:type="table" w:styleId="Mkatabulky">
    <w:name w:val="Table Grid"/>
    <w:basedOn w:val="Normlntabulka"/>
    <w:uiPriority w:val="59"/>
    <w:rsid w:val="005A2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5A2A58"/>
    <w:rPr>
      <w:kern w:val="1"/>
      <w:lang w:eastAsia="ar-SA"/>
    </w:rPr>
  </w:style>
  <w:style w:type="character" w:customStyle="1" w:styleId="OdstavecseseznamemChar">
    <w:name w:val="Odstavec se seznamem Char"/>
    <w:basedOn w:val="Standardnpsmoodstavce"/>
    <w:link w:val="Odstavecseseznamem"/>
    <w:uiPriority w:val="34"/>
    <w:locked/>
    <w:rsid w:val="005261A7"/>
    <w:rPr>
      <w:kern w:val="1"/>
      <w:lang w:eastAsia="ar-SA"/>
    </w:rPr>
  </w:style>
  <w:style w:type="paragraph" w:customStyle="1" w:styleId="AAOdstavec">
    <w:name w:val="AA_Odstavec"/>
    <w:basedOn w:val="Normln"/>
    <w:rsid w:val="00C6537B"/>
    <w:pPr>
      <w:suppressAutoHyphens w:val="0"/>
      <w:jc w:val="both"/>
    </w:pPr>
    <w:rPr>
      <w:rFonts w:ascii="Arial" w:hAnsi="Arial" w:cs="Arial"/>
      <w:snapToGrid w:val="0"/>
      <w:kern w:val="0"/>
      <w:lang w:eastAsia="en-US"/>
    </w:rPr>
  </w:style>
  <w:style w:type="character" w:customStyle="1" w:styleId="Nadpis4Char">
    <w:name w:val="Nadpis 4 Char"/>
    <w:basedOn w:val="Standardnpsmoodstavce"/>
    <w:link w:val="Nadpis4"/>
    <w:rsid w:val="00C6537B"/>
    <w:rPr>
      <w:b/>
      <w:bCs/>
      <w:kern w:val="1"/>
      <w:sz w:val="28"/>
      <w:szCs w:val="28"/>
      <w:lang w:eastAsia="ar-SA"/>
    </w:rPr>
  </w:style>
  <w:style w:type="character" w:styleId="Zstupntext">
    <w:name w:val="Placeholder Text"/>
    <w:basedOn w:val="Standardnpsmoodstavce"/>
    <w:uiPriority w:val="99"/>
    <w:semiHidden/>
    <w:rsid w:val="0081632D"/>
    <w:rPr>
      <w:color w:val="808080"/>
    </w:rPr>
  </w:style>
  <w:style w:type="character" w:customStyle="1" w:styleId="Nadpis1Char">
    <w:name w:val="Nadpis 1 Char"/>
    <w:basedOn w:val="Standardnpsmoodstavce"/>
    <w:link w:val="Nadpis1"/>
    <w:locked/>
    <w:rsid w:val="0081632D"/>
    <w:rPr>
      <w:rFonts w:ascii="Arial" w:hAnsi="Arial"/>
      <w:iCs/>
      <w:kern w:val="1"/>
      <w:u w:val="single"/>
      <w:lang w:eastAsia="ar-SA"/>
    </w:rPr>
  </w:style>
  <w:style w:type="character" w:styleId="slostrnky">
    <w:name w:val="page number"/>
    <w:basedOn w:val="Standardnpsmoodstavce"/>
    <w:uiPriority w:val="99"/>
    <w:rsid w:val="007C445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tka.machackova@zsp.rican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578B8FFEEF4A6CA6AC2564ADC68850"/>
        <w:category>
          <w:name w:val="Obecné"/>
          <w:gallery w:val="placeholder"/>
        </w:category>
        <w:types>
          <w:type w:val="bbPlcHdr"/>
        </w:types>
        <w:behaviors>
          <w:behavior w:val="content"/>
        </w:behaviors>
        <w:guid w:val="{D3045ED9-EAE4-440E-83EC-313DF7F3A0A9}"/>
      </w:docPartPr>
      <w:docPartBody>
        <w:p w:rsidR="002A7911" w:rsidRDefault="002A7911" w:rsidP="002A7911">
          <w:pPr>
            <w:pStyle w:val="84578B8FFEEF4A6CA6AC2564ADC688502"/>
          </w:pPr>
          <w:r w:rsidRPr="007B32BB">
            <w:rPr>
              <w:rStyle w:val="Zstupntext"/>
              <w:b/>
              <w:sz w:val="28"/>
              <w:szCs w:val="28"/>
            </w:rPr>
            <w:t>[………….…]</w:t>
          </w:r>
        </w:p>
      </w:docPartBody>
    </w:docPart>
    <w:docPart>
      <w:docPartPr>
        <w:name w:val="59415991C41D479C8563D27B035102EF"/>
        <w:category>
          <w:name w:val="Obecné"/>
          <w:gallery w:val="placeholder"/>
        </w:category>
        <w:types>
          <w:type w:val="bbPlcHdr"/>
        </w:types>
        <w:behaviors>
          <w:behavior w:val="content"/>
        </w:behaviors>
        <w:guid w:val="{923AB077-5872-46D8-8355-A30E7BAC19CA}"/>
      </w:docPartPr>
      <w:docPartBody>
        <w:p w:rsidR="002A7911" w:rsidRDefault="002A7911" w:rsidP="002A7911">
          <w:pPr>
            <w:pStyle w:val="59415991C41D479C8563D27B035102EF2"/>
          </w:pPr>
          <w:r w:rsidRPr="0081632D">
            <w:rPr>
              <w:rStyle w:val="Zstupntext"/>
              <w:sz w:val="22"/>
              <w:szCs w:val="22"/>
            </w:rPr>
            <w:t>[………….…]</w:t>
          </w:r>
        </w:p>
      </w:docPartBody>
    </w:docPart>
    <w:docPart>
      <w:docPartPr>
        <w:name w:val="899BDAE6D72B435A83631D86B80043D6"/>
        <w:category>
          <w:name w:val="Obecné"/>
          <w:gallery w:val="placeholder"/>
        </w:category>
        <w:types>
          <w:type w:val="bbPlcHdr"/>
        </w:types>
        <w:behaviors>
          <w:behavior w:val="content"/>
        </w:behaviors>
        <w:guid w:val="{9902B284-A35A-47B7-8FD5-82B2449E96FD}"/>
      </w:docPartPr>
      <w:docPartBody>
        <w:p w:rsidR="002A7911" w:rsidRDefault="002A7911" w:rsidP="002A7911">
          <w:pPr>
            <w:pStyle w:val="899BDAE6D72B435A83631D86B80043D62"/>
          </w:pPr>
          <w:r w:rsidRPr="0081632D">
            <w:rPr>
              <w:rStyle w:val="Zstupntext"/>
              <w:sz w:val="22"/>
              <w:szCs w:val="22"/>
            </w:rPr>
            <w:t>[………….…]</w:t>
          </w:r>
        </w:p>
      </w:docPartBody>
    </w:docPart>
    <w:docPart>
      <w:docPartPr>
        <w:name w:val="2F41EE21CA9C4188B1598AA17D2DA684"/>
        <w:category>
          <w:name w:val="Obecné"/>
          <w:gallery w:val="placeholder"/>
        </w:category>
        <w:types>
          <w:type w:val="bbPlcHdr"/>
        </w:types>
        <w:behaviors>
          <w:behavior w:val="content"/>
        </w:behaviors>
        <w:guid w:val="{C1592189-E6E8-441F-96B5-00B7EBA27C14}"/>
      </w:docPartPr>
      <w:docPartBody>
        <w:p w:rsidR="002A7911" w:rsidRDefault="002A7911" w:rsidP="002A7911">
          <w:pPr>
            <w:pStyle w:val="2F41EE21CA9C4188B1598AA17D2DA6842"/>
          </w:pPr>
          <w:r w:rsidRPr="0081632D">
            <w:rPr>
              <w:rStyle w:val="Zstupntext"/>
              <w:sz w:val="22"/>
              <w:szCs w:val="22"/>
            </w:rPr>
            <w:t>[………….…]</w:t>
          </w:r>
        </w:p>
      </w:docPartBody>
    </w:docPart>
    <w:docPart>
      <w:docPartPr>
        <w:name w:val="CC71BC63AF184E29998AE53BB23B068C"/>
        <w:category>
          <w:name w:val="Obecné"/>
          <w:gallery w:val="placeholder"/>
        </w:category>
        <w:types>
          <w:type w:val="bbPlcHdr"/>
        </w:types>
        <w:behaviors>
          <w:behavior w:val="content"/>
        </w:behaviors>
        <w:guid w:val="{7416D14C-76B1-4980-8000-70894843FC7B}"/>
      </w:docPartPr>
      <w:docPartBody>
        <w:p w:rsidR="002A7911" w:rsidRDefault="002A7911" w:rsidP="002A7911">
          <w:pPr>
            <w:pStyle w:val="CC71BC63AF184E29998AE53BB23B068C2"/>
          </w:pPr>
          <w:r w:rsidRPr="0081632D">
            <w:rPr>
              <w:rStyle w:val="Zstupntext"/>
              <w:sz w:val="22"/>
              <w:szCs w:val="22"/>
            </w:rPr>
            <w:t>[………….…]</w:t>
          </w:r>
        </w:p>
      </w:docPartBody>
    </w:docPart>
    <w:docPart>
      <w:docPartPr>
        <w:name w:val="6939EE8D7A8548ED99962CBEE16ECF94"/>
        <w:category>
          <w:name w:val="Obecné"/>
          <w:gallery w:val="placeholder"/>
        </w:category>
        <w:types>
          <w:type w:val="bbPlcHdr"/>
        </w:types>
        <w:behaviors>
          <w:behavior w:val="content"/>
        </w:behaviors>
        <w:guid w:val="{75908226-DA0D-475B-8601-29E58131CF11}"/>
      </w:docPartPr>
      <w:docPartBody>
        <w:p w:rsidR="002A7911" w:rsidRDefault="002A7911" w:rsidP="002A7911">
          <w:pPr>
            <w:pStyle w:val="6939EE8D7A8548ED99962CBEE16ECF942"/>
          </w:pPr>
          <w:r w:rsidRPr="0081632D">
            <w:rPr>
              <w:rStyle w:val="Zstupntext"/>
              <w:sz w:val="22"/>
              <w:szCs w:val="22"/>
            </w:rPr>
            <w:t>[………….…]</w:t>
          </w:r>
        </w:p>
      </w:docPartBody>
    </w:docPart>
    <w:docPart>
      <w:docPartPr>
        <w:name w:val="ED079F6934B3429BA22C9EC67D5CFAC5"/>
        <w:category>
          <w:name w:val="Obecné"/>
          <w:gallery w:val="placeholder"/>
        </w:category>
        <w:types>
          <w:type w:val="bbPlcHdr"/>
        </w:types>
        <w:behaviors>
          <w:behavior w:val="content"/>
        </w:behaviors>
        <w:guid w:val="{BD414284-3BEC-4627-836A-7195770BE436}"/>
      </w:docPartPr>
      <w:docPartBody>
        <w:p w:rsidR="002A7911" w:rsidRDefault="002A7911" w:rsidP="002A7911">
          <w:pPr>
            <w:pStyle w:val="ED079F6934B3429BA22C9EC67D5CFAC52"/>
          </w:pPr>
          <w:r w:rsidRPr="0081632D">
            <w:rPr>
              <w:rStyle w:val="Zstupntext"/>
              <w:sz w:val="22"/>
              <w:szCs w:val="22"/>
            </w:rPr>
            <w:t>[………….…]</w:t>
          </w:r>
        </w:p>
      </w:docPartBody>
    </w:docPart>
    <w:docPart>
      <w:docPartPr>
        <w:name w:val="C0437EA0754F488BAE3D7CE07E826616"/>
        <w:category>
          <w:name w:val="Obecné"/>
          <w:gallery w:val="placeholder"/>
        </w:category>
        <w:types>
          <w:type w:val="bbPlcHdr"/>
        </w:types>
        <w:behaviors>
          <w:behavior w:val="content"/>
        </w:behaviors>
        <w:guid w:val="{585707E3-DAF5-47B1-A10C-149B7C8456FA}"/>
      </w:docPartPr>
      <w:docPartBody>
        <w:p w:rsidR="002A7911" w:rsidRDefault="002A7911" w:rsidP="002A7911">
          <w:pPr>
            <w:pStyle w:val="C0437EA0754F488BAE3D7CE07E8266162"/>
          </w:pPr>
          <w:r w:rsidRPr="0081632D">
            <w:rPr>
              <w:rStyle w:val="Zstupntext"/>
              <w:sz w:val="22"/>
              <w:szCs w:val="22"/>
            </w:rPr>
            <w:t>[………….…]</w:t>
          </w:r>
        </w:p>
      </w:docPartBody>
    </w:docPart>
    <w:docPart>
      <w:docPartPr>
        <w:name w:val="3D4CD914DBCC4E0F86DBFFACD28B27BA"/>
        <w:category>
          <w:name w:val="Obecné"/>
          <w:gallery w:val="placeholder"/>
        </w:category>
        <w:types>
          <w:type w:val="bbPlcHdr"/>
        </w:types>
        <w:behaviors>
          <w:behavior w:val="content"/>
        </w:behaviors>
        <w:guid w:val="{869F3834-EF49-40B3-A561-1BD3018D8841}"/>
      </w:docPartPr>
      <w:docPartBody>
        <w:p w:rsidR="002A7911" w:rsidRDefault="002A7911" w:rsidP="002A7911">
          <w:pPr>
            <w:pStyle w:val="3D4CD914DBCC4E0F86DBFFACD28B27BA2"/>
          </w:pPr>
          <w:r w:rsidRPr="0081632D">
            <w:rPr>
              <w:rStyle w:val="Zstupntext"/>
              <w:sz w:val="22"/>
              <w:szCs w:val="22"/>
            </w:rPr>
            <w:t>[………….…]</w:t>
          </w:r>
        </w:p>
      </w:docPartBody>
    </w:docPart>
    <w:docPart>
      <w:docPartPr>
        <w:name w:val="7FBE3DB1B0CA4682B99DCEE74A0BA130"/>
        <w:category>
          <w:name w:val="Obecné"/>
          <w:gallery w:val="placeholder"/>
        </w:category>
        <w:types>
          <w:type w:val="bbPlcHdr"/>
        </w:types>
        <w:behaviors>
          <w:behavior w:val="content"/>
        </w:behaviors>
        <w:guid w:val="{9A941AAA-1D1F-448C-8E95-A7958E210C30}"/>
      </w:docPartPr>
      <w:docPartBody>
        <w:p w:rsidR="002A7911" w:rsidRDefault="002A7911" w:rsidP="002A7911">
          <w:pPr>
            <w:pStyle w:val="7FBE3DB1B0CA4682B99DCEE74A0BA1302"/>
          </w:pPr>
          <w:r w:rsidRPr="0081632D">
            <w:rPr>
              <w:rStyle w:val="Zstupntext"/>
              <w:sz w:val="22"/>
              <w:szCs w:val="22"/>
            </w:rPr>
            <w:t>[………….…]</w:t>
          </w:r>
        </w:p>
      </w:docPartBody>
    </w:docPart>
    <w:docPart>
      <w:docPartPr>
        <w:name w:val="B7DC637D62B54CD19F557C305B280708"/>
        <w:category>
          <w:name w:val="Obecné"/>
          <w:gallery w:val="placeholder"/>
        </w:category>
        <w:types>
          <w:type w:val="bbPlcHdr"/>
        </w:types>
        <w:behaviors>
          <w:behavior w:val="content"/>
        </w:behaviors>
        <w:guid w:val="{753C2BAF-5D09-4292-BCCB-7B82A4785AEF}"/>
      </w:docPartPr>
      <w:docPartBody>
        <w:p w:rsidR="002A7911" w:rsidRDefault="002A7911" w:rsidP="002A7911">
          <w:pPr>
            <w:pStyle w:val="B7DC637D62B54CD19F557C305B2807082"/>
          </w:pPr>
          <w:r w:rsidRPr="0081632D">
            <w:rPr>
              <w:rStyle w:val="Zstupntext"/>
              <w:sz w:val="22"/>
              <w:szCs w:val="22"/>
            </w:rPr>
            <w:t>[………….…]</w:t>
          </w:r>
        </w:p>
      </w:docPartBody>
    </w:docPart>
    <w:docPart>
      <w:docPartPr>
        <w:name w:val="0D6C212F3008495493883CE7DC1E0446"/>
        <w:category>
          <w:name w:val="Obecné"/>
          <w:gallery w:val="placeholder"/>
        </w:category>
        <w:types>
          <w:type w:val="bbPlcHdr"/>
        </w:types>
        <w:behaviors>
          <w:behavior w:val="content"/>
        </w:behaviors>
        <w:guid w:val="{AACA87CB-99A9-4420-B6E4-796557E72C6E}"/>
      </w:docPartPr>
      <w:docPartBody>
        <w:p w:rsidR="002A7911" w:rsidRDefault="002A7911" w:rsidP="002A7911">
          <w:pPr>
            <w:pStyle w:val="0D6C212F3008495493883CE7DC1E04462"/>
          </w:pPr>
          <w:r w:rsidRPr="0081632D">
            <w:rPr>
              <w:rStyle w:val="Zstupntext"/>
              <w:sz w:val="22"/>
              <w:szCs w:val="22"/>
            </w:rPr>
            <w:t>[………….…]</w:t>
          </w:r>
        </w:p>
      </w:docPartBody>
    </w:docPart>
    <w:docPart>
      <w:docPartPr>
        <w:name w:val="CA767518E1FC48ACBA842CBE9133A463"/>
        <w:category>
          <w:name w:val="Obecné"/>
          <w:gallery w:val="placeholder"/>
        </w:category>
        <w:types>
          <w:type w:val="bbPlcHdr"/>
        </w:types>
        <w:behaviors>
          <w:behavior w:val="content"/>
        </w:behaviors>
        <w:guid w:val="{BF516F98-26EE-4E7F-A559-41ADB246FD09}"/>
      </w:docPartPr>
      <w:docPartBody>
        <w:p w:rsidR="002A7911" w:rsidRDefault="002A7911" w:rsidP="002A7911">
          <w:pPr>
            <w:pStyle w:val="CA767518E1FC48ACBA842CBE9133A4632"/>
          </w:pPr>
          <w:r w:rsidRPr="007C4453">
            <w:rPr>
              <w:rStyle w:val="Zstupntext"/>
              <w:rFonts w:ascii="Calibri Light" w:hAnsi="Calibri Light" w:cs="Segoe UI"/>
              <w:sz w:val="22"/>
              <w:szCs w:val="22"/>
            </w:rPr>
            <w:t>[………….…]</w:t>
          </w:r>
        </w:p>
      </w:docPartBody>
    </w:docPart>
    <w:docPart>
      <w:docPartPr>
        <w:name w:val="1F6197F54BA34DF9BE33B5E8C6F2770C"/>
        <w:category>
          <w:name w:val="Obecné"/>
          <w:gallery w:val="placeholder"/>
        </w:category>
        <w:types>
          <w:type w:val="bbPlcHdr"/>
        </w:types>
        <w:behaviors>
          <w:behavior w:val="content"/>
        </w:behaviors>
        <w:guid w:val="{9FDA3EB0-3180-4800-A504-F33C9F6521EE}"/>
      </w:docPartPr>
      <w:docPartBody>
        <w:p w:rsidR="002A7911" w:rsidRDefault="002A7911" w:rsidP="002A7911">
          <w:pPr>
            <w:pStyle w:val="1F6197F54BA34DF9BE33B5E8C6F2770C2"/>
          </w:pPr>
          <w:r w:rsidRPr="007C4453">
            <w:rPr>
              <w:rStyle w:val="Zstupntext"/>
              <w:rFonts w:ascii="Calibri Light" w:hAnsi="Calibri Light" w:cs="Segoe UI"/>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E5"/>
    <w:rsid w:val="000F0EDE"/>
    <w:rsid w:val="00165B7D"/>
    <w:rsid w:val="001766C9"/>
    <w:rsid w:val="002A7911"/>
    <w:rsid w:val="00394C77"/>
    <w:rsid w:val="003D5F51"/>
    <w:rsid w:val="0042189C"/>
    <w:rsid w:val="004A6601"/>
    <w:rsid w:val="00507A59"/>
    <w:rsid w:val="005453E7"/>
    <w:rsid w:val="00707746"/>
    <w:rsid w:val="0079247E"/>
    <w:rsid w:val="00897CC3"/>
    <w:rsid w:val="008E2CE5"/>
    <w:rsid w:val="00AD68F0"/>
    <w:rsid w:val="00B82731"/>
    <w:rsid w:val="00CF0381"/>
    <w:rsid w:val="00D3311C"/>
    <w:rsid w:val="00DA17D0"/>
    <w:rsid w:val="00DD6E4E"/>
    <w:rsid w:val="00E71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71E2D"/>
    <w:rPr>
      <w:color w:val="808080"/>
    </w:rPr>
  </w:style>
  <w:style w:type="paragraph" w:customStyle="1" w:styleId="F1A1BABB1F55400B9CB3A3F5970A0DB4">
    <w:name w:val="F1A1BABB1F55400B9CB3A3F5970A0DB4"/>
    <w:rsid w:val="008E2CE5"/>
  </w:style>
  <w:style w:type="paragraph" w:customStyle="1" w:styleId="60B109C4AD0D457F989965B6821FECF5">
    <w:name w:val="60B109C4AD0D457F989965B6821FECF5"/>
    <w:rsid w:val="008E2CE5"/>
  </w:style>
  <w:style w:type="paragraph" w:customStyle="1" w:styleId="0005AE0FE9384D4EB8B50F252FC7F441">
    <w:name w:val="0005AE0FE9384D4EB8B50F252FC7F441"/>
    <w:rsid w:val="008E2CE5"/>
  </w:style>
  <w:style w:type="paragraph" w:customStyle="1" w:styleId="44A7E8E59CE74340816A136FF884C9CD">
    <w:name w:val="44A7E8E59CE74340816A136FF884C9CD"/>
    <w:rsid w:val="008E2CE5"/>
  </w:style>
  <w:style w:type="paragraph" w:customStyle="1" w:styleId="756ABDAEB196431495F2028EEFFA8DB7">
    <w:name w:val="756ABDAEB196431495F2028EEFFA8DB7"/>
    <w:rsid w:val="008E2CE5"/>
  </w:style>
  <w:style w:type="paragraph" w:customStyle="1" w:styleId="05EF1B21B9AE4F8B8AC690E4F359FBCF">
    <w:name w:val="05EF1B21B9AE4F8B8AC690E4F359FBCF"/>
    <w:rsid w:val="008E2CE5"/>
  </w:style>
  <w:style w:type="paragraph" w:customStyle="1" w:styleId="0D89A109874C408D832B2C4345C98A80">
    <w:name w:val="0D89A109874C408D832B2C4345C98A80"/>
    <w:rsid w:val="008E2CE5"/>
  </w:style>
  <w:style w:type="paragraph" w:customStyle="1" w:styleId="3BD6D8FED7954FC88799AC1CDBF03011">
    <w:name w:val="3BD6D8FED7954FC88799AC1CDBF03011"/>
    <w:rsid w:val="008E2CE5"/>
  </w:style>
  <w:style w:type="paragraph" w:customStyle="1" w:styleId="4354BE511F48470CB15671BEBF8F887A">
    <w:name w:val="4354BE511F48470CB15671BEBF8F887A"/>
    <w:rsid w:val="008E2CE5"/>
  </w:style>
  <w:style w:type="paragraph" w:customStyle="1" w:styleId="E29529DAA05F462284267674560B15F9">
    <w:name w:val="E29529DAA05F462284267674560B15F9"/>
    <w:rsid w:val="008E2CE5"/>
  </w:style>
  <w:style w:type="paragraph" w:customStyle="1" w:styleId="6FF59A2FFCD44278AD0E0EE4D7F9FE49">
    <w:name w:val="6FF59A2FFCD44278AD0E0EE4D7F9FE49"/>
    <w:rsid w:val="008E2CE5"/>
  </w:style>
  <w:style w:type="paragraph" w:customStyle="1" w:styleId="94751628281647BD9B7CE239F5798C54">
    <w:name w:val="94751628281647BD9B7CE239F5798C54"/>
    <w:rsid w:val="008E2CE5"/>
  </w:style>
  <w:style w:type="paragraph" w:customStyle="1" w:styleId="08BCBC4122B74B24BDBF6C0148243D38">
    <w:name w:val="08BCBC4122B74B24BDBF6C0148243D38"/>
    <w:rsid w:val="008E2CE5"/>
  </w:style>
  <w:style w:type="paragraph" w:customStyle="1" w:styleId="95A8B94AB3764088B9611A99FD99DBB7">
    <w:name w:val="95A8B94AB3764088B9611A99FD99DBB7"/>
    <w:rsid w:val="008E2CE5"/>
  </w:style>
  <w:style w:type="paragraph" w:customStyle="1" w:styleId="7A19E6EF6ECF43C1A10447B9F6120F8E">
    <w:name w:val="7A19E6EF6ECF43C1A10447B9F6120F8E"/>
    <w:rsid w:val="008E2CE5"/>
  </w:style>
  <w:style w:type="paragraph" w:customStyle="1" w:styleId="C3FB81D8D7C6472988425A0699A47A8A">
    <w:name w:val="C3FB81D8D7C6472988425A0699A47A8A"/>
    <w:rsid w:val="008E2CE5"/>
  </w:style>
  <w:style w:type="paragraph" w:customStyle="1" w:styleId="84578B8FFEEF4A6CA6AC2564ADC68850">
    <w:name w:val="84578B8FFEEF4A6CA6AC2564ADC68850"/>
    <w:rsid w:val="008E2CE5"/>
  </w:style>
  <w:style w:type="paragraph" w:customStyle="1" w:styleId="59415991C41D479C8563D27B035102EF">
    <w:name w:val="59415991C41D479C8563D27B035102EF"/>
    <w:rsid w:val="008E2CE5"/>
  </w:style>
  <w:style w:type="paragraph" w:customStyle="1" w:styleId="899BDAE6D72B435A83631D86B80043D6">
    <w:name w:val="899BDAE6D72B435A83631D86B80043D6"/>
    <w:rsid w:val="008E2CE5"/>
  </w:style>
  <w:style w:type="paragraph" w:customStyle="1" w:styleId="F6889E3BCBB14126A81CFCC215658AE0">
    <w:name w:val="F6889E3BCBB14126A81CFCC215658AE0"/>
    <w:rsid w:val="008E2CE5"/>
  </w:style>
  <w:style w:type="paragraph" w:customStyle="1" w:styleId="698109EAC5424195A6F30B784E47760E">
    <w:name w:val="698109EAC5424195A6F30B784E47760E"/>
    <w:rsid w:val="008E2CE5"/>
  </w:style>
  <w:style w:type="paragraph" w:customStyle="1" w:styleId="8ADE4119705D4929B86E9B14F4656D90">
    <w:name w:val="8ADE4119705D4929B86E9B14F4656D90"/>
    <w:rsid w:val="008E2CE5"/>
  </w:style>
  <w:style w:type="paragraph" w:customStyle="1" w:styleId="94013D4B82574EB8998E4AAFE7F23EC6">
    <w:name w:val="94013D4B82574EB8998E4AAFE7F23EC6"/>
    <w:rsid w:val="008E2CE5"/>
  </w:style>
  <w:style w:type="paragraph" w:customStyle="1" w:styleId="2F41EE21CA9C4188B1598AA17D2DA684">
    <w:name w:val="2F41EE21CA9C4188B1598AA17D2DA684"/>
    <w:rsid w:val="008E2CE5"/>
  </w:style>
  <w:style w:type="paragraph" w:customStyle="1" w:styleId="CC71BC63AF184E29998AE53BB23B068C">
    <w:name w:val="CC71BC63AF184E29998AE53BB23B068C"/>
    <w:rsid w:val="008E2CE5"/>
  </w:style>
  <w:style w:type="paragraph" w:customStyle="1" w:styleId="6939EE8D7A8548ED99962CBEE16ECF94">
    <w:name w:val="6939EE8D7A8548ED99962CBEE16ECF94"/>
    <w:rsid w:val="008E2CE5"/>
  </w:style>
  <w:style w:type="paragraph" w:customStyle="1" w:styleId="ED079F6934B3429BA22C9EC67D5CFAC5">
    <w:name w:val="ED079F6934B3429BA22C9EC67D5CFAC5"/>
    <w:rsid w:val="008E2CE5"/>
  </w:style>
  <w:style w:type="paragraph" w:customStyle="1" w:styleId="C0437EA0754F488BAE3D7CE07E826616">
    <w:name w:val="C0437EA0754F488BAE3D7CE07E826616"/>
    <w:rsid w:val="008E2CE5"/>
  </w:style>
  <w:style w:type="paragraph" w:customStyle="1" w:styleId="3D4CD914DBCC4E0F86DBFFACD28B27BA">
    <w:name w:val="3D4CD914DBCC4E0F86DBFFACD28B27BA"/>
    <w:rsid w:val="008E2CE5"/>
  </w:style>
  <w:style w:type="paragraph" w:customStyle="1" w:styleId="7FBE3DB1B0CA4682B99DCEE74A0BA130">
    <w:name w:val="7FBE3DB1B0CA4682B99DCEE74A0BA130"/>
    <w:rsid w:val="008E2CE5"/>
  </w:style>
  <w:style w:type="paragraph" w:customStyle="1" w:styleId="B7DC637D62B54CD19F557C305B280708">
    <w:name w:val="B7DC637D62B54CD19F557C305B280708"/>
    <w:rsid w:val="008E2CE5"/>
  </w:style>
  <w:style w:type="paragraph" w:customStyle="1" w:styleId="0D6C212F3008495493883CE7DC1E0446">
    <w:name w:val="0D6C212F3008495493883CE7DC1E0446"/>
    <w:rsid w:val="008E2CE5"/>
  </w:style>
  <w:style w:type="paragraph" w:customStyle="1" w:styleId="4907E185571E44D582465D70D5FFFD59">
    <w:name w:val="4907E185571E44D582465D70D5FFFD59"/>
    <w:rsid w:val="008E2CE5"/>
  </w:style>
  <w:style w:type="paragraph" w:customStyle="1" w:styleId="032E845FB8BE47B28154E75E4CABA192">
    <w:name w:val="032E845FB8BE47B28154E75E4CABA192"/>
    <w:rsid w:val="008E2CE5"/>
  </w:style>
  <w:style w:type="paragraph" w:customStyle="1" w:styleId="319F6F0C09494961B3346F38FE545215">
    <w:name w:val="319F6F0C09494961B3346F38FE545215"/>
    <w:rsid w:val="008E2CE5"/>
  </w:style>
  <w:style w:type="paragraph" w:customStyle="1" w:styleId="4694EC748CE446A298438FC3CC4E00A5">
    <w:name w:val="4694EC748CE446A298438FC3CC4E00A5"/>
    <w:rsid w:val="008E2CE5"/>
  </w:style>
  <w:style w:type="paragraph" w:customStyle="1" w:styleId="61C760C7F2DF44CEBE0C52622AE30AFE">
    <w:name w:val="61C760C7F2DF44CEBE0C52622AE30AFE"/>
    <w:rsid w:val="008E2CE5"/>
  </w:style>
  <w:style w:type="paragraph" w:customStyle="1" w:styleId="8B85046C12D14AD6885C39DA76826AD0">
    <w:name w:val="8B85046C12D14AD6885C39DA76826AD0"/>
    <w:rsid w:val="008E2CE5"/>
  </w:style>
  <w:style w:type="paragraph" w:customStyle="1" w:styleId="AB28A61117C1445D8CF5C8170B3C73AE">
    <w:name w:val="AB28A61117C1445D8CF5C8170B3C73AE"/>
    <w:rsid w:val="008E2CE5"/>
  </w:style>
  <w:style w:type="paragraph" w:customStyle="1" w:styleId="C8B4DFC1482C4DBEA0758727BAE8AF06">
    <w:name w:val="C8B4DFC1482C4DBEA0758727BAE8AF06"/>
    <w:rsid w:val="008E2CE5"/>
  </w:style>
  <w:style w:type="paragraph" w:customStyle="1" w:styleId="A2B7C70511554CC4B4294AAB9294630B">
    <w:name w:val="A2B7C70511554CC4B4294AAB9294630B"/>
    <w:rsid w:val="008E2CE5"/>
  </w:style>
  <w:style w:type="paragraph" w:customStyle="1" w:styleId="03711E733BF04BF2B1DB6A8FBD2939BF">
    <w:name w:val="03711E733BF04BF2B1DB6A8FBD2939BF"/>
    <w:rsid w:val="008E2CE5"/>
  </w:style>
  <w:style w:type="paragraph" w:customStyle="1" w:styleId="43629AAE523F458E9E44B2B05A93BE5C">
    <w:name w:val="43629AAE523F458E9E44B2B05A93BE5C"/>
    <w:rsid w:val="008E2CE5"/>
  </w:style>
  <w:style w:type="paragraph" w:customStyle="1" w:styleId="255A2A14BE894712A58CF0D2478D604A">
    <w:name w:val="255A2A14BE894712A58CF0D2478D604A"/>
    <w:rsid w:val="008E2CE5"/>
  </w:style>
  <w:style w:type="paragraph" w:customStyle="1" w:styleId="9353BA8325DB48D4A82BC55E822762FF">
    <w:name w:val="9353BA8325DB48D4A82BC55E822762FF"/>
    <w:rsid w:val="008E2CE5"/>
  </w:style>
  <w:style w:type="paragraph" w:customStyle="1" w:styleId="B61C48EFBA6E4EC0B47F906C555B1C94">
    <w:name w:val="B61C48EFBA6E4EC0B47F906C555B1C94"/>
    <w:rsid w:val="008E2CE5"/>
  </w:style>
  <w:style w:type="paragraph" w:customStyle="1" w:styleId="650DB6E79BB24F02A9E0B547701657A5">
    <w:name w:val="650DB6E79BB24F02A9E0B547701657A5"/>
    <w:rsid w:val="008E2CE5"/>
  </w:style>
  <w:style w:type="paragraph" w:customStyle="1" w:styleId="E47D486E27D048749E5D4A92DD831C4E">
    <w:name w:val="E47D486E27D048749E5D4A92DD831C4E"/>
    <w:rsid w:val="008E2CE5"/>
  </w:style>
  <w:style w:type="paragraph" w:customStyle="1" w:styleId="DE6CC1CD0F4544ACBA0ED4A0105712E6">
    <w:name w:val="DE6CC1CD0F4544ACBA0ED4A0105712E6"/>
    <w:rsid w:val="008E2CE5"/>
  </w:style>
  <w:style w:type="paragraph" w:customStyle="1" w:styleId="CB086D655B744F06A198DCDCF4CD2047">
    <w:name w:val="CB086D655B744F06A198DCDCF4CD2047"/>
    <w:rsid w:val="008E2CE5"/>
  </w:style>
  <w:style w:type="paragraph" w:customStyle="1" w:styleId="616F9C95DC9E4949AFF71567EE844338">
    <w:name w:val="616F9C95DC9E4949AFF71567EE844338"/>
    <w:rsid w:val="008E2CE5"/>
  </w:style>
  <w:style w:type="paragraph" w:customStyle="1" w:styleId="62C862C4D48C401A9A77152B26D8AEFF">
    <w:name w:val="62C862C4D48C401A9A77152B26D8AEFF"/>
    <w:rsid w:val="008E2CE5"/>
  </w:style>
  <w:style w:type="paragraph" w:customStyle="1" w:styleId="951241BB32AC4C6DB0F7869CAD7B86E2">
    <w:name w:val="951241BB32AC4C6DB0F7869CAD7B86E2"/>
    <w:rsid w:val="008E2CE5"/>
  </w:style>
  <w:style w:type="paragraph" w:customStyle="1" w:styleId="0E6D8FD0ACDA45A9A40ABBA21ACE2E61">
    <w:name w:val="0E6D8FD0ACDA45A9A40ABBA21ACE2E61"/>
    <w:rsid w:val="008E2CE5"/>
  </w:style>
  <w:style w:type="paragraph" w:customStyle="1" w:styleId="B41EDC9295BF45AFA7F22FF917BCE6F6">
    <w:name w:val="B41EDC9295BF45AFA7F22FF917BCE6F6"/>
    <w:rsid w:val="008E2CE5"/>
  </w:style>
  <w:style w:type="paragraph" w:customStyle="1" w:styleId="9E409361B3434A519E14BAEF1A1A3B00">
    <w:name w:val="9E409361B3434A519E14BAEF1A1A3B00"/>
    <w:rsid w:val="008E2CE5"/>
  </w:style>
  <w:style w:type="paragraph" w:customStyle="1" w:styleId="DE8EF3F5E6874F60B410740667227FF4">
    <w:name w:val="DE8EF3F5E6874F60B410740667227FF4"/>
    <w:rsid w:val="008E2CE5"/>
  </w:style>
  <w:style w:type="paragraph" w:customStyle="1" w:styleId="417776CC817546F6B194AB594AA8EA8A">
    <w:name w:val="417776CC817546F6B194AB594AA8EA8A"/>
    <w:rsid w:val="008E2CE5"/>
  </w:style>
  <w:style w:type="paragraph" w:customStyle="1" w:styleId="DEB1BC2E0AC54FF485BF59C3FFA07DAE">
    <w:name w:val="DEB1BC2E0AC54FF485BF59C3FFA07DAE"/>
    <w:rsid w:val="008E2CE5"/>
  </w:style>
  <w:style w:type="paragraph" w:customStyle="1" w:styleId="CB8F252D72C94DF085C6B9187E365C2C">
    <w:name w:val="CB8F252D72C94DF085C6B9187E365C2C"/>
    <w:rsid w:val="008E2CE5"/>
  </w:style>
  <w:style w:type="paragraph" w:customStyle="1" w:styleId="F3B4DB45F2754D8695996EDB4A86557C">
    <w:name w:val="F3B4DB45F2754D8695996EDB4A86557C"/>
    <w:rsid w:val="008E2CE5"/>
  </w:style>
  <w:style w:type="paragraph" w:customStyle="1" w:styleId="98B96DBEE89842AA892FD08384103A12">
    <w:name w:val="98B96DBEE89842AA892FD08384103A12"/>
    <w:rsid w:val="008E2CE5"/>
  </w:style>
  <w:style w:type="paragraph" w:customStyle="1" w:styleId="2EA6C60C449B419597A675772E8F4737">
    <w:name w:val="2EA6C60C449B419597A675772E8F4737"/>
    <w:rsid w:val="008E2CE5"/>
  </w:style>
  <w:style w:type="paragraph" w:customStyle="1" w:styleId="C1A5D22D7F4F480AA233AACA3E5BE1C9">
    <w:name w:val="C1A5D22D7F4F480AA233AACA3E5BE1C9"/>
    <w:rsid w:val="008E2CE5"/>
  </w:style>
  <w:style w:type="paragraph" w:customStyle="1" w:styleId="961A258A8ABB495591626941694B1D71">
    <w:name w:val="961A258A8ABB495591626941694B1D71"/>
    <w:rsid w:val="008E2CE5"/>
  </w:style>
  <w:style w:type="paragraph" w:customStyle="1" w:styleId="173AC0D73CD348D0945025BB9990160D">
    <w:name w:val="173AC0D73CD348D0945025BB9990160D"/>
    <w:rsid w:val="008E2CE5"/>
  </w:style>
  <w:style w:type="paragraph" w:customStyle="1" w:styleId="B6767346B28B48B7B700FE4C1BBFA9E5">
    <w:name w:val="B6767346B28B48B7B700FE4C1BBFA9E5"/>
    <w:rsid w:val="008E2CE5"/>
  </w:style>
  <w:style w:type="paragraph" w:customStyle="1" w:styleId="F458C9698A6A4D189CF5FD89D077CD4A">
    <w:name w:val="F458C9698A6A4D189CF5FD89D077CD4A"/>
    <w:rsid w:val="008E2CE5"/>
  </w:style>
  <w:style w:type="paragraph" w:customStyle="1" w:styleId="2E33ACA3ED3C494BAC2595A1F8B45A36">
    <w:name w:val="2E33ACA3ED3C494BAC2595A1F8B45A36"/>
    <w:rsid w:val="008E2CE5"/>
  </w:style>
  <w:style w:type="paragraph" w:customStyle="1" w:styleId="8AAF5E16833F4D4B9E133A070E9547C8">
    <w:name w:val="8AAF5E16833F4D4B9E133A070E9547C8"/>
    <w:rsid w:val="008E2CE5"/>
  </w:style>
  <w:style w:type="paragraph" w:customStyle="1" w:styleId="36FE83E3C13C4476BAF13DF038A7D96F">
    <w:name w:val="36FE83E3C13C4476BAF13DF038A7D96F"/>
    <w:rsid w:val="008E2CE5"/>
  </w:style>
  <w:style w:type="paragraph" w:customStyle="1" w:styleId="F7946316D2D943BFA9F7405F7F58F31B">
    <w:name w:val="F7946316D2D943BFA9F7405F7F58F31B"/>
    <w:rsid w:val="008E2CE5"/>
  </w:style>
  <w:style w:type="paragraph" w:customStyle="1" w:styleId="5A853C08FB6942919AADBDCD4A2B800F">
    <w:name w:val="5A853C08FB6942919AADBDCD4A2B800F"/>
    <w:rsid w:val="008E2CE5"/>
  </w:style>
  <w:style w:type="paragraph" w:customStyle="1" w:styleId="458B45A7D00149A489FF13F5DEB7EEB1">
    <w:name w:val="458B45A7D00149A489FF13F5DEB7EEB1"/>
    <w:rsid w:val="008E2CE5"/>
  </w:style>
  <w:style w:type="paragraph" w:customStyle="1" w:styleId="2358A1107A4740D8B061446578D49765">
    <w:name w:val="2358A1107A4740D8B061446578D49765"/>
    <w:rsid w:val="008E2CE5"/>
  </w:style>
  <w:style w:type="paragraph" w:customStyle="1" w:styleId="C5E9F9A5BD294691AAADC3864D377DDA">
    <w:name w:val="C5E9F9A5BD294691AAADC3864D377DDA"/>
    <w:rsid w:val="008E2CE5"/>
  </w:style>
  <w:style w:type="paragraph" w:customStyle="1" w:styleId="20799F4282AA4E71A7F3625F38F2E467">
    <w:name w:val="20799F4282AA4E71A7F3625F38F2E467"/>
    <w:rsid w:val="008E2CE5"/>
  </w:style>
  <w:style w:type="paragraph" w:customStyle="1" w:styleId="F04422E08A074B4684370BDCA8D047DC">
    <w:name w:val="F04422E08A074B4684370BDCA8D047DC"/>
    <w:rsid w:val="008E2CE5"/>
  </w:style>
  <w:style w:type="paragraph" w:customStyle="1" w:styleId="4FA856556C3A4B989EB5BF7BC6C5059F">
    <w:name w:val="4FA856556C3A4B989EB5BF7BC6C5059F"/>
    <w:rsid w:val="008E2CE5"/>
  </w:style>
  <w:style w:type="paragraph" w:customStyle="1" w:styleId="A8A394C3D12147D0A1DC5176CB249DB6">
    <w:name w:val="A8A394C3D12147D0A1DC5176CB249DB6"/>
    <w:rsid w:val="008E2CE5"/>
  </w:style>
  <w:style w:type="paragraph" w:customStyle="1" w:styleId="CA767518E1FC48ACBA842CBE9133A463">
    <w:name w:val="CA767518E1FC48ACBA842CBE9133A463"/>
    <w:rsid w:val="008E2CE5"/>
  </w:style>
  <w:style w:type="paragraph" w:customStyle="1" w:styleId="8C86AEEAC5014F74982F08C84AC9D967">
    <w:name w:val="8C86AEEAC5014F74982F08C84AC9D967"/>
    <w:rsid w:val="008E2CE5"/>
  </w:style>
  <w:style w:type="paragraph" w:customStyle="1" w:styleId="23777D89C1FD439D9ED564B392BE43B8">
    <w:name w:val="23777D89C1FD439D9ED564B392BE43B8"/>
    <w:rsid w:val="008E2CE5"/>
  </w:style>
  <w:style w:type="paragraph" w:customStyle="1" w:styleId="C6FB24CA1BC94C4CADA1651E68859A96">
    <w:name w:val="C6FB24CA1BC94C4CADA1651E68859A96"/>
    <w:rsid w:val="008E2CE5"/>
  </w:style>
  <w:style w:type="paragraph" w:customStyle="1" w:styleId="BD949010DE1C4B54BAF024BCE1E9E11F">
    <w:name w:val="BD949010DE1C4B54BAF024BCE1E9E11F"/>
    <w:rsid w:val="008E2CE5"/>
  </w:style>
  <w:style w:type="paragraph" w:customStyle="1" w:styleId="5C5BAB78F6C94FAFB3EA9071E1428A64">
    <w:name w:val="5C5BAB78F6C94FAFB3EA9071E1428A64"/>
    <w:rsid w:val="008E2CE5"/>
  </w:style>
  <w:style w:type="paragraph" w:customStyle="1" w:styleId="C8E3ED8F026A401CA1BD06A8CC35E8BC">
    <w:name w:val="C8E3ED8F026A401CA1BD06A8CC35E8BC"/>
    <w:rsid w:val="008E2CE5"/>
  </w:style>
  <w:style w:type="paragraph" w:customStyle="1" w:styleId="6A1D6FD3F39D43ABA66BE41179C142C6">
    <w:name w:val="6A1D6FD3F39D43ABA66BE41179C142C6"/>
    <w:rsid w:val="008E2CE5"/>
  </w:style>
  <w:style w:type="paragraph" w:customStyle="1" w:styleId="ADBE7EC75C464334883C4F0F0442A255">
    <w:name w:val="ADBE7EC75C464334883C4F0F0442A255"/>
    <w:rsid w:val="008E2CE5"/>
  </w:style>
  <w:style w:type="paragraph" w:customStyle="1" w:styleId="AB025730FC754762B67DE254E2327BC6">
    <w:name w:val="AB025730FC754762B67DE254E2327BC6"/>
    <w:rsid w:val="008E2CE5"/>
  </w:style>
  <w:style w:type="paragraph" w:customStyle="1" w:styleId="7DFA49978E41421189537A46F47EA352">
    <w:name w:val="7DFA49978E41421189537A46F47EA352"/>
    <w:rsid w:val="008E2CE5"/>
  </w:style>
  <w:style w:type="paragraph" w:customStyle="1" w:styleId="1F6197F54BA34DF9BE33B5E8C6F2770C">
    <w:name w:val="1F6197F54BA34DF9BE33B5E8C6F2770C"/>
    <w:rsid w:val="008E2CE5"/>
  </w:style>
  <w:style w:type="paragraph" w:customStyle="1" w:styleId="D2AC7AA58EED49D3BB33FCF32A82EC69">
    <w:name w:val="D2AC7AA58EED49D3BB33FCF32A82EC69"/>
    <w:rsid w:val="008E2CE5"/>
  </w:style>
  <w:style w:type="paragraph" w:customStyle="1" w:styleId="4622E38333BC4AA492E3AA4EF23DD8E1">
    <w:name w:val="4622E38333BC4AA492E3AA4EF23DD8E1"/>
    <w:rsid w:val="008E2CE5"/>
  </w:style>
  <w:style w:type="paragraph" w:customStyle="1" w:styleId="3C67D7A9D15A42A2B3F9B517BD87300F">
    <w:name w:val="3C67D7A9D15A42A2B3F9B517BD87300F"/>
    <w:rsid w:val="008E2CE5"/>
  </w:style>
  <w:style w:type="paragraph" w:customStyle="1" w:styleId="34B8F26BEAC94993A9973A69747C106B">
    <w:name w:val="34B8F26BEAC94993A9973A69747C106B"/>
    <w:rsid w:val="008E2CE5"/>
  </w:style>
  <w:style w:type="paragraph" w:customStyle="1" w:styleId="DB589D1C48D649CDA98BCCFCCB35F239">
    <w:name w:val="DB589D1C48D649CDA98BCCFCCB35F239"/>
    <w:rsid w:val="008E2CE5"/>
  </w:style>
  <w:style w:type="paragraph" w:customStyle="1" w:styleId="B981D26D975246D4AD22DDEF17E035B7">
    <w:name w:val="B981D26D975246D4AD22DDEF17E035B7"/>
    <w:rsid w:val="008E2CE5"/>
  </w:style>
  <w:style w:type="paragraph" w:customStyle="1" w:styleId="6B552C73BB1546ED87C7B0020018197D">
    <w:name w:val="6B552C73BB1546ED87C7B0020018197D"/>
    <w:rsid w:val="008E2CE5"/>
  </w:style>
  <w:style w:type="paragraph" w:customStyle="1" w:styleId="0486C078D32C469A9F13C807AB8E2408">
    <w:name w:val="0486C078D32C469A9F13C807AB8E2408"/>
    <w:rsid w:val="008E2CE5"/>
  </w:style>
  <w:style w:type="paragraph" w:customStyle="1" w:styleId="5DE0E8AAB7DD4F9ABFD83368BE8F1493">
    <w:name w:val="5DE0E8AAB7DD4F9ABFD83368BE8F1493"/>
    <w:rsid w:val="002A7911"/>
  </w:style>
  <w:style w:type="paragraph" w:customStyle="1" w:styleId="84578B8FFEEF4A6CA6AC2564ADC688501">
    <w:name w:val="84578B8FFEEF4A6CA6AC2564ADC68850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1">
    <w:name w:val="59415991C41D479C8563D27B035102EF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1">
    <w:name w:val="899BDAE6D72B435A83631D86B80043D6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1">
    <w:name w:val="7DFA49978E41421189537A46F47EA352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1">
    <w:name w:val="F6889E3BCBB14126A81CFCC215658AE0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1">
    <w:name w:val="698109EAC5424195A6F30B784E47760E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1">
    <w:name w:val="8ADE4119705D4929B86E9B14F4656D90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1">
    <w:name w:val="94013D4B82574EB8998E4AAFE7F23EC6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1">
    <w:name w:val="2F41EE21CA9C4188B1598AA17D2DA684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1">
    <w:name w:val="CC71BC63AF184E29998AE53BB23B068C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1">
    <w:name w:val="6939EE8D7A8548ED99962CBEE16ECF94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1">
    <w:name w:val="ED079F6934B3429BA22C9EC67D5CFAC5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1">
    <w:name w:val="C0437EA0754F488BAE3D7CE07E826616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1">
    <w:name w:val="3D4CD914DBCC4E0F86DBFFACD28B27BA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1">
    <w:name w:val="7FBE3DB1B0CA4682B99DCEE74A0BA130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1">
    <w:name w:val="B7DC637D62B54CD19F557C305B280708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1">
    <w:name w:val="0D6C212F3008495493883CE7DC1E0446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3B4DB45F2754D8695996EDB4A86557C1">
    <w:name w:val="F3B4DB45F2754D8695996EDB4A86557C1"/>
    <w:rsid w:val="002A7911"/>
    <w:pPr>
      <w:spacing w:after="0" w:line="240" w:lineRule="auto"/>
    </w:pPr>
    <w:rPr>
      <w:rFonts w:ascii="Arial" w:eastAsia="Times New Roman" w:hAnsi="Arial" w:cs="Arial"/>
      <w:color w:val="000000"/>
      <w:sz w:val="16"/>
      <w:szCs w:val="16"/>
    </w:rPr>
  </w:style>
  <w:style w:type="paragraph" w:customStyle="1" w:styleId="C1A5D22D7F4F480AA233AACA3E5BE1C91">
    <w:name w:val="C1A5D22D7F4F480AA233AACA3E5BE1C91"/>
    <w:rsid w:val="002A7911"/>
    <w:pPr>
      <w:spacing w:after="0" w:line="240" w:lineRule="auto"/>
    </w:pPr>
    <w:rPr>
      <w:rFonts w:ascii="Arial" w:eastAsia="Times New Roman" w:hAnsi="Arial" w:cs="Arial"/>
      <w:color w:val="000000"/>
      <w:sz w:val="16"/>
      <w:szCs w:val="16"/>
    </w:rPr>
  </w:style>
  <w:style w:type="paragraph" w:customStyle="1" w:styleId="961A258A8ABB495591626941694B1D711">
    <w:name w:val="961A258A8ABB495591626941694B1D711"/>
    <w:rsid w:val="002A7911"/>
    <w:pPr>
      <w:spacing w:after="0" w:line="240" w:lineRule="auto"/>
    </w:pPr>
    <w:rPr>
      <w:rFonts w:ascii="Arial" w:eastAsia="Times New Roman" w:hAnsi="Arial" w:cs="Arial"/>
      <w:color w:val="000000"/>
      <w:sz w:val="16"/>
      <w:szCs w:val="16"/>
    </w:rPr>
  </w:style>
  <w:style w:type="paragraph" w:customStyle="1" w:styleId="5A853C08FB6942919AADBDCD4A2B800F1">
    <w:name w:val="5A853C08FB6942919AADBDCD4A2B800F1"/>
    <w:rsid w:val="002A7911"/>
    <w:pPr>
      <w:spacing w:after="0" w:line="240" w:lineRule="auto"/>
    </w:pPr>
    <w:rPr>
      <w:rFonts w:ascii="Arial" w:eastAsia="Times New Roman" w:hAnsi="Arial" w:cs="Arial"/>
      <w:color w:val="000000"/>
      <w:sz w:val="16"/>
      <w:szCs w:val="16"/>
    </w:rPr>
  </w:style>
  <w:style w:type="paragraph" w:customStyle="1" w:styleId="C5E9F9A5BD294691AAADC3864D377DDA1">
    <w:name w:val="C5E9F9A5BD294691AAADC3864D377DDA1"/>
    <w:rsid w:val="002A7911"/>
    <w:pPr>
      <w:spacing w:after="0" w:line="240" w:lineRule="auto"/>
    </w:pPr>
    <w:rPr>
      <w:rFonts w:ascii="Arial" w:eastAsia="Times New Roman" w:hAnsi="Arial" w:cs="Arial"/>
      <w:color w:val="000000"/>
      <w:sz w:val="16"/>
      <w:szCs w:val="16"/>
    </w:rPr>
  </w:style>
  <w:style w:type="paragraph" w:customStyle="1" w:styleId="20799F4282AA4E71A7F3625F38F2E4671">
    <w:name w:val="20799F4282AA4E71A7F3625F38F2E4671"/>
    <w:rsid w:val="002A7911"/>
    <w:pPr>
      <w:spacing w:after="0" w:line="240" w:lineRule="auto"/>
    </w:pPr>
    <w:rPr>
      <w:rFonts w:ascii="Arial" w:eastAsia="Times New Roman" w:hAnsi="Arial" w:cs="Arial"/>
      <w:color w:val="000000"/>
      <w:sz w:val="16"/>
      <w:szCs w:val="16"/>
    </w:rPr>
  </w:style>
  <w:style w:type="paragraph" w:customStyle="1" w:styleId="F04422E08A074B4684370BDCA8D047DC1">
    <w:name w:val="F04422E08A074B4684370BDCA8D047DC1"/>
    <w:rsid w:val="002A7911"/>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1">
    <w:name w:val="CA767518E1FC48ACBA842CBE9133A4631"/>
    <w:rsid w:val="002A7911"/>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1">
    <w:name w:val="A8A394C3D12147D0A1DC5176CB249DB61"/>
    <w:rsid w:val="002A7911"/>
    <w:pPr>
      <w:spacing w:after="0" w:line="240" w:lineRule="auto"/>
      <w:jc w:val="both"/>
    </w:pPr>
    <w:rPr>
      <w:rFonts w:ascii="Arial" w:eastAsia="Times New Roman" w:hAnsi="Arial" w:cs="Arial"/>
      <w:snapToGrid w:val="0"/>
      <w:sz w:val="20"/>
      <w:szCs w:val="20"/>
      <w:lang w:eastAsia="en-US"/>
    </w:rPr>
  </w:style>
  <w:style w:type="paragraph" w:customStyle="1" w:styleId="ADBE7EC75C464334883C4F0F0442A2551">
    <w:name w:val="ADBE7EC75C464334883C4F0F0442A2551"/>
    <w:rsid w:val="002A7911"/>
    <w:pPr>
      <w:spacing w:after="0" w:line="240" w:lineRule="auto"/>
    </w:pPr>
    <w:rPr>
      <w:rFonts w:ascii="Arial" w:eastAsia="Times New Roman" w:hAnsi="Arial" w:cs="Arial"/>
      <w:color w:val="000000"/>
      <w:sz w:val="16"/>
      <w:szCs w:val="16"/>
    </w:rPr>
  </w:style>
  <w:style w:type="paragraph" w:customStyle="1" w:styleId="AB025730FC754762B67DE254E2327BC61">
    <w:name w:val="AB025730FC754762B67DE254E2327BC61"/>
    <w:rsid w:val="002A7911"/>
    <w:pPr>
      <w:spacing w:after="0" w:line="240" w:lineRule="auto"/>
    </w:pPr>
    <w:rPr>
      <w:rFonts w:ascii="Arial" w:eastAsia="Times New Roman" w:hAnsi="Arial" w:cs="Arial"/>
      <w:color w:val="000000"/>
      <w:sz w:val="16"/>
      <w:szCs w:val="16"/>
    </w:rPr>
  </w:style>
  <w:style w:type="paragraph" w:customStyle="1" w:styleId="5DE0E8AAB7DD4F9ABFD83368BE8F14931">
    <w:name w:val="5DE0E8AAB7DD4F9ABFD83368BE8F14931"/>
    <w:rsid w:val="002A7911"/>
    <w:pPr>
      <w:spacing w:after="0" w:line="240" w:lineRule="auto"/>
    </w:pPr>
    <w:rPr>
      <w:rFonts w:ascii="Arial" w:eastAsia="Times New Roman" w:hAnsi="Arial" w:cs="Arial"/>
      <w:color w:val="000000"/>
      <w:sz w:val="16"/>
      <w:szCs w:val="16"/>
    </w:rPr>
  </w:style>
  <w:style w:type="paragraph" w:customStyle="1" w:styleId="1F6197F54BA34DF9BE33B5E8C6F2770C1">
    <w:name w:val="1F6197F54BA34DF9BE33B5E8C6F2770C1"/>
    <w:rsid w:val="002A7911"/>
    <w:pPr>
      <w:spacing w:after="0" w:line="240" w:lineRule="auto"/>
    </w:pPr>
    <w:rPr>
      <w:rFonts w:ascii="Arial" w:eastAsia="Times New Roman" w:hAnsi="Arial" w:cs="Arial"/>
      <w:color w:val="000000"/>
      <w:sz w:val="16"/>
      <w:szCs w:val="16"/>
    </w:rPr>
  </w:style>
  <w:style w:type="paragraph" w:customStyle="1" w:styleId="3C67D7A9D15A42A2B3F9B517BD87300F1">
    <w:name w:val="3C67D7A9D15A42A2B3F9B517BD87300F1"/>
    <w:rsid w:val="002A7911"/>
    <w:pPr>
      <w:spacing w:after="0" w:line="240" w:lineRule="auto"/>
    </w:pPr>
    <w:rPr>
      <w:rFonts w:ascii="Arial" w:eastAsia="Times New Roman" w:hAnsi="Arial" w:cs="Arial"/>
      <w:color w:val="000000"/>
      <w:sz w:val="16"/>
      <w:szCs w:val="16"/>
    </w:rPr>
  </w:style>
  <w:style w:type="paragraph" w:customStyle="1" w:styleId="D2AC7AA58EED49D3BB33FCF32A82EC691">
    <w:name w:val="D2AC7AA58EED49D3BB33FCF32A82EC691"/>
    <w:rsid w:val="002A7911"/>
    <w:pPr>
      <w:spacing w:after="0" w:line="240" w:lineRule="auto"/>
    </w:pPr>
    <w:rPr>
      <w:rFonts w:ascii="Arial" w:eastAsia="Times New Roman" w:hAnsi="Arial" w:cs="Arial"/>
      <w:color w:val="000000"/>
      <w:sz w:val="16"/>
      <w:szCs w:val="16"/>
    </w:rPr>
  </w:style>
  <w:style w:type="paragraph" w:customStyle="1" w:styleId="4622E38333BC4AA492E3AA4EF23DD8E11">
    <w:name w:val="4622E38333BC4AA492E3AA4EF23DD8E11"/>
    <w:rsid w:val="002A7911"/>
    <w:pPr>
      <w:spacing w:after="0" w:line="240" w:lineRule="auto"/>
    </w:pPr>
    <w:rPr>
      <w:rFonts w:ascii="Arial" w:eastAsia="Times New Roman" w:hAnsi="Arial" w:cs="Arial"/>
      <w:color w:val="000000"/>
      <w:sz w:val="16"/>
      <w:szCs w:val="16"/>
    </w:rPr>
  </w:style>
  <w:style w:type="paragraph" w:customStyle="1" w:styleId="B981D26D975246D4AD22DDEF17E035B71">
    <w:name w:val="B981D26D975246D4AD22DDEF17E035B7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1">
    <w:name w:val="6B552C73BB1546ED87C7B0020018197D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1">
    <w:name w:val="0486C078D32C469A9F13C807AB8E2408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1F89491BBD44E8383A4C3323F3AF1B6">
    <w:name w:val="91F89491BBD44E8383A4C3323F3AF1B6"/>
    <w:rsid w:val="002A7911"/>
  </w:style>
  <w:style w:type="paragraph" w:customStyle="1" w:styleId="84578B8FFEEF4A6CA6AC2564ADC688502">
    <w:name w:val="84578B8FFEEF4A6CA6AC2564ADC68850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2">
    <w:name w:val="59415991C41D479C8563D27B035102EF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2">
    <w:name w:val="899BDAE6D72B435A83631D86B80043D6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2">
    <w:name w:val="7DFA49978E41421189537A46F47EA352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2">
    <w:name w:val="F6889E3BCBB14126A81CFCC215658AE0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2">
    <w:name w:val="698109EAC5424195A6F30B784E47760E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2">
    <w:name w:val="8ADE4119705D4929B86E9B14F4656D90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2">
    <w:name w:val="94013D4B82574EB8998E4AAFE7F23EC6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2">
    <w:name w:val="2F41EE21CA9C4188B1598AA17D2DA684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2">
    <w:name w:val="CC71BC63AF184E29998AE53BB23B068C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2">
    <w:name w:val="6939EE8D7A8548ED99962CBEE16ECF94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2">
    <w:name w:val="ED079F6934B3429BA22C9EC67D5CFAC5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2">
    <w:name w:val="C0437EA0754F488BAE3D7CE07E826616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2">
    <w:name w:val="3D4CD914DBCC4E0F86DBFFACD28B27BA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2">
    <w:name w:val="7FBE3DB1B0CA4682B99DCEE74A0BA130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2">
    <w:name w:val="B7DC637D62B54CD19F557C305B280708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2">
    <w:name w:val="0D6C212F3008495493883CE7DC1E0446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3B4DB45F2754D8695996EDB4A86557C2">
    <w:name w:val="F3B4DB45F2754D8695996EDB4A86557C2"/>
    <w:rsid w:val="002A7911"/>
    <w:pPr>
      <w:spacing w:after="0" w:line="240" w:lineRule="auto"/>
    </w:pPr>
    <w:rPr>
      <w:rFonts w:ascii="Arial" w:eastAsia="Times New Roman" w:hAnsi="Arial" w:cs="Arial"/>
      <w:color w:val="000000"/>
      <w:sz w:val="16"/>
      <w:szCs w:val="16"/>
    </w:rPr>
  </w:style>
  <w:style w:type="paragraph" w:customStyle="1" w:styleId="C1A5D22D7F4F480AA233AACA3E5BE1C92">
    <w:name w:val="C1A5D22D7F4F480AA233AACA3E5BE1C92"/>
    <w:rsid w:val="002A7911"/>
    <w:pPr>
      <w:spacing w:after="0" w:line="240" w:lineRule="auto"/>
    </w:pPr>
    <w:rPr>
      <w:rFonts w:ascii="Arial" w:eastAsia="Times New Roman" w:hAnsi="Arial" w:cs="Arial"/>
      <w:color w:val="000000"/>
      <w:sz w:val="16"/>
      <w:szCs w:val="16"/>
    </w:rPr>
  </w:style>
  <w:style w:type="paragraph" w:customStyle="1" w:styleId="961A258A8ABB495591626941694B1D712">
    <w:name w:val="961A258A8ABB495591626941694B1D712"/>
    <w:rsid w:val="002A7911"/>
    <w:pPr>
      <w:spacing w:after="0" w:line="240" w:lineRule="auto"/>
    </w:pPr>
    <w:rPr>
      <w:rFonts w:ascii="Arial" w:eastAsia="Times New Roman" w:hAnsi="Arial" w:cs="Arial"/>
      <w:color w:val="000000"/>
      <w:sz w:val="16"/>
      <w:szCs w:val="16"/>
    </w:rPr>
  </w:style>
  <w:style w:type="paragraph" w:customStyle="1" w:styleId="5A853C08FB6942919AADBDCD4A2B800F2">
    <w:name w:val="5A853C08FB6942919AADBDCD4A2B800F2"/>
    <w:rsid w:val="002A7911"/>
    <w:pPr>
      <w:spacing w:after="0" w:line="240" w:lineRule="auto"/>
    </w:pPr>
    <w:rPr>
      <w:rFonts w:ascii="Arial" w:eastAsia="Times New Roman" w:hAnsi="Arial" w:cs="Arial"/>
      <w:color w:val="000000"/>
      <w:sz w:val="16"/>
      <w:szCs w:val="16"/>
    </w:rPr>
  </w:style>
  <w:style w:type="paragraph" w:customStyle="1" w:styleId="C5E9F9A5BD294691AAADC3864D377DDA2">
    <w:name w:val="C5E9F9A5BD294691AAADC3864D377DDA2"/>
    <w:rsid w:val="002A7911"/>
    <w:pPr>
      <w:spacing w:after="0" w:line="240" w:lineRule="auto"/>
    </w:pPr>
    <w:rPr>
      <w:rFonts w:ascii="Arial" w:eastAsia="Times New Roman" w:hAnsi="Arial" w:cs="Arial"/>
      <w:color w:val="000000"/>
      <w:sz w:val="16"/>
      <w:szCs w:val="16"/>
    </w:rPr>
  </w:style>
  <w:style w:type="paragraph" w:customStyle="1" w:styleId="20799F4282AA4E71A7F3625F38F2E4672">
    <w:name w:val="20799F4282AA4E71A7F3625F38F2E4672"/>
    <w:rsid w:val="002A7911"/>
    <w:pPr>
      <w:spacing w:after="0" w:line="240" w:lineRule="auto"/>
    </w:pPr>
    <w:rPr>
      <w:rFonts w:ascii="Arial" w:eastAsia="Times New Roman" w:hAnsi="Arial" w:cs="Arial"/>
      <w:color w:val="000000"/>
      <w:sz w:val="16"/>
      <w:szCs w:val="16"/>
    </w:rPr>
  </w:style>
  <w:style w:type="paragraph" w:customStyle="1" w:styleId="F04422E08A074B4684370BDCA8D047DC2">
    <w:name w:val="F04422E08A074B4684370BDCA8D047DC2"/>
    <w:rsid w:val="002A7911"/>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2">
    <w:name w:val="CA767518E1FC48ACBA842CBE9133A4632"/>
    <w:rsid w:val="002A7911"/>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2">
    <w:name w:val="A8A394C3D12147D0A1DC5176CB249DB62"/>
    <w:rsid w:val="002A7911"/>
    <w:pPr>
      <w:spacing w:after="0" w:line="240" w:lineRule="auto"/>
      <w:jc w:val="both"/>
    </w:pPr>
    <w:rPr>
      <w:rFonts w:ascii="Arial" w:eastAsia="Times New Roman" w:hAnsi="Arial" w:cs="Arial"/>
      <w:snapToGrid w:val="0"/>
      <w:sz w:val="20"/>
      <w:szCs w:val="20"/>
      <w:lang w:eastAsia="en-US"/>
    </w:rPr>
  </w:style>
  <w:style w:type="paragraph" w:customStyle="1" w:styleId="ADBE7EC75C464334883C4F0F0442A2552">
    <w:name w:val="ADBE7EC75C464334883C4F0F0442A2552"/>
    <w:rsid w:val="002A7911"/>
    <w:pPr>
      <w:spacing w:after="0" w:line="240" w:lineRule="auto"/>
    </w:pPr>
    <w:rPr>
      <w:rFonts w:ascii="Arial" w:eastAsia="Times New Roman" w:hAnsi="Arial" w:cs="Arial"/>
      <w:color w:val="000000"/>
      <w:sz w:val="16"/>
      <w:szCs w:val="16"/>
    </w:rPr>
  </w:style>
  <w:style w:type="paragraph" w:customStyle="1" w:styleId="AB025730FC754762B67DE254E2327BC62">
    <w:name w:val="AB025730FC754762B67DE254E2327BC62"/>
    <w:rsid w:val="002A7911"/>
    <w:pPr>
      <w:spacing w:after="0" w:line="240" w:lineRule="auto"/>
    </w:pPr>
    <w:rPr>
      <w:rFonts w:ascii="Arial" w:eastAsia="Times New Roman" w:hAnsi="Arial" w:cs="Arial"/>
      <w:color w:val="000000"/>
      <w:sz w:val="16"/>
      <w:szCs w:val="16"/>
    </w:rPr>
  </w:style>
  <w:style w:type="paragraph" w:customStyle="1" w:styleId="5DE0E8AAB7DD4F9ABFD83368BE8F14932">
    <w:name w:val="5DE0E8AAB7DD4F9ABFD83368BE8F14932"/>
    <w:rsid w:val="002A7911"/>
    <w:pPr>
      <w:spacing w:after="0" w:line="240" w:lineRule="auto"/>
    </w:pPr>
    <w:rPr>
      <w:rFonts w:ascii="Arial" w:eastAsia="Times New Roman" w:hAnsi="Arial" w:cs="Arial"/>
      <w:color w:val="000000"/>
      <w:sz w:val="16"/>
      <w:szCs w:val="16"/>
    </w:rPr>
  </w:style>
  <w:style w:type="paragraph" w:customStyle="1" w:styleId="1F6197F54BA34DF9BE33B5E8C6F2770C2">
    <w:name w:val="1F6197F54BA34DF9BE33B5E8C6F2770C2"/>
    <w:rsid w:val="002A7911"/>
    <w:pPr>
      <w:spacing w:after="0" w:line="240" w:lineRule="auto"/>
    </w:pPr>
    <w:rPr>
      <w:rFonts w:ascii="Arial" w:eastAsia="Times New Roman" w:hAnsi="Arial" w:cs="Arial"/>
      <w:color w:val="000000"/>
      <w:sz w:val="16"/>
      <w:szCs w:val="16"/>
    </w:rPr>
  </w:style>
  <w:style w:type="paragraph" w:customStyle="1" w:styleId="3C67D7A9D15A42A2B3F9B517BD87300F2">
    <w:name w:val="3C67D7A9D15A42A2B3F9B517BD87300F2"/>
    <w:rsid w:val="002A7911"/>
    <w:pPr>
      <w:spacing w:after="0" w:line="240" w:lineRule="auto"/>
    </w:pPr>
    <w:rPr>
      <w:rFonts w:ascii="Arial" w:eastAsia="Times New Roman" w:hAnsi="Arial" w:cs="Arial"/>
      <w:color w:val="000000"/>
      <w:sz w:val="16"/>
      <w:szCs w:val="16"/>
    </w:rPr>
  </w:style>
  <w:style w:type="paragraph" w:customStyle="1" w:styleId="D2AC7AA58EED49D3BB33FCF32A82EC692">
    <w:name w:val="D2AC7AA58EED49D3BB33FCF32A82EC692"/>
    <w:rsid w:val="002A7911"/>
    <w:pPr>
      <w:spacing w:after="0" w:line="240" w:lineRule="auto"/>
    </w:pPr>
    <w:rPr>
      <w:rFonts w:ascii="Arial" w:eastAsia="Times New Roman" w:hAnsi="Arial" w:cs="Arial"/>
      <w:color w:val="000000"/>
      <w:sz w:val="16"/>
      <w:szCs w:val="16"/>
    </w:rPr>
  </w:style>
  <w:style w:type="paragraph" w:customStyle="1" w:styleId="4622E38333BC4AA492E3AA4EF23DD8E12">
    <w:name w:val="4622E38333BC4AA492E3AA4EF23DD8E12"/>
    <w:rsid w:val="002A7911"/>
    <w:pPr>
      <w:spacing w:after="0" w:line="240" w:lineRule="auto"/>
    </w:pPr>
    <w:rPr>
      <w:rFonts w:ascii="Arial" w:eastAsia="Times New Roman" w:hAnsi="Arial" w:cs="Arial"/>
      <w:color w:val="000000"/>
      <w:sz w:val="16"/>
      <w:szCs w:val="16"/>
    </w:rPr>
  </w:style>
  <w:style w:type="paragraph" w:customStyle="1" w:styleId="B981D26D975246D4AD22DDEF17E035B72">
    <w:name w:val="B981D26D975246D4AD22DDEF17E035B7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2">
    <w:name w:val="6B552C73BB1546ED87C7B0020018197D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2">
    <w:name w:val="0486C078D32C469A9F13C807AB8E2408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1387CD48F61945E8B1139CF5A5D4C9C4">
    <w:name w:val="1387CD48F61945E8B1139CF5A5D4C9C4"/>
    <w:rsid w:val="00AD68F0"/>
  </w:style>
  <w:style w:type="paragraph" w:customStyle="1" w:styleId="25AD24900DC94025AF676CA6E3D7F486">
    <w:name w:val="25AD24900DC94025AF676CA6E3D7F486"/>
    <w:rsid w:val="00E71E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FD62B-42D2-48EB-9CEB-3EDF6E62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4</Pages>
  <Words>952</Words>
  <Characters>5621</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Ing. Magda Knapílová</dc:creator>
  <cp:lastModifiedBy>machji00</cp:lastModifiedBy>
  <cp:revision>4</cp:revision>
  <cp:lastPrinted>2018-05-23T07:48:00Z</cp:lastPrinted>
  <dcterms:created xsi:type="dcterms:W3CDTF">2019-01-07T07:04:00Z</dcterms:created>
  <dcterms:modified xsi:type="dcterms:W3CDTF">2019-09-03T07:23:00Z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S-projekt plus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