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Slezské Pavlovice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ID49326 hala GPS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20 675,82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 49326 hala GPS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2863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21 939,58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2863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21 939,58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Slezské Pavlovice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man.plocha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man.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man.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man.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6 654,50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5 547,00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33378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18 937,00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33378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18 937,00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40 877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19 nájemní smlouvy č. 360N05/26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