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00" w:rsidRDefault="00F86C00" w:rsidP="00F86C00">
      <w:pPr>
        <w:pStyle w:val="Nzev"/>
        <w:spacing w:before="0"/>
        <w:rPr>
          <w:rFonts w:ascii="Century Gothic" w:hAnsi="Century Gothic"/>
          <w:b w:val="0"/>
        </w:rPr>
      </w:pPr>
    </w:p>
    <w:p w:rsidR="00226212" w:rsidRDefault="00226212" w:rsidP="003A2194">
      <w:pPr>
        <w:rPr>
          <w:rFonts w:ascii="Times New Roman" w:hAnsi="Times New Roman"/>
        </w:rPr>
      </w:pPr>
    </w:p>
    <w:p w:rsidR="00226212" w:rsidRDefault="00226212" w:rsidP="003A2194">
      <w:pPr>
        <w:rPr>
          <w:rFonts w:ascii="Times New Roman" w:hAnsi="Times New Roman"/>
        </w:rPr>
      </w:pPr>
    </w:p>
    <w:p w:rsidR="00F86C00" w:rsidRPr="003A2194" w:rsidRDefault="003A2194" w:rsidP="003A2194">
      <w:pPr>
        <w:rPr>
          <w:rFonts w:ascii="Times New Roman" w:hAnsi="Times New Roman"/>
        </w:rPr>
      </w:pPr>
      <w:r w:rsidRPr="003A2194">
        <w:rPr>
          <w:rFonts w:ascii="Times New Roman" w:hAnsi="Times New Roman"/>
        </w:rPr>
        <w:t>Sm</w:t>
      </w:r>
      <w:r w:rsidR="00F86C00" w:rsidRPr="003A2194">
        <w:rPr>
          <w:rFonts w:ascii="Times New Roman" w:hAnsi="Times New Roman"/>
        </w:rPr>
        <w:t>louv</w:t>
      </w:r>
      <w:r w:rsidRPr="003A2194">
        <w:rPr>
          <w:rFonts w:ascii="Times New Roman" w:hAnsi="Times New Roman"/>
        </w:rPr>
        <w:t>a</w:t>
      </w:r>
      <w:r w:rsidR="00F86C00" w:rsidRPr="003A2194">
        <w:rPr>
          <w:rFonts w:ascii="Times New Roman" w:hAnsi="Times New Roman"/>
        </w:rPr>
        <w:t xml:space="preserve"> o dílo</w:t>
      </w:r>
      <w:r w:rsidRPr="003A2194">
        <w:rPr>
          <w:rFonts w:ascii="Times New Roman" w:hAnsi="Times New Roman"/>
        </w:rPr>
        <w:t>:</w:t>
      </w:r>
      <w:r w:rsidRPr="003A2194">
        <w:rPr>
          <w:rFonts w:ascii="Times New Roman" w:hAnsi="Times New Roman"/>
          <w:b/>
          <w:bCs/>
        </w:rPr>
        <w:t xml:space="preserve"> Průběžný a závěrečný audit účetní záv</w:t>
      </w:r>
      <w:r w:rsidR="00EB258E">
        <w:rPr>
          <w:rFonts w:ascii="Times New Roman" w:hAnsi="Times New Roman"/>
          <w:b/>
          <w:bCs/>
        </w:rPr>
        <w:t>ěrky pro účetní období roku 2019 - 2022</w:t>
      </w:r>
    </w:p>
    <w:p w:rsidR="00F86C00" w:rsidRPr="003A2194" w:rsidRDefault="00F86C00" w:rsidP="003A2194">
      <w:pPr>
        <w:rPr>
          <w:rFonts w:ascii="Times New Roman" w:hAnsi="Times New Roman"/>
          <w:b/>
        </w:rPr>
      </w:pPr>
      <w:r w:rsidRPr="003A2194">
        <w:rPr>
          <w:rFonts w:ascii="Times New Roman" w:hAnsi="Times New Roman"/>
        </w:rPr>
        <w:t xml:space="preserve">číslo smlouvy </w:t>
      </w:r>
      <w:r w:rsidR="003A2194" w:rsidRPr="003A2194">
        <w:rPr>
          <w:rFonts w:ascii="Times New Roman" w:hAnsi="Times New Roman"/>
        </w:rPr>
        <w:t>klienta</w:t>
      </w:r>
      <w:r w:rsidRPr="003A2194">
        <w:rPr>
          <w:rFonts w:ascii="Times New Roman" w:hAnsi="Times New Roman"/>
        </w:rPr>
        <w:t xml:space="preserve">: </w:t>
      </w:r>
    </w:p>
    <w:p w:rsidR="00F86C00" w:rsidRPr="003A2194" w:rsidRDefault="00F86C00" w:rsidP="003A2194">
      <w:pPr>
        <w:rPr>
          <w:rFonts w:ascii="Times New Roman" w:hAnsi="Times New Roman"/>
          <w:b/>
        </w:rPr>
      </w:pPr>
      <w:r w:rsidRPr="003A2194">
        <w:rPr>
          <w:rFonts w:ascii="Times New Roman" w:hAnsi="Times New Roman"/>
        </w:rPr>
        <w:t xml:space="preserve">číslo smlouvy </w:t>
      </w:r>
      <w:r w:rsidR="003A2194" w:rsidRPr="003A2194">
        <w:rPr>
          <w:rFonts w:ascii="Times New Roman" w:hAnsi="Times New Roman"/>
        </w:rPr>
        <w:t>auditora</w:t>
      </w:r>
      <w:r w:rsidRPr="003A2194">
        <w:rPr>
          <w:rFonts w:ascii="Times New Roman" w:hAnsi="Times New Roman"/>
        </w:rPr>
        <w:t xml:space="preserve">: </w:t>
      </w:r>
    </w:p>
    <w:p w:rsidR="00F86C00" w:rsidRPr="003A2194" w:rsidRDefault="00F86C00" w:rsidP="00F86C00">
      <w:pPr>
        <w:spacing w:before="120" w:line="240" w:lineRule="atLeast"/>
        <w:jc w:val="center"/>
        <w:rPr>
          <w:rFonts w:ascii="Times New Roman" w:hAnsi="Times New Roman"/>
          <w:b/>
        </w:rPr>
      </w:pPr>
      <w:r w:rsidRPr="003A2194">
        <w:rPr>
          <w:rFonts w:ascii="Times New Roman" w:hAnsi="Times New Roman"/>
          <w:b/>
        </w:rPr>
        <w:t xml:space="preserve"> </w:t>
      </w:r>
    </w:p>
    <w:p w:rsidR="00F86C00" w:rsidRPr="003A2194" w:rsidRDefault="003A2194" w:rsidP="004A61C8">
      <w:pPr>
        <w:pStyle w:val="Nadpis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b/>
        </w:rPr>
      </w:pPr>
      <w:r w:rsidRPr="003A2194">
        <w:rPr>
          <w:rFonts w:ascii="Times New Roman" w:hAnsi="Times New Roman" w:cs="Times New Roman"/>
          <w:b/>
        </w:rPr>
        <w:t>Příloha č. 1</w:t>
      </w:r>
      <w:r w:rsidR="004A61C8">
        <w:rPr>
          <w:rFonts w:ascii="Times New Roman" w:hAnsi="Times New Roman" w:cs="Times New Roman"/>
          <w:b/>
        </w:rPr>
        <w:tab/>
      </w:r>
      <w:r w:rsidR="00F86C00" w:rsidRPr="003A2194">
        <w:rPr>
          <w:rFonts w:ascii="Times New Roman" w:hAnsi="Times New Roman" w:cs="Times New Roman"/>
          <w:b/>
        </w:rPr>
        <w:t>Základní požadavky k zajištění BOZP</w:t>
      </w:r>
    </w:p>
    <w:p w:rsidR="00445596" w:rsidRPr="003A2194" w:rsidRDefault="00445596" w:rsidP="00445596">
      <w:pPr>
        <w:jc w:val="both"/>
        <w:rPr>
          <w:rFonts w:ascii="Times New Roman" w:hAnsi="Times New Roman"/>
        </w:rPr>
      </w:pPr>
      <w:r w:rsidRPr="003A2194">
        <w:rPr>
          <w:rFonts w:ascii="Times New Roman" w:hAnsi="Times New Roman"/>
        </w:rPr>
        <w:t xml:space="preserve">Smluvní strany tímto shodně prohlašují, že jsou si vědomy skutečnosti, že </w:t>
      </w:r>
      <w:r w:rsidR="003A2194">
        <w:rPr>
          <w:rFonts w:ascii="Times New Roman" w:hAnsi="Times New Roman"/>
        </w:rPr>
        <w:t>auditor</w:t>
      </w:r>
      <w:r w:rsidRPr="003A2194">
        <w:rPr>
          <w:rFonts w:ascii="Times New Roman" w:hAnsi="Times New Roman"/>
        </w:rPr>
        <w:t xml:space="preserve"> vykonává předmět své činnosti v areálu Dopravního podniku Ostrava a.s., IČ: 61974757 (dále jen „DP Ostrava a.s.“), v důsledku čehož smluvní strany sjednávají následující „Základní požadavky k zajištění BOZP“. </w:t>
      </w:r>
    </w:p>
    <w:p w:rsidR="00445596" w:rsidRPr="003A2194" w:rsidRDefault="00445596" w:rsidP="00445596">
      <w:pPr>
        <w:jc w:val="center"/>
        <w:rPr>
          <w:rFonts w:ascii="Times New Roman" w:hAnsi="Times New Roman"/>
          <w:b/>
        </w:rPr>
      </w:pPr>
    </w:p>
    <w:p w:rsidR="00445596" w:rsidRPr="003A2194" w:rsidRDefault="00445596" w:rsidP="004A61C8">
      <w:pPr>
        <w:pStyle w:val="Zkladntext3"/>
        <w:ind w:left="360" w:hanging="360"/>
        <w:rPr>
          <w:rFonts w:ascii="Times New Roman" w:hAnsi="Times New Roman"/>
        </w:rPr>
      </w:pPr>
      <w:r w:rsidRPr="003A2194">
        <w:rPr>
          <w:rFonts w:ascii="Times New Roman" w:hAnsi="Times New Roman"/>
          <w:b/>
          <w:sz w:val="24"/>
          <w:szCs w:val="24"/>
        </w:rPr>
        <w:t>I.</w:t>
      </w:r>
      <w:r w:rsidRPr="003A2194">
        <w:rPr>
          <w:rFonts w:ascii="Times New Roman" w:hAnsi="Times New Roman"/>
          <w:b/>
          <w:sz w:val="24"/>
          <w:szCs w:val="24"/>
        </w:rPr>
        <w:tab/>
        <w:t xml:space="preserve">Vstup osob do objektů a jejich pohyb na pracovištích DP Ostrava a.s. </w:t>
      </w:r>
    </w:p>
    <w:p w:rsidR="00445596" w:rsidRPr="003A2194" w:rsidRDefault="00445596" w:rsidP="00445596">
      <w:pPr>
        <w:numPr>
          <w:ilvl w:val="0"/>
          <w:numId w:val="5"/>
        </w:numPr>
        <w:ind w:left="720"/>
        <w:jc w:val="both"/>
        <w:rPr>
          <w:rFonts w:ascii="Times New Roman" w:hAnsi="Times New Roman"/>
        </w:rPr>
      </w:pPr>
      <w:r w:rsidRPr="003A2194">
        <w:rPr>
          <w:rFonts w:ascii="Times New Roman" w:hAnsi="Times New Roman"/>
        </w:rPr>
        <w:t xml:space="preserve">Zaměstnanci nebo jiné osoby </w:t>
      </w:r>
      <w:r w:rsidR="003A2194">
        <w:rPr>
          <w:rFonts w:ascii="Times New Roman" w:hAnsi="Times New Roman"/>
        </w:rPr>
        <w:t>auditora</w:t>
      </w:r>
      <w:r w:rsidRPr="003A2194">
        <w:rPr>
          <w:rFonts w:ascii="Times New Roman" w:hAnsi="Times New Roman"/>
        </w:rPr>
        <w:t xml:space="preserve">, kteří budou vykonávat pracovní nebo jinou činnost dlouhodobě, mohou vstupovat do objektů a pohybovat se na pracovištích samostatně, avšak musí v souladu s vnitřními předpisy DP Ostrava </w:t>
      </w:r>
      <w:r w:rsidR="00826708">
        <w:rPr>
          <w:rFonts w:ascii="Times New Roman" w:hAnsi="Times New Roman"/>
        </w:rPr>
        <w:t>a.s. a EKOVA ELECTRIC a.s.:</w:t>
      </w:r>
    </w:p>
    <w:p w:rsidR="00445596" w:rsidRPr="003A2194" w:rsidRDefault="00445596" w:rsidP="00093D1F">
      <w:pPr>
        <w:pStyle w:val="Zkladntextodsazen"/>
        <w:spacing w:after="0"/>
        <w:ind w:left="1080" w:hanging="360"/>
        <w:rPr>
          <w:rFonts w:ascii="Times New Roman" w:hAnsi="Times New Roman"/>
        </w:rPr>
      </w:pPr>
      <w:r w:rsidRPr="003A2194">
        <w:rPr>
          <w:rFonts w:ascii="Times New Roman" w:hAnsi="Times New Roman"/>
        </w:rPr>
        <w:t>-</w:t>
      </w:r>
      <w:r w:rsidRPr="003A2194">
        <w:rPr>
          <w:rFonts w:ascii="Times New Roman" w:hAnsi="Times New Roman"/>
        </w:rPr>
        <w:tab/>
        <w:t xml:space="preserve">podrobit se školení z BOZP pro příslušné pracoviště, které zajistí </w:t>
      </w:r>
      <w:r w:rsidR="00093D1F">
        <w:rPr>
          <w:rFonts w:ascii="Times New Roman" w:hAnsi="Times New Roman"/>
        </w:rPr>
        <w:t>klient</w:t>
      </w:r>
      <w:r w:rsidRPr="003A2194">
        <w:rPr>
          <w:rFonts w:ascii="Times New Roman" w:hAnsi="Times New Roman"/>
        </w:rPr>
        <w:t xml:space="preserve"> </w:t>
      </w:r>
    </w:p>
    <w:p w:rsidR="00445596" w:rsidRPr="003A2194" w:rsidRDefault="00445596" w:rsidP="004A61C8">
      <w:pPr>
        <w:spacing w:after="120"/>
        <w:ind w:left="1080" w:hanging="360"/>
        <w:jc w:val="both"/>
        <w:rPr>
          <w:rFonts w:ascii="Times New Roman" w:hAnsi="Times New Roman"/>
        </w:rPr>
      </w:pPr>
      <w:r w:rsidRPr="003A2194">
        <w:rPr>
          <w:rFonts w:ascii="Times New Roman" w:hAnsi="Times New Roman"/>
        </w:rPr>
        <w:t>-</w:t>
      </w:r>
      <w:r w:rsidRPr="003A2194">
        <w:rPr>
          <w:rFonts w:ascii="Times New Roman" w:hAnsi="Times New Roman"/>
        </w:rPr>
        <w:tab/>
        <w:t xml:space="preserve">předkládat při každém vstupu do objektu dočasný </w:t>
      </w:r>
      <w:r w:rsidR="00826708">
        <w:rPr>
          <w:rFonts w:ascii="Times New Roman" w:hAnsi="Times New Roman"/>
        </w:rPr>
        <w:t xml:space="preserve">osobní </w:t>
      </w:r>
      <w:r w:rsidRPr="003A2194">
        <w:rPr>
          <w:rFonts w:ascii="Times New Roman" w:hAnsi="Times New Roman"/>
        </w:rPr>
        <w:t xml:space="preserve">průkaz vydaný </w:t>
      </w:r>
      <w:r w:rsidR="00826708">
        <w:rPr>
          <w:rFonts w:ascii="Times New Roman" w:hAnsi="Times New Roman"/>
        </w:rPr>
        <w:t>klientem.</w:t>
      </w:r>
    </w:p>
    <w:p w:rsidR="00445596" w:rsidRPr="003A2194" w:rsidRDefault="00445596" w:rsidP="0044559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3A2194">
        <w:rPr>
          <w:rFonts w:ascii="Times New Roman" w:hAnsi="Times New Roman"/>
        </w:rPr>
        <w:t xml:space="preserve">Zaměstnanci nebo jiné osoby </w:t>
      </w:r>
      <w:r w:rsidR="003A2194">
        <w:rPr>
          <w:rFonts w:ascii="Times New Roman" w:hAnsi="Times New Roman"/>
        </w:rPr>
        <w:t>auditora</w:t>
      </w:r>
      <w:r w:rsidRPr="003A2194">
        <w:rPr>
          <w:rFonts w:ascii="Times New Roman" w:hAnsi="Times New Roman"/>
        </w:rPr>
        <w:t>, kteří budou vykonávat pracovní nebo jinou činnost krátkodobě, mohou vstupovat do objektů a pohybovat se na pracovištích samostatně, avšak musí v souladu s vnitřními předpisy DP Ostrava a.s.</w:t>
      </w:r>
      <w:r w:rsidR="00826708">
        <w:rPr>
          <w:rFonts w:ascii="Times New Roman" w:hAnsi="Times New Roman"/>
        </w:rPr>
        <w:t xml:space="preserve"> a EKOVA ELECTRIC a.s.</w:t>
      </w:r>
      <w:r w:rsidRPr="003A2194">
        <w:rPr>
          <w:rFonts w:ascii="Times New Roman" w:hAnsi="Times New Roman"/>
        </w:rPr>
        <w:t xml:space="preserve">: </w:t>
      </w:r>
    </w:p>
    <w:p w:rsidR="00445596" w:rsidRPr="003A2194" w:rsidRDefault="00445596" w:rsidP="00445596">
      <w:pPr>
        <w:pStyle w:val="Zkladntext"/>
        <w:widowControl/>
        <w:numPr>
          <w:ilvl w:val="0"/>
          <w:numId w:val="8"/>
        </w:numPr>
        <w:autoSpaceDE/>
        <w:spacing w:line="240" w:lineRule="auto"/>
        <w:ind w:left="1080"/>
        <w:rPr>
          <w:color w:val="auto"/>
          <w:sz w:val="24"/>
          <w:szCs w:val="24"/>
        </w:rPr>
      </w:pPr>
      <w:r w:rsidRPr="003A2194">
        <w:rPr>
          <w:color w:val="auto"/>
          <w:sz w:val="24"/>
          <w:szCs w:val="24"/>
        </w:rPr>
        <w:t xml:space="preserve">podrobit se školení z BOZP pro příslušné pracoviště, které provede </w:t>
      </w:r>
      <w:r w:rsidR="00093D1F">
        <w:rPr>
          <w:color w:val="auto"/>
          <w:sz w:val="24"/>
          <w:szCs w:val="24"/>
        </w:rPr>
        <w:t>klient</w:t>
      </w:r>
    </w:p>
    <w:p w:rsidR="002253B8" w:rsidRPr="004A61C8" w:rsidRDefault="00445596" w:rsidP="002253B8">
      <w:pPr>
        <w:pStyle w:val="Zkladntext"/>
        <w:widowControl/>
        <w:numPr>
          <w:ilvl w:val="0"/>
          <w:numId w:val="8"/>
        </w:numPr>
        <w:tabs>
          <w:tab w:val="clear" w:pos="1020"/>
        </w:tabs>
        <w:autoSpaceDE/>
        <w:spacing w:after="120" w:line="240" w:lineRule="auto"/>
        <w:ind w:left="993" w:hanging="273"/>
        <w:rPr>
          <w:color w:val="auto"/>
          <w:sz w:val="24"/>
          <w:szCs w:val="24"/>
        </w:rPr>
      </w:pPr>
      <w:r w:rsidRPr="004A61C8">
        <w:rPr>
          <w:color w:val="auto"/>
          <w:sz w:val="24"/>
          <w:szCs w:val="24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="00093D1F">
        <w:rPr>
          <w:color w:val="auto"/>
          <w:sz w:val="24"/>
          <w:szCs w:val="24"/>
        </w:rPr>
        <w:t>auditorem</w:t>
      </w:r>
      <w:r w:rsidR="00826708">
        <w:rPr>
          <w:color w:val="auto"/>
          <w:sz w:val="24"/>
          <w:szCs w:val="24"/>
        </w:rPr>
        <w:t>.</w:t>
      </w:r>
      <w:r w:rsidRPr="004A61C8">
        <w:rPr>
          <w:color w:val="auto"/>
          <w:sz w:val="24"/>
          <w:szCs w:val="24"/>
        </w:rPr>
        <w:t xml:space="preserve"> </w:t>
      </w:r>
    </w:p>
    <w:p w:rsidR="00445596" w:rsidRPr="003A2194" w:rsidRDefault="00445596" w:rsidP="0044559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3A2194">
        <w:rPr>
          <w:rFonts w:ascii="Times New Roman" w:hAnsi="Times New Roman"/>
        </w:rPr>
        <w:t xml:space="preserve">Zaměstnanci nebo jiné osoby </w:t>
      </w:r>
      <w:r w:rsidR="004A61C8">
        <w:rPr>
          <w:rFonts w:ascii="Times New Roman" w:hAnsi="Times New Roman"/>
        </w:rPr>
        <w:t>auditora</w:t>
      </w:r>
      <w:r w:rsidRPr="003A2194">
        <w:rPr>
          <w:rFonts w:ascii="Times New Roman" w:hAnsi="Times New Roman"/>
        </w:rPr>
        <w:t>, kteří navštíví pracoviště jednorázově, mohou v souladu s vnitřními předpisy DP Ostrava a.s.</w:t>
      </w:r>
      <w:r w:rsidR="00826708">
        <w:rPr>
          <w:rFonts w:ascii="Times New Roman" w:hAnsi="Times New Roman"/>
        </w:rPr>
        <w:t xml:space="preserve"> a EKOVA ELECTRIC a.s.</w:t>
      </w:r>
      <w:r w:rsidRPr="003A2194">
        <w:rPr>
          <w:rFonts w:ascii="Times New Roman" w:hAnsi="Times New Roman"/>
        </w:rPr>
        <w:t xml:space="preserve"> vstupovat do objektu a pohybovat se na pracovištích pouze v doprovodu určeného zaměstnance DP Ostrava a.s. nebo</w:t>
      </w:r>
      <w:r w:rsidR="001B7E16">
        <w:rPr>
          <w:rFonts w:ascii="Times New Roman" w:hAnsi="Times New Roman"/>
        </w:rPr>
        <w:t xml:space="preserve"> </w:t>
      </w:r>
      <w:r w:rsidR="00826708">
        <w:rPr>
          <w:rFonts w:ascii="Times New Roman" w:hAnsi="Times New Roman"/>
        </w:rPr>
        <w:t>EKOVA ELECTRIC a.s.</w:t>
      </w:r>
      <w:r w:rsidRPr="003A2194">
        <w:rPr>
          <w:rFonts w:ascii="Times New Roman" w:hAnsi="Times New Roman"/>
        </w:rPr>
        <w:t>, avšak musí:</w:t>
      </w:r>
    </w:p>
    <w:p w:rsidR="004A61C8" w:rsidRDefault="00445596" w:rsidP="00093D1F">
      <w:pPr>
        <w:pStyle w:val="Zkladntextodsazen3"/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3A2194">
        <w:rPr>
          <w:rFonts w:ascii="Times New Roman" w:hAnsi="Times New Roman"/>
          <w:sz w:val="24"/>
          <w:szCs w:val="24"/>
        </w:rPr>
        <w:t>-</w:t>
      </w:r>
      <w:r w:rsidRPr="003A2194">
        <w:rPr>
          <w:rFonts w:ascii="Times New Roman" w:hAnsi="Times New Roman"/>
          <w:sz w:val="24"/>
          <w:szCs w:val="24"/>
        </w:rPr>
        <w:tab/>
        <w:t xml:space="preserve">ohlásit svoji návštěvu při vstupu do objektu a vyčkat, až bude strážní službou ověřena přítomnost příslušného vedoucího zaměstnance pracoviště, který stanoví způsob doprovodu a pohybu návštěvy v areálu DP Ostrava a.s. </w:t>
      </w:r>
      <w:r w:rsidR="004D4935">
        <w:rPr>
          <w:rFonts w:ascii="Times New Roman" w:hAnsi="Times New Roman"/>
          <w:sz w:val="24"/>
          <w:szCs w:val="24"/>
        </w:rPr>
        <w:t xml:space="preserve">nebo na pracovištích a v objektech EKOVA ELEKCTRIC a.s. </w:t>
      </w:r>
      <w:r w:rsidRPr="003A2194">
        <w:rPr>
          <w:rFonts w:ascii="Times New Roman" w:hAnsi="Times New Roman"/>
          <w:sz w:val="24"/>
          <w:szCs w:val="24"/>
        </w:rPr>
        <w:t>a tím za tuto návštěvu přebírá odpovědnost.</w:t>
      </w:r>
    </w:p>
    <w:p w:rsidR="004D4935" w:rsidRDefault="004D4935" w:rsidP="00093D1F">
      <w:pPr>
        <w:pStyle w:val="Zkladntextodsazen3"/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4D4935" w:rsidRPr="000C2D2E" w:rsidRDefault="004D4935" w:rsidP="000C2D2E">
      <w:pPr>
        <w:pStyle w:val="Zkladntextodsazen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7E16">
        <w:rPr>
          <w:rFonts w:ascii="Times New Roman" w:hAnsi="Times New Roman"/>
          <w:sz w:val="24"/>
          <w:szCs w:val="24"/>
        </w:rPr>
        <w:t>Zaměstnancům a vozidlům auditora bude vjezd a pohyb v dopravním prostředku v Areálu dílny Martinov povolen na základě platného dlouhodobého povolení vjezdu, nebo jednorázového povolení vjezdu po prokázání totožnosti a souhlasu přítomného vedoucího navštěvovaného pracoviště.</w:t>
      </w:r>
    </w:p>
    <w:p w:rsidR="004D4935" w:rsidRPr="000C2D2E" w:rsidRDefault="004D4935" w:rsidP="000C2D2E">
      <w:pPr>
        <w:pStyle w:val="Zkladntextodsazen3"/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</w:p>
    <w:p w:rsidR="004D4935" w:rsidRDefault="004D4935" w:rsidP="000C2D2E">
      <w:pPr>
        <w:pStyle w:val="Zkladntextodsazen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7E16">
        <w:rPr>
          <w:rFonts w:ascii="Times New Roman" w:hAnsi="Times New Roman"/>
          <w:sz w:val="24"/>
          <w:szCs w:val="24"/>
        </w:rPr>
        <w:t>Fyzická ostraha je oprávněna provést kontrolu dopravního prostředku při vjezdu do Areálu dílny Martinov i při výjezdu z areálu.</w:t>
      </w:r>
    </w:p>
    <w:p w:rsidR="001B7E16" w:rsidRDefault="001B7E16" w:rsidP="001B7E16">
      <w:pPr>
        <w:pStyle w:val="Odstavecseseznamem"/>
        <w:rPr>
          <w:rFonts w:ascii="Times New Roman" w:hAnsi="Times New Roman"/>
        </w:rPr>
      </w:pPr>
    </w:p>
    <w:p w:rsidR="001B7E16" w:rsidRDefault="001B7E16" w:rsidP="001B7E16">
      <w:pPr>
        <w:pStyle w:val="Zkladntextodsazen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7E16" w:rsidRPr="000C2D2E" w:rsidRDefault="001B7E16" w:rsidP="001B7E16">
      <w:pPr>
        <w:pStyle w:val="Zkladntextodsazen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935" w:rsidRPr="000C2D2E" w:rsidRDefault="004D4935" w:rsidP="000C2D2E">
      <w:pPr>
        <w:pStyle w:val="Zkladntextodsazen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7E16">
        <w:rPr>
          <w:rFonts w:ascii="Times New Roman" w:hAnsi="Times New Roman"/>
          <w:sz w:val="24"/>
          <w:szCs w:val="24"/>
        </w:rPr>
        <w:t>Mimo provozní dobu v pracovních dnech od 6.00 do 22.00 hodin mohou zaměstnanci a vozidla auditora výjimečně vjíždět a pohybovat se v Areálu dílny Martinov pouze jako „návštěva“.</w:t>
      </w:r>
    </w:p>
    <w:p w:rsidR="004D4935" w:rsidRPr="000C2D2E" w:rsidRDefault="004D4935" w:rsidP="000C2D2E">
      <w:pPr>
        <w:pStyle w:val="Zkladntextodsazen3"/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</w:p>
    <w:p w:rsidR="004D4935" w:rsidRPr="000C2D2E" w:rsidRDefault="004D4935" w:rsidP="000C2D2E">
      <w:pPr>
        <w:pStyle w:val="Zkladntextodsazen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7E16">
        <w:rPr>
          <w:rFonts w:ascii="Times New Roman" w:hAnsi="Times New Roman"/>
          <w:sz w:val="24"/>
          <w:szCs w:val="24"/>
        </w:rPr>
        <w:t>Návštěvě bude vjezd a pohyb v dopravním prostředku v Areálu dílny Martinov povolen na základě ověření přítomnosti vedoucího navštěvovaného pracoviště a jeho souhlasu s návštěvou.</w:t>
      </w:r>
    </w:p>
    <w:p w:rsidR="004D4935" w:rsidRPr="000C2D2E" w:rsidRDefault="004D4935" w:rsidP="000C2D2E">
      <w:pPr>
        <w:pStyle w:val="Zkladntextodsazen3"/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</w:p>
    <w:p w:rsidR="004D4935" w:rsidRPr="000C2D2E" w:rsidRDefault="004D4935" w:rsidP="000C2D2E">
      <w:pPr>
        <w:pStyle w:val="Odstavecseseznamem"/>
        <w:numPr>
          <w:ilvl w:val="0"/>
          <w:numId w:val="5"/>
        </w:numPr>
        <w:suppressAutoHyphens w:val="0"/>
        <w:spacing w:after="120"/>
        <w:jc w:val="both"/>
        <w:rPr>
          <w:rFonts w:ascii="Times New Roman" w:hAnsi="Times New Roman"/>
        </w:rPr>
      </w:pPr>
      <w:r w:rsidRPr="001B7E16">
        <w:rPr>
          <w:rFonts w:ascii="Times New Roman" w:hAnsi="Times New Roman"/>
        </w:rPr>
        <w:t>V případě udělení souhlasu s návštěvou fyzická ostraha seznámí návštěvu s aktuální dopravní situací v Areálu dílny Martinov, zejména s určením trasy a místem k odstavení dopravního prostředku, a poté vpustí návštěvu do areálu.</w:t>
      </w:r>
    </w:p>
    <w:p w:rsidR="00093D1F" w:rsidRPr="003A2194" w:rsidRDefault="00093D1F" w:rsidP="00093D1F">
      <w:pPr>
        <w:pStyle w:val="Zkladntextodsazen3"/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445596" w:rsidRPr="003A2194" w:rsidRDefault="00445596" w:rsidP="004A61C8">
      <w:pPr>
        <w:spacing w:after="120"/>
        <w:ind w:left="360" w:hanging="360"/>
        <w:jc w:val="both"/>
        <w:rPr>
          <w:rFonts w:ascii="Times New Roman" w:hAnsi="Times New Roman"/>
        </w:rPr>
      </w:pPr>
      <w:r w:rsidRPr="003A2194">
        <w:rPr>
          <w:rFonts w:ascii="Times New Roman" w:hAnsi="Times New Roman"/>
          <w:b/>
        </w:rPr>
        <w:t>II.</w:t>
      </w:r>
      <w:r w:rsidRPr="003A2194">
        <w:rPr>
          <w:rFonts w:ascii="Times New Roman" w:hAnsi="Times New Roman"/>
          <w:b/>
        </w:rPr>
        <w:tab/>
        <w:t>Podmínky pro vykonávání pracovní a jiné činnosti na pracovištích DP Ostrava a.s.</w:t>
      </w:r>
      <w:r w:rsidR="004D4935">
        <w:rPr>
          <w:rFonts w:ascii="Times New Roman" w:hAnsi="Times New Roman"/>
          <w:b/>
        </w:rPr>
        <w:t xml:space="preserve"> a EKOVA ELECTRIC a.s.</w:t>
      </w:r>
    </w:p>
    <w:p w:rsidR="004A61C8" w:rsidRPr="00093D1F" w:rsidRDefault="00445596" w:rsidP="004A61C8">
      <w:pPr>
        <w:pStyle w:val="Bezmezer"/>
        <w:numPr>
          <w:ilvl w:val="0"/>
          <w:numId w:val="18"/>
        </w:numPr>
        <w:spacing w:after="120"/>
        <w:rPr>
          <w:rFonts w:ascii="Times New Roman" w:hAnsi="Times New Roman"/>
        </w:rPr>
      </w:pPr>
      <w:r w:rsidRPr="00093D1F">
        <w:rPr>
          <w:rFonts w:ascii="Times New Roman" w:hAnsi="Times New Roman"/>
        </w:rPr>
        <w:t xml:space="preserve">předávané plnění/dílo (projekty, konstrukce, výrobky, zařízení apod.) musí být provedeno tak, aby splňovalo platné bezpečnostní a požární předpisy, </w:t>
      </w:r>
    </w:p>
    <w:p w:rsidR="00093D1F" w:rsidRPr="00093D1F" w:rsidRDefault="00445596" w:rsidP="00093D1F">
      <w:pPr>
        <w:pStyle w:val="Bezmezer"/>
        <w:numPr>
          <w:ilvl w:val="0"/>
          <w:numId w:val="18"/>
        </w:numPr>
        <w:rPr>
          <w:rFonts w:ascii="Times New Roman" w:hAnsi="Times New Roman"/>
        </w:rPr>
      </w:pPr>
      <w:r w:rsidRPr="004A61C8">
        <w:rPr>
          <w:rFonts w:ascii="Times New Roman" w:hAnsi="Times New Roman"/>
        </w:rPr>
        <w:t xml:space="preserve">pokud budou na jednom pracovišti plnit pracovní úkoly zaměstnanci </w:t>
      </w:r>
      <w:r w:rsidR="00AC35C7">
        <w:rPr>
          <w:rFonts w:ascii="Times New Roman" w:hAnsi="Times New Roman"/>
        </w:rPr>
        <w:t>auditora</w:t>
      </w:r>
      <w:r w:rsidRPr="004A61C8">
        <w:rPr>
          <w:rFonts w:ascii="Times New Roman" w:hAnsi="Times New Roman"/>
        </w:rPr>
        <w:t xml:space="preserve"> i </w:t>
      </w:r>
      <w:r w:rsidR="00AC35C7">
        <w:rPr>
          <w:rFonts w:ascii="Times New Roman" w:hAnsi="Times New Roman"/>
        </w:rPr>
        <w:t>klienta</w:t>
      </w:r>
      <w:r w:rsidRPr="004A61C8">
        <w:rPr>
          <w:rFonts w:ascii="Times New Roman" w:hAnsi="Times New Roman"/>
        </w:rPr>
        <w:t xml:space="preserve">, jsou zaměstnavatelé povinni vzájemně se písemně informovat o rizicích a spolupracovat při </w:t>
      </w:r>
    </w:p>
    <w:p w:rsidR="00445596" w:rsidRDefault="00093D1F" w:rsidP="00093D1F">
      <w:pPr>
        <w:pStyle w:val="Bezmezer"/>
        <w:spacing w:after="120"/>
        <w:ind w:left="720"/>
        <w:rPr>
          <w:rFonts w:ascii="Times New Roman" w:hAnsi="Times New Roman"/>
        </w:rPr>
      </w:pPr>
      <w:r w:rsidRPr="00093D1F">
        <w:rPr>
          <w:rFonts w:ascii="Times New Roman" w:hAnsi="Times New Roman"/>
        </w:rPr>
        <w:t>z</w:t>
      </w:r>
      <w:r w:rsidR="00445596" w:rsidRPr="00093D1F">
        <w:rPr>
          <w:rFonts w:ascii="Times New Roman" w:hAnsi="Times New Roman"/>
        </w:rPr>
        <w:t>ajišťování bezpečnosti a ochrany zdraví při práci, podle ustanovení § 101 zákona č. 262/2006 Sb. (zákoník práce),</w:t>
      </w:r>
    </w:p>
    <w:p w:rsidR="00445596" w:rsidRPr="004A61C8" w:rsidRDefault="00445596" w:rsidP="00445596">
      <w:pPr>
        <w:pStyle w:val="Bezmezer"/>
        <w:numPr>
          <w:ilvl w:val="0"/>
          <w:numId w:val="18"/>
        </w:numPr>
        <w:spacing w:after="120"/>
        <w:rPr>
          <w:rFonts w:ascii="Times New Roman" w:hAnsi="Times New Roman"/>
        </w:rPr>
      </w:pPr>
      <w:r w:rsidRPr="004A61C8">
        <w:rPr>
          <w:rFonts w:ascii="Times New Roman" w:hAnsi="Times New Roman"/>
        </w:rPr>
        <w:t xml:space="preserve">zaměstnanci nebo jiné osoby </w:t>
      </w:r>
      <w:r w:rsidR="00AC35C7">
        <w:rPr>
          <w:rFonts w:ascii="Times New Roman" w:hAnsi="Times New Roman"/>
        </w:rPr>
        <w:t>auditora</w:t>
      </w:r>
      <w:r w:rsidRPr="004A61C8">
        <w:rPr>
          <w:rFonts w:ascii="Times New Roman" w:hAnsi="Times New Roman"/>
        </w:rPr>
        <w:t xml:space="preserve"> </w:t>
      </w:r>
      <w:r w:rsidR="004D4935">
        <w:rPr>
          <w:rFonts w:ascii="Times New Roman" w:hAnsi="Times New Roman"/>
        </w:rPr>
        <w:t>nesmí být nezletilí</w:t>
      </w:r>
      <w:r w:rsidRPr="004A61C8">
        <w:rPr>
          <w:rFonts w:ascii="Times New Roman" w:hAnsi="Times New Roman"/>
        </w:rPr>
        <w:t xml:space="preserve">, musí mít pro činnost vykonávanou na pracovištích </w:t>
      </w:r>
      <w:r w:rsidR="006F6206">
        <w:rPr>
          <w:rFonts w:ascii="Times New Roman" w:hAnsi="Times New Roman"/>
        </w:rPr>
        <w:t>klienta</w:t>
      </w:r>
      <w:r w:rsidRPr="004A61C8">
        <w:rPr>
          <w:rFonts w:ascii="Times New Roman" w:hAnsi="Times New Roman"/>
        </w:rPr>
        <w:t xml:space="preserve"> odbornou a zdravotní způsobilost a tuto činnost mohou vykonávat pouze v dohodnutém rozsahu,</w:t>
      </w:r>
    </w:p>
    <w:p w:rsidR="00445596" w:rsidRPr="004A61C8" w:rsidRDefault="00445596" w:rsidP="00445596">
      <w:pPr>
        <w:pStyle w:val="Bezmezer"/>
        <w:numPr>
          <w:ilvl w:val="0"/>
          <w:numId w:val="18"/>
        </w:numPr>
        <w:spacing w:after="120"/>
        <w:rPr>
          <w:rFonts w:ascii="Times New Roman" w:hAnsi="Times New Roman"/>
        </w:rPr>
      </w:pPr>
      <w:r w:rsidRPr="004A61C8">
        <w:rPr>
          <w:rFonts w:ascii="Times New Roman" w:hAnsi="Times New Roman"/>
        </w:rPr>
        <w:t xml:space="preserve">zaměstnanci nebo jiné osoby </w:t>
      </w:r>
      <w:r w:rsidR="00AC35C7">
        <w:rPr>
          <w:rFonts w:ascii="Times New Roman" w:hAnsi="Times New Roman"/>
        </w:rPr>
        <w:t>auditora</w:t>
      </w:r>
      <w:r w:rsidRPr="004A61C8">
        <w:rPr>
          <w:rFonts w:ascii="Times New Roman" w:hAnsi="Times New Roman"/>
        </w:rPr>
        <w:t xml:space="preserve"> jsou při své činnosti na pracovištích </w:t>
      </w:r>
      <w:r w:rsidR="00AC35C7">
        <w:rPr>
          <w:rFonts w:ascii="Times New Roman" w:hAnsi="Times New Roman"/>
        </w:rPr>
        <w:t>klienta</w:t>
      </w:r>
      <w:r w:rsidRPr="004A61C8">
        <w:rPr>
          <w:rFonts w:ascii="Times New Roman" w:hAnsi="Times New Roman"/>
        </w:rPr>
        <w:t xml:space="preserve"> povinni dodržovat platné právní předpisy k zajištění bezpečnosti práce a požární ochrany včetně místních bezpečnostních předpisů (vnitřních norem </w:t>
      </w:r>
      <w:r w:rsidR="004D4935">
        <w:rPr>
          <w:rFonts w:ascii="Times New Roman" w:hAnsi="Times New Roman"/>
        </w:rPr>
        <w:t>EKOVA ELECTRIC</w:t>
      </w:r>
      <w:r w:rsidRPr="004A61C8">
        <w:rPr>
          <w:rFonts w:ascii="Times New Roman" w:hAnsi="Times New Roman"/>
        </w:rPr>
        <w:t xml:space="preserve"> a.s.), s nimiž byli řádně seznámeni, podrobit se na vyzvání oprávněného zaměstnance</w:t>
      </w:r>
      <w:r w:rsidR="004D4935">
        <w:rPr>
          <w:rFonts w:ascii="Times New Roman" w:hAnsi="Times New Roman"/>
        </w:rPr>
        <w:t xml:space="preserve"> </w:t>
      </w:r>
      <w:r w:rsidRPr="004A61C8">
        <w:rPr>
          <w:rFonts w:ascii="Times New Roman" w:hAnsi="Times New Roman"/>
        </w:rPr>
        <w:t xml:space="preserve">DP Ostrava a.s. nebo </w:t>
      </w:r>
      <w:r w:rsidR="00AC35C7">
        <w:rPr>
          <w:rFonts w:ascii="Times New Roman" w:hAnsi="Times New Roman"/>
        </w:rPr>
        <w:t>klienta</w:t>
      </w:r>
      <w:r w:rsidRPr="004A61C8">
        <w:rPr>
          <w:rFonts w:ascii="Times New Roman" w:hAnsi="Times New Roman"/>
        </w:rPr>
        <w:t xml:space="preserve"> orientační dechové zkoušce</w:t>
      </w:r>
      <w:r w:rsidR="001B7E16">
        <w:rPr>
          <w:rFonts w:ascii="Times New Roman" w:hAnsi="Times New Roman"/>
        </w:rPr>
        <w:t xml:space="preserve">, </w:t>
      </w:r>
      <w:r w:rsidRPr="004A61C8">
        <w:rPr>
          <w:rFonts w:ascii="Times New Roman" w:hAnsi="Times New Roman"/>
        </w:rPr>
        <w:t xml:space="preserve">popřípadě lékařskému vyšetření ke zjištění přítomnosti alkoholu nebo jiných návykových látek v organizmu. K plnění povinnosti dle tohoto odstavce jsou zaměstnanci nebo jiné osoby </w:t>
      </w:r>
      <w:r w:rsidR="00AC35C7">
        <w:rPr>
          <w:rFonts w:ascii="Times New Roman" w:hAnsi="Times New Roman"/>
        </w:rPr>
        <w:t>auditora</w:t>
      </w:r>
      <w:r w:rsidRPr="004A61C8">
        <w:rPr>
          <w:rFonts w:ascii="Times New Roman" w:hAnsi="Times New Roman"/>
        </w:rPr>
        <w:t xml:space="preserve"> povinni při kontrolách a činnostech souvisejících se zajištěním BOZP spolupracovat s oprávněnými zaměstnanci DP Ostrava a.s. nebo zástupci </w:t>
      </w:r>
      <w:r w:rsidR="00AC35C7">
        <w:rPr>
          <w:rFonts w:ascii="Times New Roman" w:hAnsi="Times New Roman"/>
        </w:rPr>
        <w:t>klienta</w:t>
      </w:r>
      <w:r w:rsidRPr="004A61C8">
        <w:rPr>
          <w:rFonts w:ascii="Times New Roman" w:hAnsi="Times New Roman"/>
        </w:rPr>
        <w:t xml:space="preserve"> a řídit se jejich pokyny.</w:t>
      </w:r>
    </w:p>
    <w:p w:rsidR="003A2194" w:rsidRDefault="00445596" w:rsidP="003A2194">
      <w:pPr>
        <w:pStyle w:val="Bezmezer"/>
        <w:numPr>
          <w:ilvl w:val="0"/>
          <w:numId w:val="18"/>
        </w:numPr>
        <w:spacing w:after="120"/>
        <w:rPr>
          <w:rFonts w:ascii="Times New Roman" w:hAnsi="Times New Roman"/>
        </w:rPr>
      </w:pPr>
      <w:r w:rsidRPr="004A61C8">
        <w:rPr>
          <w:rFonts w:ascii="Times New Roman" w:hAnsi="Times New Roman"/>
        </w:rPr>
        <w:t xml:space="preserve">v případě porušování předpisů k zajištění bezpečnosti práce a požární ochrany, pokynů oprávněných zaměstnanců DP Ostrava a.s. nebo </w:t>
      </w:r>
      <w:r w:rsidR="00AC35C7">
        <w:rPr>
          <w:rFonts w:ascii="Times New Roman" w:hAnsi="Times New Roman"/>
        </w:rPr>
        <w:t>klienta</w:t>
      </w:r>
      <w:r w:rsidRPr="004A61C8">
        <w:rPr>
          <w:rFonts w:ascii="Times New Roman" w:hAnsi="Times New Roman"/>
        </w:rPr>
        <w:t xml:space="preserve">, pozitivního výsledku orientační dechové zkoušky na alkohol nebo při odmítnutí dechové zkoušky nebo lékařského vyšetření jsou zaměstnanci nebo jiné osoby </w:t>
      </w:r>
      <w:r w:rsidR="00AC35C7">
        <w:rPr>
          <w:rFonts w:ascii="Times New Roman" w:hAnsi="Times New Roman"/>
        </w:rPr>
        <w:t>auditora</w:t>
      </w:r>
      <w:r w:rsidRPr="004A61C8">
        <w:rPr>
          <w:rFonts w:ascii="Times New Roman" w:hAnsi="Times New Roman"/>
        </w:rPr>
        <w:t xml:space="preserve"> povinni na vyzvání ukončit pracovní nebo jinou činnost a ihned opustit</w:t>
      </w:r>
      <w:r w:rsidR="004D4935">
        <w:rPr>
          <w:rFonts w:ascii="Times New Roman" w:hAnsi="Times New Roman"/>
        </w:rPr>
        <w:t xml:space="preserve"> pracoviště a objekty EKOVA ELECTRIC a.s. a</w:t>
      </w:r>
      <w:r w:rsidRPr="004A61C8">
        <w:rPr>
          <w:rFonts w:ascii="Times New Roman" w:hAnsi="Times New Roman"/>
        </w:rPr>
        <w:t xml:space="preserve"> areál DP Ostrava a.s. </w:t>
      </w:r>
      <w:r w:rsidR="00AC35C7">
        <w:rPr>
          <w:rFonts w:ascii="Times New Roman" w:hAnsi="Times New Roman"/>
        </w:rPr>
        <w:t>Auditor</w:t>
      </w:r>
      <w:r w:rsidRPr="004A61C8">
        <w:rPr>
          <w:rFonts w:ascii="Times New Roman" w:hAnsi="Times New Roman"/>
        </w:rPr>
        <w:t xml:space="preserve"> je povinen osobu vyloučenou z</w:t>
      </w:r>
      <w:r w:rsidR="004D4935">
        <w:rPr>
          <w:rFonts w:ascii="Times New Roman" w:hAnsi="Times New Roman"/>
        </w:rPr>
        <w:t> pracovišť a objektů EKOVA ELECTRIC a.s. a z</w:t>
      </w:r>
      <w:r w:rsidRPr="004A61C8">
        <w:rPr>
          <w:rFonts w:ascii="Times New Roman" w:hAnsi="Times New Roman"/>
        </w:rPr>
        <w:t xml:space="preserve"> areálu DP Ostrava a.s. ihned nahradit jiným pracovníkem tak, aby plnění smlouvy mohlo řádně pokračovat. DP Ostrava a.s. ani </w:t>
      </w:r>
      <w:r w:rsidR="006F6206">
        <w:rPr>
          <w:rFonts w:ascii="Times New Roman" w:hAnsi="Times New Roman"/>
        </w:rPr>
        <w:t>klient</w:t>
      </w:r>
      <w:r w:rsidRPr="004A61C8">
        <w:rPr>
          <w:rFonts w:ascii="Times New Roman" w:hAnsi="Times New Roman"/>
        </w:rPr>
        <w:t xml:space="preserve"> v tomto případě neodpovídají za případné prodlení s plněním závazků </w:t>
      </w:r>
      <w:r w:rsidR="006F6206">
        <w:rPr>
          <w:rFonts w:ascii="Times New Roman" w:hAnsi="Times New Roman"/>
        </w:rPr>
        <w:t>auditora</w:t>
      </w:r>
      <w:r w:rsidRPr="004A61C8">
        <w:rPr>
          <w:rFonts w:ascii="Times New Roman" w:hAnsi="Times New Roman"/>
        </w:rPr>
        <w:t xml:space="preserve"> dle uzavřené smlouvy.</w:t>
      </w:r>
    </w:p>
    <w:p w:rsidR="001B7E16" w:rsidRDefault="001B7E16" w:rsidP="001B7E16">
      <w:pPr>
        <w:pStyle w:val="Bezmezer"/>
        <w:spacing w:after="120"/>
        <w:rPr>
          <w:rFonts w:ascii="Times New Roman" w:hAnsi="Times New Roman"/>
        </w:rPr>
      </w:pPr>
    </w:p>
    <w:p w:rsidR="001B7E16" w:rsidRPr="004A61C8" w:rsidRDefault="001B7E16" w:rsidP="001B7E16">
      <w:pPr>
        <w:pStyle w:val="Bezmezer"/>
        <w:spacing w:after="120"/>
        <w:rPr>
          <w:rFonts w:ascii="Times New Roman" w:hAnsi="Times New Roman"/>
        </w:rPr>
      </w:pPr>
    </w:p>
    <w:p w:rsidR="001B7E16" w:rsidRDefault="00445596" w:rsidP="00445596">
      <w:pPr>
        <w:pStyle w:val="Bezmezer"/>
        <w:numPr>
          <w:ilvl w:val="0"/>
          <w:numId w:val="18"/>
        </w:numPr>
        <w:rPr>
          <w:rFonts w:ascii="Times New Roman" w:hAnsi="Times New Roman"/>
        </w:rPr>
      </w:pPr>
      <w:r w:rsidRPr="003A2194">
        <w:rPr>
          <w:rFonts w:ascii="Times New Roman" w:hAnsi="Times New Roman"/>
        </w:rPr>
        <w:t>za každý jednotlivě zjištěný případ porušení sjednaných podmínek nebo předpisů k zajištění BOZP</w:t>
      </w:r>
      <w:r w:rsidR="00660635">
        <w:rPr>
          <w:rFonts w:ascii="Times New Roman" w:hAnsi="Times New Roman"/>
        </w:rPr>
        <w:t xml:space="preserve"> (zjištěný oprávněnými zaměstnanci klienta nebo DP Ostrava a.s.)</w:t>
      </w:r>
      <w:r w:rsidRPr="003A2194">
        <w:rPr>
          <w:rFonts w:ascii="Times New Roman" w:hAnsi="Times New Roman"/>
        </w:rPr>
        <w:t xml:space="preserve"> je </w:t>
      </w:r>
      <w:r w:rsidR="006F6206">
        <w:rPr>
          <w:rFonts w:ascii="Times New Roman" w:hAnsi="Times New Roman"/>
        </w:rPr>
        <w:t>klient</w:t>
      </w:r>
      <w:r w:rsidRPr="003A2194">
        <w:rPr>
          <w:rFonts w:ascii="Times New Roman" w:hAnsi="Times New Roman"/>
        </w:rPr>
        <w:t xml:space="preserve"> oprávněn účtovat </w:t>
      </w:r>
      <w:r w:rsidR="006F6206">
        <w:rPr>
          <w:rFonts w:ascii="Times New Roman" w:hAnsi="Times New Roman"/>
        </w:rPr>
        <w:t>auditorovi</w:t>
      </w:r>
      <w:r w:rsidRPr="003A2194">
        <w:rPr>
          <w:rFonts w:ascii="Times New Roman" w:hAnsi="Times New Roman"/>
        </w:rPr>
        <w:t xml:space="preserve"> smluvní pokutu ve výši </w:t>
      </w:r>
      <w:r w:rsidR="00AC35C7">
        <w:rPr>
          <w:rFonts w:ascii="Times New Roman" w:hAnsi="Times New Roman"/>
        </w:rPr>
        <w:t>2</w:t>
      </w:r>
      <w:r w:rsidRPr="003A2194">
        <w:rPr>
          <w:rFonts w:ascii="Times New Roman" w:hAnsi="Times New Roman"/>
        </w:rPr>
        <w:t xml:space="preserve">.000,- Kč, a to v případě, že uzavřenou smlouvou </w:t>
      </w:r>
    </w:p>
    <w:p w:rsidR="00445596" w:rsidRPr="003A2194" w:rsidRDefault="00445596" w:rsidP="001B7E16">
      <w:pPr>
        <w:pStyle w:val="Bezmezer"/>
        <w:ind w:left="720"/>
        <w:rPr>
          <w:rFonts w:ascii="Times New Roman" w:hAnsi="Times New Roman"/>
        </w:rPr>
      </w:pPr>
      <w:r w:rsidRPr="003A2194">
        <w:rPr>
          <w:rFonts w:ascii="Times New Roman" w:hAnsi="Times New Roman"/>
        </w:rPr>
        <w:t xml:space="preserve">nebude stanoveno jinak. Zaplacením smluvní pokuty není dotčeno právo </w:t>
      </w:r>
      <w:r w:rsidR="00093D1F">
        <w:rPr>
          <w:rFonts w:ascii="Times New Roman" w:hAnsi="Times New Roman"/>
        </w:rPr>
        <w:t>klienta</w:t>
      </w:r>
      <w:r w:rsidRPr="003A2194">
        <w:rPr>
          <w:rFonts w:ascii="Times New Roman" w:hAnsi="Times New Roman"/>
        </w:rPr>
        <w:t xml:space="preserve"> na náhradu škody.</w:t>
      </w:r>
    </w:p>
    <w:tbl>
      <w:tblPr>
        <w:tblW w:w="0" w:type="auto"/>
        <w:tblInd w:w="190" w:type="dxa"/>
        <w:tblCellMar>
          <w:left w:w="70" w:type="dxa"/>
          <w:right w:w="70" w:type="dxa"/>
        </w:tblCellMar>
        <w:tblLook w:val="00A0"/>
      </w:tblPr>
      <w:tblGrid>
        <w:gridCol w:w="4878"/>
        <w:gridCol w:w="4879"/>
      </w:tblGrid>
      <w:tr w:rsidR="00F86C00" w:rsidRPr="003A2194" w:rsidTr="00486175">
        <w:trPr>
          <w:trHeight w:val="521"/>
        </w:trPr>
        <w:tc>
          <w:tcPr>
            <w:tcW w:w="9757" w:type="dxa"/>
            <w:gridSpan w:val="2"/>
          </w:tcPr>
          <w:p w:rsidR="00F86C00" w:rsidRDefault="00F86C00" w:rsidP="00486175">
            <w:pPr>
              <w:rPr>
                <w:rFonts w:ascii="Times New Roman" w:hAnsi="Times New Roman"/>
              </w:rPr>
            </w:pPr>
            <w:r w:rsidRPr="003A2194">
              <w:rPr>
                <w:rFonts w:ascii="Times New Roman" w:hAnsi="Times New Roman"/>
              </w:rPr>
              <w:t xml:space="preserve">          </w:t>
            </w:r>
          </w:p>
          <w:p w:rsidR="00AC35C7" w:rsidRDefault="00AC35C7" w:rsidP="00486175">
            <w:pPr>
              <w:rPr>
                <w:rFonts w:ascii="Times New Roman" w:hAnsi="Times New Roman"/>
              </w:rPr>
            </w:pPr>
          </w:p>
          <w:p w:rsidR="00093D1F" w:rsidRPr="003A2194" w:rsidRDefault="00093D1F" w:rsidP="00486175">
            <w:pPr>
              <w:rPr>
                <w:rFonts w:ascii="Times New Roman" w:hAnsi="Times New Roman"/>
              </w:rPr>
            </w:pPr>
          </w:p>
          <w:p w:rsidR="00F86C00" w:rsidRPr="003A2194" w:rsidRDefault="004C1E01" w:rsidP="00D20D8D">
            <w:pPr>
              <w:rPr>
                <w:rFonts w:ascii="Times New Roman" w:hAnsi="Times New Roman"/>
              </w:rPr>
            </w:pPr>
            <w:r w:rsidRPr="003A2194">
              <w:rPr>
                <w:rFonts w:ascii="Times New Roman" w:hAnsi="Times New Roman"/>
              </w:rPr>
              <w:t xml:space="preserve">              </w:t>
            </w:r>
            <w:r w:rsidR="007E7C77" w:rsidRPr="003A2194">
              <w:rPr>
                <w:rFonts w:ascii="Times New Roman" w:hAnsi="Times New Roman"/>
              </w:rPr>
              <w:t xml:space="preserve">V Ostravě dne </w:t>
            </w:r>
            <w:r w:rsidR="003A2194" w:rsidRPr="003A2194">
              <w:rPr>
                <w:rFonts w:ascii="Times New Roman" w:hAnsi="Times New Roman"/>
              </w:rPr>
              <w:t>……………</w:t>
            </w:r>
            <w:r w:rsidR="007E7C77" w:rsidRPr="003A2194">
              <w:rPr>
                <w:rFonts w:ascii="Times New Roman" w:hAnsi="Times New Roman"/>
              </w:rPr>
              <w:t xml:space="preserve">                   </w:t>
            </w:r>
            <w:r w:rsidR="003A2194" w:rsidRPr="003A2194">
              <w:rPr>
                <w:rFonts w:ascii="Times New Roman" w:hAnsi="Times New Roman"/>
              </w:rPr>
              <w:t xml:space="preserve">   </w:t>
            </w:r>
            <w:r w:rsidR="007E7C77" w:rsidRPr="003A2194">
              <w:rPr>
                <w:rFonts w:ascii="Times New Roman" w:hAnsi="Times New Roman"/>
              </w:rPr>
              <w:t xml:space="preserve">        V</w:t>
            </w:r>
            <w:r w:rsidR="003A2768">
              <w:rPr>
                <w:rFonts w:ascii="Times New Roman" w:hAnsi="Times New Roman"/>
              </w:rPr>
              <w:t xml:space="preserve"> Brně </w:t>
            </w:r>
            <w:r w:rsidR="007E7C77" w:rsidRPr="003A2194">
              <w:rPr>
                <w:rFonts w:ascii="Times New Roman" w:hAnsi="Times New Roman"/>
              </w:rPr>
              <w:t>dne</w:t>
            </w:r>
            <w:r w:rsidR="003A2768">
              <w:rPr>
                <w:rFonts w:ascii="Times New Roman" w:hAnsi="Times New Roman"/>
              </w:rPr>
              <w:t xml:space="preserve"> </w:t>
            </w:r>
            <w:r w:rsidR="00D20D8D">
              <w:rPr>
                <w:rFonts w:ascii="Times New Roman" w:hAnsi="Times New Roman"/>
              </w:rPr>
              <w:t>………………..</w:t>
            </w:r>
          </w:p>
        </w:tc>
      </w:tr>
      <w:tr w:rsidR="00F86C00" w:rsidRPr="003A2194" w:rsidTr="00486175">
        <w:trPr>
          <w:trHeight w:val="416"/>
        </w:trPr>
        <w:tc>
          <w:tcPr>
            <w:tcW w:w="4878" w:type="dxa"/>
          </w:tcPr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</w:p>
          <w:p w:rsidR="00F86C00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</w:p>
          <w:p w:rsidR="00D20D8D" w:rsidRDefault="00D20D8D" w:rsidP="00D20D8D"/>
          <w:p w:rsidR="00D20D8D" w:rsidRDefault="00D20D8D" w:rsidP="00D20D8D"/>
          <w:p w:rsidR="00D20D8D" w:rsidRDefault="00D20D8D" w:rsidP="00D20D8D"/>
          <w:p w:rsidR="00D20D8D" w:rsidRDefault="00D20D8D" w:rsidP="00D20D8D"/>
          <w:p w:rsidR="00D20D8D" w:rsidRDefault="00D20D8D" w:rsidP="00D20D8D"/>
          <w:p w:rsidR="00D20D8D" w:rsidRPr="00D20D8D" w:rsidRDefault="00D20D8D" w:rsidP="00D20D8D"/>
          <w:p w:rsidR="00093D1F" w:rsidRPr="00093D1F" w:rsidRDefault="00093D1F" w:rsidP="00093D1F"/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  <w:r w:rsidRPr="003A2194">
              <w:rPr>
                <w:rStyle w:val="platne"/>
                <w:rFonts w:ascii="Times New Roman" w:hAnsi="Times New Roman"/>
                <w:b/>
              </w:rPr>
              <w:t>______________________________</w:t>
            </w:r>
          </w:p>
          <w:p w:rsidR="00F86C00" w:rsidRPr="00D20D8D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</w:rPr>
            </w:pPr>
            <w:r w:rsidRPr="00D20D8D">
              <w:rPr>
                <w:rStyle w:val="platne"/>
                <w:rFonts w:ascii="Times New Roman" w:hAnsi="Times New Roman"/>
              </w:rPr>
              <w:t>EKOVA ELECTRIC a.s.</w:t>
            </w:r>
          </w:p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</w:rPr>
            </w:pPr>
          </w:p>
          <w:p w:rsidR="00D20D8D" w:rsidRDefault="00F86C00" w:rsidP="00D20D8D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</w:rPr>
            </w:pPr>
            <w:r w:rsidRPr="003A2194">
              <w:rPr>
                <w:rStyle w:val="platne"/>
                <w:rFonts w:ascii="Times New Roman" w:hAnsi="Times New Roman"/>
              </w:rPr>
              <w:t>předseda představenstva</w:t>
            </w:r>
          </w:p>
          <w:p w:rsidR="00D20D8D" w:rsidRPr="00D20D8D" w:rsidRDefault="00D20D8D" w:rsidP="00D20D8D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D20D8D">
              <w:rPr>
                <w:rFonts w:ascii="Times New Roman" w:hAnsi="Times New Roman" w:cs="Times New Roman"/>
                <w:sz w:val="22"/>
                <w:szCs w:val="22"/>
              </w:rPr>
              <w:t>člen představenstva</w:t>
            </w:r>
          </w:p>
          <w:p w:rsidR="00D20D8D" w:rsidRPr="00D20D8D" w:rsidRDefault="00D20D8D" w:rsidP="00D20D8D"/>
          <w:p w:rsidR="00F86C00" w:rsidRDefault="00F86C00" w:rsidP="00486175">
            <w:pPr>
              <w:rPr>
                <w:rFonts w:ascii="Times New Roman" w:hAnsi="Times New Roman"/>
              </w:rPr>
            </w:pPr>
          </w:p>
          <w:p w:rsidR="00093D1F" w:rsidRPr="003A2194" w:rsidRDefault="00093D1F" w:rsidP="00486175">
            <w:pPr>
              <w:rPr>
                <w:rFonts w:ascii="Times New Roman" w:hAnsi="Times New Roman"/>
              </w:rPr>
            </w:pPr>
          </w:p>
          <w:p w:rsidR="00F86C00" w:rsidRPr="003A2194" w:rsidRDefault="00F86C00" w:rsidP="003C787A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879" w:type="dxa"/>
            <w:vAlign w:val="center"/>
          </w:tcPr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</w:p>
          <w:p w:rsidR="00F86C00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</w:p>
          <w:p w:rsidR="00D20D8D" w:rsidRDefault="00D20D8D" w:rsidP="00D20D8D"/>
          <w:p w:rsidR="00D20D8D" w:rsidRDefault="00D20D8D" w:rsidP="00D20D8D"/>
          <w:p w:rsidR="00D20D8D" w:rsidRDefault="00D20D8D" w:rsidP="00D20D8D"/>
          <w:p w:rsidR="00D20D8D" w:rsidRDefault="00D20D8D" w:rsidP="00D20D8D"/>
          <w:p w:rsidR="00D20D8D" w:rsidRDefault="00D20D8D" w:rsidP="00D20D8D"/>
          <w:p w:rsidR="00D20D8D" w:rsidRDefault="00D20D8D" w:rsidP="00D20D8D"/>
          <w:p w:rsidR="00D20D8D" w:rsidRPr="00D20D8D" w:rsidRDefault="00D20D8D" w:rsidP="00D20D8D"/>
          <w:p w:rsidR="00F86C00" w:rsidRPr="003A2194" w:rsidRDefault="00F86C00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  <w:r w:rsidRPr="003A2194">
              <w:rPr>
                <w:rStyle w:val="platne"/>
                <w:rFonts w:ascii="Times New Roman" w:hAnsi="Times New Roman"/>
                <w:b/>
              </w:rPr>
              <w:t>______________________________</w:t>
            </w:r>
          </w:p>
          <w:p w:rsidR="00F86C00" w:rsidRPr="003A2768" w:rsidRDefault="003A2768" w:rsidP="00486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Kreston A</w:t>
            </w:r>
            <w:r>
              <w:rPr>
                <w:rFonts w:ascii="Times New Roman" w:hAnsi="Times New Roman"/>
                <w:lang w:val="en-US"/>
              </w:rPr>
              <w:t xml:space="preserve">&amp;CE </w:t>
            </w:r>
            <w:r>
              <w:rPr>
                <w:rFonts w:ascii="Times New Roman" w:hAnsi="Times New Roman"/>
              </w:rPr>
              <w:t>Audit s.r.o.</w:t>
            </w:r>
          </w:p>
          <w:p w:rsidR="00F86C00" w:rsidRPr="003A2194" w:rsidRDefault="00F86C00" w:rsidP="00486175">
            <w:pPr>
              <w:rPr>
                <w:rFonts w:ascii="Times New Roman" w:hAnsi="Times New Roman"/>
              </w:rPr>
            </w:pPr>
          </w:p>
          <w:p w:rsidR="00F86C00" w:rsidRPr="003A2194" w:rsidRDefault="003A2768" w:rsidP="00486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jednatel společnosti</w:t>
            </w:r>
          </w:p>
          <w:p w:rsidR="00F86C00" w:rsidRPr="003A2194" w:rsidRDefault="00F86C00" w:rsidP="00486175">
            <w:pPr>
              <w:rPr>
                <w:rFonts w:ascii="Times New Roman" w:hAnsi="Times New Roman"/>
              </w:rPr>
            </w:pPr>
          </w:p>
          <w:p w:rsidR="00F86C00" w:rsidRPr="003A2194" w:rsidRDefault="00F86C00" w:rsidP="00486175">
            <w:pPr>
              <w:rPr>
                <w:rFonts w:ascii="Times New Roman" w:hAnsi="Times New Roman"/>
              </w:rPr>
            </w:pPr>
          </w:p>
          <w:p w:rsidR="00F86C00" w:rsidRPr="003A2194" w:rsidRDefault="00F86C00" w:rsidP="00486175">
            <w:pPr>
              <w:rPr>
                <w:rFonts w:ascii="Times New Roman" w:hAnsi="Times New Roman"/>
              </w:rPr>
            </w:pPr>
          </w:p>
          <w:p w:rsidR="00F86C00" w:rsidRPr="003A2194" w:rsidRDefault="00F86C00" w:rsidP="00486175">
            <w:pPr>
              <w:rPr>
                <w:rFonts w:ascii="Times New Roman" w:hAnsi="Times New Roman"/>
              </w:rPr>
            </w:pPr>
          </w:p>
          <w:p w:rsidR="00F86C00" w:rsidRPr="003A2194" w:rsidRDefault="00F86C00" w:rsidP="00486175">
            <w:pPr>
              <w:rPr>
                <w:rFonts w:ascii="Times New Roman" w:hAnsi="Times New Roman"/>
              </w:rPr>
            </w:pPr>
          </w:p>
        </w:tc>
      </w:tr>
      <w:tr w:rsidR="003A2768" w:rsidRPr="003A2194" w:rsidTr="00486175">
        <w:trPr>
          <w:trHeight w:val="416"/>
        </w:trPr>
        <w:tc>
          <w:tcPr>
            <w:tcW w:w="4878" w:type="dxa"/>
          </w:tcPr>
          <w:p w:rsidR="003A2768" w:rsidRPr="003A2194" w:rsidRDefault="003A2768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</w:p>
        </w:tc>
        <w:tc>
          <w:tcPr>
            <w:tcW w:w="4879" w:type="dxa"/>
            <w:vAlign w:val="center"/>
          </w:tcPr>
          <w:p w:rsidR="003A2768" w:rsidRPr="003A2194" w:rsidRDefault="003A2768" w:rsidP="00486175">
            <w:pPr>
              <w:pStyle w:val="Nadpis2"/>
              <w:numPr>
                <w:ilvl w:val="0"/>
                <w:numId w:val="0"/>
              </w:numPr>
              <w:spacing w:after="0"/>
              <w:ind w:left="576" w:hanging="576"/>
              <w:jc w:val="center"/>
              <w:rPr>
                <w:rStyle w:val="platne"/>
                <w:rFonts w:ascii="Times New Roman" w:hAnsi="Times New Roman"/>
                <w:b/>
              </w:rPr>
            </w:pPr>
          </w:p>
        </w:tc>
      </w:tr>
    </w:tbl>
    <w:p w:rsidR="002253B8" w:rsidRDefault="002253B8" w:rsidP="004A61C8"/>
    <w:sectPr w:rsidR="002253B8" w:rsidSect="00FE436F">
      <w:headerReference w:type="default" r:id="rId8"/>
      <w:footerReference w:type="default" r:id="rId9"/>
      <w:pgSz w:w="12240" w:h="15840"/>
      <w:pgMar w:top="851" w:right="1134" w:bottom="567" w:left="993" w:header="1276" w:footer="1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49" w:rsidRDefault="00E66D49">
      <w:r>
        <w:separator/>
      </w:r>
    </w:p>
  </w:endnote>
  <w:endnote w:type="continuationSeparator" w:id="0">
    <w:p w:rsidR="00E66D49" w:rsidRDefault="00E6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821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i/>
          </w:rPr>
        </w:sdtEndPr>
        <w:sdtContent>
          <w:p w:rsidR="00AC35C7" w:rsidRPr="00386ADB" w:rsidRDefault="00AC35C7">
            <w:pPr>
              <w:pStyle w:val="Zpat"/>
              <w:rPr>
                <w:rFonts w:ascii="Times New Roman" w:hAnsi="Times New Roman"/>
                <w:i/>
              </w:rPr>
            </w:pPr>
            <w:r w:rsidRPr="00386ADB">
              <w:rPr>
                <w:rFonts w:ascii="Times New Roman" w:hAnsi="Times New Roman"/>
                <w:i/>
              </w:rPr>
              <w:t xml:space="preserve">Stránka </w:t>
            </w:r>
            <w:r w:rsidR="0046064D" w:rsidRPr="00386ADB">
              <w:rPr>
                <w:rFonts w:ascii="Times New Roman" w:hAnsi="Times New Roman"/>
                <w:i/>
              </w:rPr>
              <w:fldChar w:fldCharType="begin"/>
            </w:r>
            <w:r w:rsidRPr="00386ADB">
              <w:rPr>
                <w:rFonts w:ascii="Times New Roman" w:hAnsi="Times New Roman"/>
                <w:i/>
              </w:rPr>
              <w:instrText>PAGE</w:instrText>
            </w:r>
            <w:r w:rsidR="0046064D" w:rsidRPr="00386ADB">
              <w:rPr>
                <w:rFonts w:ascii="Times New Roman" w:hAnsi="Times New Roman"/>
                <w:i/>
              </w:rPr>
              <w:fldChar w:fldCharType="separate"/>
            </w:r>
            <w:r w:rsidR="00226212">
              <w:rPr>
                <w:rFonts w:ascii="Times New Roman" w:hAnsi="Times New Roman"/>
                <w:i/>
                <w:noProof/>
              </w:rPr>
              <w:t>3</w:t>
            </w:r>
            <w:r w:rsidR="0046064D" w:rsidRPr="00386ADB">
              <w:rPr>
                <w:rFonts w:ascii="Times New Roman" w:hAnsi="Times New Roman"/>
                <w:i/>
              </w:rPr>
              <w:fldChar w:fldCharType="end"/>
            </w:r>
            <w:r w:rsidRPr="00386ADB">
              <w:rPr>
                <w:rFonts w:ascii="Times New Roman" w:hAnsi="Times New Roman"/>
                <w:i/>
              </w:rPr>
              <w:t xml:space="preserve"> z </w:t>
            </w:r>
            <w:r w:rsidR="0046064D" w:rsidRPr="00386ADB">
              <w:rPr>
                <w:rFonts w:ascii="Times New Roman" w:hAnsi="Times New Roman"/>
                <w:i/>
              </w:rPr>
              <w:fldChar w:fldCharType="begin"/>
            </w:r>
            <w:r w:rsidRPr="00386ADB">
              <w:rPr>
                <w:rFonts w:ascii="Times New Roman" w:hAnsi="Times New Roman"/>
                <w:i/>
              </w:rPr>
              <w:instrText>NUMPAGES</w:instrText>
            </w:r>
            <w:r w:rsidR="0046064D" w:rsidRPr="00386ADB">
              <w:rPr>
                <w:rFonts w:ascii="Times New Roman" w:hAnsi="Times New Roman"/>
                <w:i/>
              </w:rPr>
              <w:fldChar w:fldCharType="separate"/>
            </w:r>
            <w:r w:rsidR="00226212">
              <w:rPr>
                <w:rFonts w:ascii="Times New Roman" w:hAnsi="Times New Roman"/>
                <w:i/>
                <w:noProof/>
              </w:rPr>
              <w:t>3</w:t>
            </w:r>
            <w:r w:rsidR="0046064D" w:rsidRPr="00386ADB">
              <w:rPr>
                <w:rFonts w:ascii="Times New Roman" w:hAnsi="Times New Roman"/>
                <w:i/>
              </w:rPr>
              <w:fldChar w:fldCharType="end"/>
            </w:r>
          </w:p>
        </w:sdtContent>
      </w:sdt>
    </w:sdtContent>
  </w:sdt>
  <w:p w:rsidR="00AC35C7" w:rsidRDefault="00AC35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49" w:rsidRDefault="00E66D49">
      <w:r>
        <w:separator/>
      </w:r>
    </w:p>
  </w:footnote>
  <w:footnote w:type="continuationSeparator" w:id="0">
    <w:p w:rsidR="00E66D49" w:rsidRDefault="00E66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C7" w:rsidRDefault="0046064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84267" o:spid="_x0000_s2049" type="#_x0000_t75" style="position:absolute;margin-left:-49.8pt;margin-top:-79.1pt;width:595.2pt;height:104.9pt;z-index:-251658752;mso-position-horizontal-relative:margin;mso-position-vertical-relative:margin" o:allowincell="f">
          <v:imagedata r:id="rId1" o:title="Ekova_hlavickovy papir_jednostr_2" cropbottom="57370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firstLine="170"/>
      </w:pPr>
      <w:rPr>
        <w:rFonts w:ascii="Symbol" w:hAnsi="Symbol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ascii="Symbol" w:hAnsi="Symbol"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tylVcerovov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Textodst1sl"/>
      <w:suff w:val="nothing"/>
      <w:lvlText w:val="Článek %1."/>
      <w:lvlJc w:val="left"/>
      <w:pPr>
        <w:tabs>
          <w:tab w:val="num" w:pos="0"/>
        </w:tabs>
        <w:ind w:left="43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8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/>
        <w:color w:val="auto"/>
      </w:rPr>
    </w:lvl>
  </w:abstractNum>
  <w:abstractNum w:abstractNumId="4">
    <w:nsid w:val="00AE47B2"/>
    <w:multiLevelType w:val="hybridMultilevel"/>
    <w:tmpl w:val="5F00E810"/>
    <w:lvl w:ilvl="0" w:tplc="0405000F">
      <w:start w:val="1"/>
      <w:numFmt w:val="decimal"/>
      <w:lvlText w:val="%1.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>
    <w:nsid w:val="0BAC07BC"/>
    <w:multiLevelType w:val="hybridMultilevel"/>
    <w:tmpl w:val="E89EB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184D64DC"/>
    <w:multiLevelType w:val="singleLevel"/>
    <w:tmpl w:val="42D6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8"/>
      </w:rPr>
    </w:lvl>
  </w:abstractNum>
  <w:abstractNum w:abstractNumId="8">
    <w:nsid w:val="2B1451CC"/>
    <w:multiLevelType w:val="hybridMultilevel"/>
    <w:tmpl w:val="4E3CE7B8"/>
    <w:lvl w:ilvl="0" w:tplc="EF704A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385382"/>
    <w:multiLevelType w:val="hybridMultilevel"/>
    <w:tmpl w:val="3E8C0A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7A4589"/>
    <w:multiLevelType w:val="hybridMultilevel"/>
    <w:tmpl w:val="916E8F6A"/>
    <w:lvl w:ilvl="0" w:tplc="6E507B16">
      <w:start w:val="1"/>
      <w:numFmt w:val="upperRoman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1E7F38"/>
    <w:multiLevelType w:val="hybridMultilevel"/>
    <w:tmpl w:val="92BCBD82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652FBF"/>
    <w:multiLevelType w:val="hybridMultilevel"/>
    <w:tmpl w:val="D430CE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92676"/>
    <w:multiLevelType w:val="hybridMultilevel"/>
    <w:tmpl w:val="483EF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E3E4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591128D"/>
    <w:multiLevelType w:val="hybridMultilevel"/>
    <w:tmpl w:val="4B545924"/>
    <w:lvl w:ilvl="0" w:tplc="33C8D7B8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0EC2"/>
    <w:rsid w:val="00001C23"/>
    <w:rsid w:val="00002AEC"/>
    <w:rsid w:val="00003577"/>
    <w:rsid w:val="00003ADB"/>
    <w:rsid w:val="00014511"/>
    <w:rsid w:val="00021DF2"/>
    <w:rsid w:val="00022C4A"/>
    <w:rsid w:val="0002551E"/>
    <w:rsid w:val="00031B8B"/>
    <w:rsid w:val="00033A70"/>
    <w:rsid w:val="00033D7C"/>
    <w:rsid w:val="000356A2"/>
    <w:rsid w:val="00037DB3"/>
    <w:rsid w:val="00037FCD"/>
    <w:rsid w:val="00042CE2"/>
    <w:rsid w:val="0004411B"/>
    <w:rsid w:val="00056CFF"/>
    <w:rsid w:val="00075796"/>
    <w:rsid w:val="00075EF5"/>
    <w:rsid w:val="00076F16"/>
    <w:rsid w:val="00076F66"/>
    <w:rsid w:val="00080925"/>
    <w:rsid w:val="00082F2C"/>
    <w:rsid w:val="00083D35"/>
    <w:rsid w:val="00093D1F"/>
    <w:rsid w:val="000A5771"/>
    <w:rsid w:val="000B028E"/>
    <w:rsid w:val="000B06E7"/>
    <w:rsid w:val="000B52D3"/>
    <w:rsid w:val="000B688B"/>
    <w:rsid w:val="000B7733"/>
    <w:rsid w:val="000C0ACD"/>
    <w:rsid w:val="000C0EC2"/>
    <w:rsid w:val="000C2D2E"/>
    <w:rsid w:val="000C417C"/>
    <w:rsid w:val="000D6558"/>
    <w:rsid w:val="000E218F"/>
    <w:rsid w:val="000F487A"/>
    <w:rsid w:val="000F4EAF"/>
    <w:rsid w:val="00103CAE"/>
    <w:rsid w:val="00106D80"/>
    <w:rsid w:val="00107A46"/>
    <w:rsid w:val="001124E7"/>
    <w:rsid w:val="001155AC"/>
    <w:rsid w:val="00116A90"/>
    <w:rsid w:val="00116ACE"/>
    <w:rsid w:val="00122DDC"/>
    <w:rsid w:val="0012516D"/>
    <w:rsid w:val="0014509E"/>
    <w:rsid w:val="0014514C"/>
    <w:rsid w:val="00152C2B"/>
    <w:rsid w:val="001621A4"/>
    <w:rsid w:val="00164EAC"/>
    <w:rsid w:val="001671DE"/>
    <w:rsid w:val="001747FA"/>
    <w:rsid w:val="0017550C"/>
    <w:rsid w:val="00177532"/>
    <w:rsid w:val="00190441"/>
    <w:rsid w:val="00197162"/>
    <w:rsid w:val="001A6973"/>
    <w:rsid w:val="001B7E16"/>
    <w:rsid w:val="001C5265"/>
    <w:rsid w:val="001C7584"/>
    <w:rsid w:val="001E115A"/>
    <w:rsid w:val="001E19AB"/>
    <w:rsid w:val="001E58AA"/>
    <w:rsid w:val="001E7B13"/>
    <w:rsid w:val="001F48B9"/>
    <w:rsid w:val="001F50D4"/>
    <w:rsid w:val="001F60C8"/>
    <w:rsid w:val="002038A4"/>
    <w:rsid w:val="00204D3C"/>
    <w:rsid w:val="00207A9C"/>
    <w:rsid w:val="00217052"/>
    <w:rsid w:val="00223FB0"/>
    <w:rsid w:val="002240AA"/>
    <w:rsid w:val="002253B8"/>
    <w:rsid w:val="00226212"/>
    <w:rsid w:val="00233E93"/>
    <w:rsid w:val="002349A3"/>
    <w:rsid w:val="00245CB4"/>
    <w:rsid w:val="002540EC"/>
    <w:rsid w:val="0026258E"/>
    <w:rsid w:val="00270007"/>
    <w:rsid w:val="0027208A"/>
    <w:rsid w:val="00290892"/>
    <w:rsid w:val="002A17D9"/>
    <w:rsid w:val="002A5C67"/>
    <w:rsid w:val="002B029C"/>
    <w:rsid w:val="002B71B6"/>
    <w:rsid w:val="002C1A27"/>
    <w:rsid w:val="002C6D78"/>
    <w:rsid w:val="002C7AE7"/>
    <w:rsid w:val="002D0D85"/>
    <w:rsid w:val="002D4B26"/>
    <w:rsid w:val="002D58E5"/>
    <w:rsid w:val="002E3CD6"/>
    <w:rsid w:val="002E666E"/>
    <w:rsid w:val="002F466D"/>
    <w:rsid w:val="002F4AC2"/>
    <w:rsid w:val="002F51B5"/>
    <w:rsid w:val="002F528F"/>
    <w:rsid w:val="002F60B1"/>
    <w:rsid w:val="002F7568"/>
    <w:rsid w:val="00300ADE"/>
    <w:rsid w:val="00301562"/>
    <w:rsid w:val="003031F0"/>
    <w:rsid w:val="00306C93"/>
    <w:rsid w:val="00307BA0"/>
    <w:rsid w:val="00312406"/>
    <w:rsid w:val="00314EBE"/>
    <w:rsid w:val="0031791B"/>
    <w:rsid w:val="003207C5"/>
    <w:rsid w:val="0032318D"/>
    <w:rsid w:val="00325C20"/>
    <w:rsid w:val="00326E79"/>
    <w:rsid w:val="00332E66"/>
    <w:rsid w:val="003411FC"/>
    <w:rsid w:val="00343F03"/>
    <w:rsid w:val="00360344"/>
    <w:rsid w:val="00365321"/>
    <w:rsid w:val="00371EE8"/>
    <w:rsid w:val="00375C5C"/>
    <w:rsid w:val="003779B5"/>
    <w:rsid w:val="00386ADB"/>
    <w:rsid w:val="00393012"/>
    <w:rsid w:val="00396574"/>
    <w:rsid w:val="003A2194"/>
    <w:rsid w:val="003A2768"/>
    <w:rsid w:val="003A336B"/>
    <w:rsid w:val="003B16DB"/>
    <w:rsid w:val="003C1125"/>
    <w:rsid w:val="003C787A"/>
    <w:rsid w:val="003D0C36"/>
    <w:rsid w:val="003D432C"/>
    <w:rsid w:val="003E5C6A"/>
    <w:rsid w:val="003E5C82"/>
    <w:rsid w:val="003F15DC"/>
    <w:rsid w:val="003F4889"/>
    <w:rsid w:val="003F526B"/>
    <w:rsid w:val="00400BFA"/>
    <w:rsid w:val="0040281F"/>
    <w:rsid w:val="00407031"/>
    <w:rsid w:val="00411118"/>
    <w:rsid w:val="00416260"/>
    <w:rsid w:val="00426EB2"/>
    <w:rsid w:val="0043537B"/>
    <w:rsid w:val="00435822"/>
    <w:rsid w:val="00436B69"/>
    <w:rsid w:val="00445596"/>
    <w:rsid w:val="004457B5"/>
    <w:rsid w:val="0045682C"/>
    <w:rsid w:val="0046064D"/>
    <w:rsid w:val="00464A20"/>
    <w:rsid w:val="00481791"/>
    <w:rsid w:val="00482983"/>
    <w:rsid w:val="00486175"/>
    <w:rsid w:val="0048624A"/>
    <w:rsid w:val="004951C2"/>
    <w:rsid w:val="004A61C8"/>
    <w:rsid w:val="004A661A"/>
    <w:rsid w:val="004C1E01"/>
    <w:rsid w:val="004C44EE"/>
    <w:rsid w:val="004C6A31"/>
    <w:rsid w:val="004D0B6B"/>
    <w:rsid w:val="004D486A"/>
    <w:rsid w:val="004D4935"/>
    <w:rsid w:val="004D6319"/>
    <w:rsid w:val="004E2A7C"/>
    <w:rsid w:val="004F2C34"/>
    <w:rsid w:val="004F5140"/>
    <w:rsid w:val="005023A0"/>
    <w:rsid w:val="0053187A"/>
    <w:rsid w:val="00532A6B"/>
    <w:rsid w:val="0053694F"/>
    <w:rsid w:val="0054367B"/>
    <w:rsid w:val="005465D7"/>
    <w:rsid w:val="00547EBB"/>
    <w:rsid w:val="005566BC"/>
    <w:rsid w:val="005657A1"/>
    <w:rsid w:val="005740E6"/>
    <w:rsid w:val="00595D5D"/>
    <w:rsid w:val="005974F6"/>
    <w:rsid w:val="005B73CF"/>
    <w:rsid w:val="005B7EDD"/>
    <w:rsid w:val="005D2084"/>
    <w:rsid w:val="005D5C92"/>
    <w:rsid w:val="005E003E"/>
    <w:rsid w:val="005E355D"/>
    <w:rsid w:val="005F0434"/>
    <w:rsid w:val="005F6168"/>
    <w:rsid w:val="005F6F59"/>
    <w:rsid w:val="006039BB"/>
    <w:rsid w:val="0060431C"/>
    <w:rsid w:val="00615B2B"/>
    <w:rsid w:val="006165D6"/>
    <w:rsid w:val="0062146C"/>
    <w:rsid w:val="00641396"/>
    <w:rsid w:val="00643225"/>
    <w:rsid w:val="006507E7"/>
    <w:rsid w:val="00654239"/>
    <w:rsid w:val="00655F33"/>
    <w:rsid w:val="00656855"/>
    <w:rsid w:val="00660635"/>
    <w:rsid w:val="00662FFA"/>
    <w:rsid w:val="0068047C"/>
    <w:rsid w:val="00687AF9"/>
    <w:rsid w:val="00697F01"/>
    <w:rsid w:val="006A3D3D"/>
    <w:rsid w:val="006B32F8"/>
    <w:rsid w:val="006C12CF"/>
    <w:rsid w:val="006C12DB"/>
    <w:rsid w:val="006D1FC5"/>
    <w:rsid w:val="006D3741"/>
    <w:rsid w:val="006D42B8"/>
    <w:rsid w:val="006D7639"/>
    <w:rsid w:val="006E1870"/>
    <w:rsid w:val="006F6206"/>
    <w:rsid w:val="00706798"/>
    <w:rsid w:val="007113DD"/>
    <w:rsid w:val="00711772"/>
    <w:rsid w:val="0072250E"/>
    <w:rsid w:val="00732065"/>
    <w:rsid w:val="0073465E"/>
    <w:rsid w:val="00736B4C"/>
    <w:rsid w:val="00737FB0"/>
    <w:rsid w:val="00742246"/>
    <w:rsid w:val="00742C78"/>
    <w:rsid w:val="00753111"/>
    <w:rsid w:val="007567E5"/>
    <w:rsid w:val="00757003"/>
    <w:rsid w:val="00762A01"/>
    <w:rsid w:val="00774D78"/>
    <w:rsid w:val="00780479"/>
    <w:rsid w:val="00790413"/>
    <w:rsid w:val="00792887"/>
    <w:rsid w:val="0079389F"/>
    <w:rsid w:val="00795DE9"/>
    <w:rsid w:val="007A0D84"/>
    <w:rsid w:val="007B4B97"/>
    <w:rsid w:val="007C4804"/>
    <w:rsid w:val="007C580E"/>
    <w:rsid w:val="007D4253"/>
    <w:rsid w:val="007D6578"/>
    <w:rsid w:val="007E16D9"/>
    <w:rsid w:val="007E4075"/>
    <w:rsid w:val="007E7C77"/>
    <w:rsid w:val="007F20E0"/>
    <w:rsid w:val="007F30E7"/>
    <w:rsid w:val="007F50F9"/>
    <w:rsid w:val="007F5971"/>
    <w:rsid w:val="007F6583"/>
    <w:rsid w:val="00803216"/>
    <w:rsid w:val="00813645"/>
    <w:rsid w:val="00814BFB"/>
    <w:rsid w:val="0081657B"/>
    <w:rsid w:val="008213AA"/>
    <w:rsid w:val="008242B9"/>
    <w:rsid w:val="00824D43"/>
    <w:rsid w:val="00826708"/>
    <w:rsid w:val="00830866"/>
    <w:rsid w:val="00830936"/>
    <w:rsid w:val="008403B4"/>
    <w:rsid w:val="00846AA3"/>
    <w:rsid w:val="00854E5F"/>
    <w:rsid w:val="0085615E"/>
    <w:rsid w:val="00856B95"/>
    <w:rsid w:val="008570D2"/>
    <w:rsid w:val="00860562"/>
    <w:rsid w:val="0086132B"/>
    <w:rsid w:val="008621FA"/>
    <w:rsid w:val="00867B11"/>
    <w:rsid w:val="008709B2"/>
    <w:rsid w:val="00885A68"/>
    <w:rsid w:val="00897CD6"/>
    <w:rsid w:val="008A2136"/>
    <w:rsid w:val="008B0128"/>
    <w:rsid w:val="008B015F"/>
    <w:rsid w:val="008B300F"/>
    <w:rsid w:val="008B6223"/>
    <w:rsid w:val="008C286B"/>
    <w:rsid w:val="008D1BA7"/>
    <w:rsid w:val="008D2C7E"/>
    <w:rsid w:val="008D7680"/>
    <w:rsid w:val="008E1D29"/>
    <w:rsid w:val="008E2578"/>
    <w:rsid w:val="00903672"/>
    <w:rsid w:val="00903C06"/>
    <w:rsid w:val="00911853"/>
    <w:rsid w:val="00916E03"/>
    <w:rsid w:val="00920BDB"/>
    <w:rsid w:val="009237F0"/>
    <w:rsid w:val="00923801"/>
    <w:rsid w:val="00923955"/>
    <w:rsid w:val="0092619C"/>
    <w:rsid w:val="00933FEB"/>
    <w:rsid w:val="00937651"/>
    <w:rsid w:val="00937FFA"/>
    <w:rsid w:val="00940281"/>
    <w:rsid w:val="009463DB"/>
    <w:rsid w:val="0095253D"/>
    <w:rsid w:val="00961B82"/>
    <w:rsid w:val="00965DD3"/>
    <w:rsid w:val="0097602A"/>
    <w:rsid w:val="0097671F"/>
    <w:rsid w:val="009A1A5D"/>
    <w:rsid w:val="009A6381"/>
    <w:rsid w:val="009B3FDE"/>
    <w:rsid w:val="009B4ACC"/>
    <w:rsid w:val="009C0774"/>
    <w:rsid w:val="009C10A1"/>
    <w:rsid w:val="009C1C32"/>
    <w:rsid w:val="009C3F5F"/>
    <w:rsid w:val="009C5451"/>
    <w:rsid w:val="009C6033"/>
    <w:rsid w:val="009D22B9"/>
    <w:rsid w:val="009D6CF1"/>
    <w:rsid w:val="009E1781"/>
    <w:rsid w:val="009E1FCD"/>
    <w:rsid w:val="009E5FC2"/>
    <w:rsid w:val="009F0F67"/>
    <w:rsid w:val="00A11C96"/>
    <w:rsid w:val="00A14FC6"/>
    <w:rsid w:val="00A20BC8"/>
    <w:rsid w:val="00A21CA6"/>
    <w:rsid w:val="00A330C3"/>
    <w:rsid w:val="00A413EC"/>
    <w:rsid w:val="00A454FC"/>
    <w:rsid w:val="00A45AE5"/>
    <w:rsid w:val="00A55EC2"/>
    <w:rsid w:val="00A649AF"/>
    <w:rsid w:val="00A66E8C"/>
    <w:rsid w:val="00A71029"/>
    <w:rsid w:val="00A74F3A"/>
    <w:rsid w:val="00A75C7C"/>
    <w:rsid w:val="00A8630B"/>
    <w:rsid w:val="00A92789"/>
    <w:rsid w:val="00A974BE"/>
    <w:rsid w:val="00AA193A"/>
    <w:rsid w:val="00AC35C7"/>
    <w:rsid w:val="00AD61FD"/>
    <w:rsid w:val="00AE0C19"/>
    <w:rsid w:val="00B10594"/>
    <w:rsid w:val="00B10C08"/>
    <w:rsid w:val="00B42D9A"/>
    <w:rsid w:val="00B44410"/>
    <w:rsid w:val="00B44F17"/>
    <w:rsid w:val="00B5435B"/>
    <w:rsid w:val="00B73DA9"/>
    <w:rsid w:val="00B76A4F"/>
    <w:rsid w:val="00B8426C"/>
    <w:rsid w:val="00B85494"/>
    <w:rsid w:val="00B93F28"/>
    <w:rsid w:val="00B976B7"/>
    <w:rsid w:val="00BA3A01"/>
    <w:rsid w:val="00BA4BA4"/>
    <w:rsid w:val="00BA764F"/>
    <w:rsid w:val="00BB6A85"/>
    <w:rsid w:val="00BC093F"/>
    <w:rsid w:val="00BC0A09"/>
    <w:rsid w:val="00BC14A8"/>
    <w:rsid w:val="00BE68AB"/>
    <w:rsid w:val="00BF19D0"/>
    <w:rsid w:val="00C00196"/>
    <w:rsid w:val="00C03B57"/>
    <w:rsid w:val="00C03FBB"/>
    <w:rsid w:val="00C05830"/>
    <w:rsid w:val="00C07610"/>
    <w:rsid w:val="00C16C93"/>
    <w:rsid w:val="00C21042"/>
    <w:rsid w:val="00C240D8"/>
    <w:rsid w:val="00C25360"/>
    <w:rsid w:val="00C31159"/>
    <w:rsid w:val="00C35A90"/>
    <w:rsid w:val="00C459D4"/>
    <w:rsid w:val="00C4665C"/>
    <w:rsid w:val="00C5290E"/>
    <w:rsid w:val="00C64D36"/>
    <w:rsid w:val="00C748A8"/>
    <w:rsid w:val="00C75633"/>
    <w:rsid w:val="00C8393A"/>
    <w:rsid w:val="00C85704"/>
    <w:rsid w:val="00C87440"/>
    <w:rsid w:val="00C94D56"/>
    <w:rsid w:val="00CA0C1A"/>
    <w:rsid w:val="00CB57E6"/>
    <w:rsid w:val="00CB5FAB"/>
    <w:rsid w:val="00CB72D3"/>
    <w:rsid w:val="00CC2425"/>
    <w:rsid w:val="00CD15D9"/>
    <w:rsid w:val="00CD5DFD"/>
    <w:rsid w:val="00CF7586"/>
    <w:rsid w:val="00D02B4C"/>
    <w:rsid w:val="00D0338A"/>
    <w:rsid w:val="00D17AAC"/>
    <w:rsid w:val="00D20D8D"/>
    <w:rsid w:val="00D3470B"/>
    <w:rsid w:val="00D359D4"/>
    <w:rsid w:val="00D51E51"/>
    <w:rsid w:val="00D54DE6"/>
    <w:rsid w:val="00D54FA4"/>
    <w:rsid w:val="00D55481"/>
    <w:rsid w:val="00D64E32"/>
    <w:rsid w:val="00D7173E"/>
    <w:rsid w:val="00D72053"/>
    <w:rsid w:val="00D764D2"/>
    <w:rsid w:val="00D8180C"/>
    <w:rsid w:val="00D84B74"/>
    <w:rsid w:val="00DA3015"/>
    <w:rsid w:val="00DB01AC"/>
    <w:rsid w:val="00DB399E"/>
    <w:rsid w:val="00DC2078"/>
    <w:rsid w:val="00DD3847"/>
    <w:rsid w:val="00DE3EE1"/>
    <w:rsid w:val="00DE4208"/>
    <w:rsid w:val="00DE6537"/>
    <w:rsid w:val="00DE6F6A"/>
    <w:rsid w:val="00DF177C"/>
    <w:rsid w:val="00E01A1F"/>
    <w:rsid w:val="00E05028"/>
    <w:rsid w:val="00E165B1"/>
    <w:rsid w:val="00E41DF8"/>
    <w:rsid w:val="00E46F36"/>
    <w:rsid w:val="00E556AD"/>
    <w:rsid w:val="00E66D49"/>
    <w:rsid w:val="00E7405E"/>
    <w:rsid w:val="00E83DF0"/>
    <w:rsid w:val="00E87352"/>
    <w:rsid w:val="00E96801"/>
    <w:rsid w:val="00EA63C2"/>
    <w:rsid w:val="00EB258E"/>
    <w:rsid w:val="00EB2699"/>
    <w:rsid w:val="00EB408B"/>
    <w:rsid w:val="00EB4634"/>
    <w:rsid w:val="00EC02E5"/>
    <w:rsid w:val="00EC1955"/>
    <w:rsid w:val="00EC6073"/>
    <w:rsid w:val="00ED303D"/>
    <w:rsid w:val="00EF1FA6"/>
    <w:rsid w:val="00EF3AA4"/>
    <w:rsid w:val="00EF567E"/>
    <w:rsid w:val="00EF715F"/>
    <w:rsid w:val="00EF7E1C"/>
    <w:rsid w:val="00F02222"/>
    <w:rsid w:val="00F06355"/>
    <w:rsid w:val="00F0648E"/>
    <w:rsid w:val="00F108E5"/>
    <w:rsid w:val="00F12A7A"/>
    <w:rsid w:val="00F15FD3"/>
    <w:rsid w:val="00F33B0C"/>
    <w:rsid w:val="00F40D51"/>
    <w:rsid w:val="00F43003"/>
    <w:rsid w:val="00F45EE6"/>
    <w:rsid w:val="00F61372"/>
    <w:rsid w:val="00F64FC9"/>
    <w:rsid w:val="00F71B01"/>
    <w:rsid w:val="00F7412B"/>
    <w:rsid w:val="00F75A3B"/>
    <w:rsid w:val="00F84705"/>
    <w:rsid w:val="00F84A60"/>
    <w:rsid w:val="00F86C00"/>
    <w:rsid w:val="00F87599"/>
    <w:rsid w:val="00F8799A"/>
    <w:rsid w:val="00FA3B44"/>
    <w:rsid w:val="00FA4821"/>
    <w:rsid w:val="00FC031B"/>
    <w:rsid w:val="00FC2CCB"/>
    <w:rsid w:val="00FD317A"/>
    <w:rsid w:val="00FE436F"/>
    <w:rsid w:val="00FE5935"/>
    <w:rsid w:val="00FF1D7D"/>
    <w:rsid w:val="00FF3660"/>
    <w:rsid w:val="00FF51BA"/>
    <w:rsid w:val="00FF57FB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578"/>
    <w:pPr>
      <w:suppressAutoHyphens/>
    </w:pPr>
    <w:rPr>
      <w:rFonts w:ascii="Century Gothic" w:hAnsi="Century Gothic"/>
      <w:sz w:val="24"/>
      <w:szCs w:val="24"/>
      <w:lang w:eastAsia="ar-SA"/>
    </w:rPr>
  </w:style>
  <w:style w:type="paragraph" w:styleId="Nadpis1">
    <w:name w:val="heading 1"/>
    <w:basedOn w:val="Normln"/>
    <w:next w:val="Nadpis2"/>
    <w:link w:val="Nadpis1Char"/>
    <w:uiPriority w:val="99"/>
    <w:qFormat/>
    <w:rsid w:val="007D6578"/>
    <w:pPr>
      <w:keepNext/>
      <w:widowControl w:val="0"/>
      <w:autoSpaceDE w:val="0"/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link w:val="Nadpis2Char1"/>
    <w:qFormat/>
    <w:rsid w:val="007D6578"/>
    <w:pPr>
      <w:numPr>
        <w:ilvl w:val="1"/>
        <w:numId w:val="1"/>
      </w:numPr>
      <w:spacing w:after="120"/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link w:val="Nadpis3Char"/>
    <w:qFormat/>
    <w:rsid w:val="007D6578"/>
    <w:pPr>
      <w:numPr>
        <w:ilvl w:val="2"/>
        <w:numId w:val="1"/>
      </w:numPr>
      <w:spacing w:before="120" w:after="60"/>
      <w:jc w:val="both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450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link w:val="Nadpis7Char1"/>
    <w:uiPriority w:val="99"/>
    <w:qFormat/>
    <w:rsid w:val="007D6578"/>
    <w:pPr>
      <w:spacing w:before="240" w:after="60"/>
      <w:outlineLvl w:val="6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75A3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locked/>
    <w:rsid w:val="00F75A3B"/>
    <w:rPr>
      <w:rFonts w:ascii="Century Gothic" w:hAnsi="Century Gothic" w:cs="Arial"/>
      <w:bCs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5A3B"/>
    <w:rPr>
      <w:rFonts w:ascii="Century Gothic" w:hAnsi="Century Gothic" w:cs="Arial"/>
      <w:bCs/>
      <w:sz w:val="24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4509E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Nadpis7Char1">
    <w:name w:val="Nadpis 7 Char1"/>
    <w:basedOn w:val="Standardnpsmoodstavce"/>
    <w:link w:val="Nadpis7"/>
    <w:uiPriority w:val="99"/>
    <w:semiHidden/>
    <w:locked/>
    <w:rsid w:val="00F75A3B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7D6578"/>
    <w:rPr>
      <w:rFonts w:ascii="Symbol" w:hAnsi="Symbol"/>
    </w:rPr>
  </w:style>
  <w:style w:type="character" w:customStyle="1" w:styleId="WW8Num2z0">
    <w:name w:val="WW8Num2z0"/>
    <w:uiPriority w:val="99"/>
    <w:rsid w:val="007D6578"/>
    <w:rPr>
      <w:rFonts w:ascii="Times New Roman" w:hAnsi="Times New Roman"/>
      <w:b/>
    </w:rPr>
  </w:style>
  <w:style w:type="character" w:customStyle="1" w:styleId="WW8Num2z1">
    <w:name w:val="WW8Num2z1"/>
    <w:uiPriority w:val="99"/>
    <w:rsid w:val="007D6578"/>
  </w:style>
  <w:style w:type="character" w:customStyle="1" w:styleId="WW8Num3z0">
    <w:name w:val="WW8Num3z0"/>
    <w:uiPriority w:val="99"/>
    <w:rsid w:val="007D6578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7D6578"/>
  </w:style>
  <w:style w:type="character" w:customStyle="1" w:styleId="WW8Num3z2">
    <w:name w:val="WW8Num3z2"/>
    <w:uiPriority w:val="99"/>
    <w:rsid w:val="007D6578"/>
  </w:style>
  <w:style w:type="character" w:customStyle="1" w:styleId="WW8Num4z0">
    <w:name w:val="WW8Num4z0"/>
    <w:uiPriority w:val="99"/>
    <w:rsid w:val="007D6578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7D6578"/>
  </w:style>
  <w:style w:type="character" w:customStyle="1" w:styleId="WW8Num1z1">
    <w:name w:val="WW8Num1z1"/>
    <w:uiPriority w:val="99"/>
    <w:rsid w:val="007D6578"/>
    <w:rPr>
      <w:rFonts w:ascii="Courier New" w:hAnsi="Courier New"/>
    </w:rPr>
  </w:style>
  <w:style w:type="character" w:customStyle="1" w:styleId="WW8Num1z2">
    <w:name w:val="WW8Num1z2"/>
    <w:uiPriority w:val="99"/>
    <w:rsid w:val="007D6578"/>
    <w:rPr>
      <w:rFonts w:ascii="Wingdings" w:hAnsi="Wingdings"/>
    </w:rPr>
  </w:style>
  <w:style w:type="character" w:customStyle="1" w:styleId="WW8Num5z0">
    <w:name w:val="WW8Num5z0"/>
    <w:uiPriority w:val="99"/>
    <w:rsid w:val="007D6578"/>
    <w:rPr>
      <w:rFonts w:ascii="Symbol" w:hAnsi="Symbol"/>
    </w:rPr>
  </w:style>
  <w:style w:type="character" w:customStyle="1" w:styleId="WW8Num5z1">
    <w:name w:val="WW8Num5z1"/>
    <w:uiPriority w:val="99"/>
    <w:rsid w:val="007D6578"/>
    <w:rPr>
      <w:rFonts w:ascii="Courier New" w:hAnsi="Courier New"/>
    </w:rPr>
  </w:style>
  <w:style w:type="character" w:customStyle="1" w:styleId="WW8Num5z2">
    <w:name w:val="WW8Num5z2"/>
    <w:uiPriority w:val="99"/>
    <w:rsid w:val="007D6578"/>
    <w:rPr>
      <w:rFonts w:ascii="Wingdings" w:hAnsi="Wingdings"/>
    </w:rPr>
  </w:style>
  <w:style w:type="character" w:customStyle="1" w:styleId="WW8Num7z0">
    <w:name w:val="WW8Num7z0"/>
    <w:uiPriority w:val="99"/>
    <w:rsid w:val="007D6578"/>
    <w:rPr>
      <w:rFonts w:ascii="Times New Roman" w:hAnsi="Times New Roman"/>
      <w:b/>
      <w:sz w:val="24"/>
    </w:rPr>
  </w:style>
  <w:style w:type="character" w:customStyle="1" w:styleId="WW8Num7z1">
    <w:name w:val="WW8Num7z1"/>
    <w:uiPriority w:val="99"/>
    <w:rsid w:val="007D6578"/>
    <w:rPr>
      <w:rFonts w:ascii="Times New Roman" w:hAnsi="Times New Roman"/>
      <w:sz w:val="24"/>
    </w:rPr>
  </w:style>
  <w:style w:type="character" w:customStyle="1" w:styleId="WW8Num7z2">
    <w:name w:val="WW8Num7z2"/>
    <w:uiPriority w:val="99"/>
    <w:rsid w:val="007D6578"/>
  </w:style>
  <w:style w:type="character" w:customStyle="1" w:styleId="WW8Num8z0">
    <w:name w:val="WW8Num8z0"/>
    <w:uiPriority w:val="99"/>
    <w:rsid w:val="007D6578"/>
    <w:rPr>
      <w:rFonts w:ascii="Symbol" w:hAnsi="Symbol"/>
      <w:color w:val="auto"/>
    </w:rPr>
  </w:style>
  <w:style w:type="character" w:customStyle="1" w:styleId="WW8Num8z1">
    <w:name w:val="WW8Num8z1"/>
    <w:uiPriority w:val="99"/>
    <w:rsid w:val="007D6578"/>
    <w:rPr>
      <w:rFonts w:ascii="Courier New" w:hAnsi="Courier New"/>
    </w:rPr>
  </w:style>
  <w:style w:type="character" w:customStyle="1" w:styleId="WW8Num8z2">
    <w:name w:val="WW8Num8z2"/>
    <w:uiPriority w:val="99"/>
    <w:rsid w:val="007D6578"/>
    <w:rPr>
      <w:rFonts w:ascii="Wingdings" w:hAnsi="Wingdings"/>
    </w:rPr>
  </w:style>
  <w:style w:type="character" w:customStyle="1" w:styleId="WW8Num8z3">
    <w:name w:val="WW8Num8z3"/>
    <w:uiPriority w:val="99"/>
    <w:rsid w:val="007D6578"/>
    <w:rPr>
      <w:rFonts w:ascii="Symbol" w:hAnsi="Symbol"/>
    </w:rPr>
  </w:style>
  <w:style w:type="character" w:customStyle="1" w:styleId="WW8Num10z0">
    <w:name w:val="WW8Num10z0"/>
    <w:uiPriority w:val="99"/>
    <w:rsid w:val="007D6578"/>
    <w:rPr>
      <w:rFonts w:ascii="Symbol" w:hAnsi="Symbol"/>
    </w:rPr>
  </w:style>
  <w:style w:type="character" w:customStyle="1" w:styleId="WW8Num10z1">
    <w:name w:val="WW8Num10z1"/>
    <w:uiPriority w:val="99"/>
    <w:rsid w:val="007D6578"/>
    <w:rPr>
      <w:rFonts w:ascii="Courier New" w:hAnsi="Courier New"/>
    </w:rPr>
  </w:style>
  <w:style w:type="character" w:customStyle="1" w:styleId="WW8Num10z2">
    <w:name w:val="WW8Num10z2"/>
    <w:uiPriority w:val="99"/>
    <w:rsid w:val="007D6578"/>
    <w:rPr>
      <w:rFonts w:ascii="Wingdings" w:hAnsi="Wingdings"/>
    </w:rPr>
  </w:style>
  <w:style w:type="character" w:customStyle="1" w:styleId="WW8Num12z0">
    <w:name w:val="WW8Num12z0"/>
    <w:uiPriority w:val="99"/>
    <w:rsid w:val="007D6578"/>
    <w:rPr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4z0">
    <w:name w:val="WW8Num14z0"/>
    <w:uiPriority w:val="99"/>
    <w:rsid w:val="007D6578"/>
    <w:rPr>
      <w:rFonts w:ascii="Century Gothic" w:hAnsi="Century Gothic"/>
    </w:rPr>
  </w:style>
  <w:style w:type="character" w:customStyle="1" w:styleId="WW8Num14z1">
    <w:name w:val="WW8Num14z1"/>
    <w:uiPriority w:val="99"/>
    <w:rsid w:val="007D6578"/>
    <w:rPr>
      <w:rFonts w:ascii="Courier New" w:hAnsi="Courier New"/>
    </w:rPr>
  </w:style>
  <w:style w:type="character" w:customStyle="1" w:styleId="WW8Num14z2">
    <w:name w:val="WW8Num14z2"/>
    <w:uiPriority w:val="99"/>
    <w:rsid w:val="007D6578"/>
    <w:rPr>
      <w:rFonts w:ascii="Wingdings" w:hAnsi="Wingdings"/>
    </w:rPr>
  </w:style>
  <w:style w:type="character" w:customStyle="1" w:styleId="WW8Num14z3">
    <w:name w:val="WW8Num14z3"/>
    <w:uiPriority w:val="99"/>
    <w:rsid w:val="007D6578"/>
    <w:rPr>
      <w:rFonts w:ascii="Symbol" w:hAnsi="Symbol"/>
    </w:rPr>
  </w:style>
  <w:style w:type="character" w:customStyle="1" w:styleId="WW8Num16z0">
    <w:name w:val="WW8Num16z0"/>
    <w:uiPriority w:val="99"/>
    <w:rsid w:val="007D6578"/>
    <w:rPr>
      <w:rFonts w:ascii="Century Gothic" w:hAnsi="Century Gothic"/>
      <w:b/>
      <w:sz w:val="24"/>
    </w:rPr>
  </w:style>
  <w:style w:type="character" w:customStyle="1" w:styleId="WW8Num16z1">
    <w:name w:val="WW8Num16z1"/>
    <w:uiPriority w:val="99"/>
    <w:rsid w:val="007D6578"/>
    <w:rPr>
      <w:rFonts w:ascii="Century Gothic" w:hAnsi="Century Gothic"/>
      <w:b/>
      <w:sz w:val="24"/>
    </w:rPr>
  </w:style>
  <w:style w:type="character" w:customStyle="1" w:styleId="WW8Num17z0">
    <w:name w:val="WW8Num17z0"/>
    <w:uiPriority w:val="99"/>
    <w:rsid w:val="007D6578"/>
    <w:rPr>
      <w:rFonts w:ascii="Century Gothic" w:hAnsi="Century Gothic"/>
    </w:rPr>
  </w:style>
  <w:style w:type="character" w:customStyle="1" w:styleId="WW8Num17z1">
    <w:name w:val="WW8Num17z1"/>
    <w:uiPriority w:val="99"/>
    <w:rsid w:val="007D6578"/>
    <w:rPr>
      <w:rFonts w:ascii="Courier New" w:hAnsi="Courier New"/>
    </w:rPr>
  </w:style>
  <w:style w:type="character" w:customStyle="1" w:styleId="WW8Num17z2">
    <w:name w:val="WW8Num17z2"/>
    <w:uiPriority w:val="99"/>
    <w:rsid w:val="007D6578"/>
    <w:rPr>
      <w:rFonts w:ascii="Wingdings" w:hAnsi="Wingdings"/>
    </w:rPr>
  </w:style>
  <w:style w:type="character" w:customStyle="1" w:styleId="WW8Num17z3">
    <w:name w:val="WW8Num17z3"/>
    <w:uiPriority w:val="99"/>
    <w:rsid w:val="007D6578"/>
    <w:rPr>
      <w:rFonts w:ascii="Symbol" w:hAnsi="Symbol"/>
    </w:rPr>
  </w:style>
  <w:style w:type="character" w:customStyle="1" w:styleId="WW8Num19z0">
    <w:name w:val="WW8Num19z0"/>
    <w:uiPriority w:val="99"/>
    <w:rsid w:val="007D6578"/>
    <w:rPr>
      <w:rFonts w:ascii="Century Gothic" w:hAnsi="Century Gothic"/>
    </w:rPr>
  </w:style>
  <w:style w:type="character" w:customStyle="1" w:styleId="WW8Num19z1">
    <w:name w:val="WW8Num19z1"/>
    <w:uiPriority w:val="99"/>
    <w:rsid w:val="007D6578"/>
    <w:rPr>
      <w:rFonts w:ascii="Courier New" w:hAnsi="Courier New"/>
    </w:rPr>
  </w:style>
  <w:style w:type="character" w:customStyle="1" w:styleId="WW8Num19z2">
    <w:name w:val="WW8Num19z2"/>
    <w:uiPriority w:val="99"/>
    <w:rsid w:val="007D6578"/>
    <w:rPr>
      <w:rFonts w:ascii="Wingdings" w:hAnsi="Wingdings"/>
    </w:rPr>
  </w:style>
  <w:style w:type="character" w:customStyle="1" w:styleId="WW8Num19z3">
    <w:name w:val="WW8Num19z3"/>
    <w:uiPriority w:val="99"/>
    <w:rsid w:val="007D6578"/>
    <w:rPr>
      <w:rFonts w:ascii="Symbol" w:hAnsi="Symbol"/>
    </w:rPr>
  </w:style>
  <w:style w:type="character" w:customStyle="1" w:styleId="WW8Num20z0">
    <w:name w:val="WW8Num20z0"/>
    <w:uiPriority w:val="99"/>
    <w:rsid w:val="007D6578"/>
    <w:rPr>
      <w:rFonts w:ascii="Symbol" w:hAnsi="Symbol"/>
    </w:rPr>
  </w:style>
  <w:style w:type="character" w:customStyle="1" w:styleId="WW8Num20z1">
    <w:name w:val="WW8Num20z1"/>
    <w:uiPriority w:val="99"/>
    <w:rsid w:val="007D6578"/>
    <w:rPr>
      <w:rFonts w:ascii="Courier New" w:hAnsi="Courier New"/>
    </w:rPr>
  </w:style>
  <w:style w:type="character" w:customStyle="1" w:styleId="WW8Num20z2">
    <w:name w:val="WW8Num20z2"/>
    <w:uiPriority w:val="99"/>
    <w:rsid w:val="007D6578"/>
    <w:rPr>
      <w:rFonts w:ascii="Wingdings" w:hAnsi="Wingdings"/>
    </w:rPr>
  </w:style>
  <w:style w:type="character" w:customStyle="1" w:styleId="WW8Num22z0">
    <w:name w:val="WW8Num22z0"/>
    <w:uiPriority w:val="99"/>
    <w:rsid w:val="007D6578"/>
    <w:rPr>
      <w:rFonts w:ascii="Symbol" w:hAnsi="Symbol"/>
    </w:rPr>
  </w:style>
  <w:style w:type="character" w:customStyle="1" w:styleId="WW8Num22z1">
    <w:name w:val="WW8Num22z1"/>
    <w:uiPriority w:val="99"/>
    <w:rsid w:val="007D6578"/>
    <w:rPr>
      <w:rFonts w:ascii="Courier New" w:hAnsi="Courier New"/>
    </w:rPr>
  </w:style>
  <w:style w:type="character" w:customStyle="1" w:styleId="WW8Num22z2">
    <w:name w:val="WW8Num22z2"/>
    <w:uiPriority w:val="99"/>
    <w:rsid w:val="007D6578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7D6578"/>
  </w:style>
  <w:style w:type="character" w:customStyle="1" w:styleId="platne">
    <w:name w:val="platne"/>
    <w:basedOn w:val="Standardnpsmoodstavce1"/>
    <w:rsid w:val="007D6578"/>
    <w:rPr>
      <w:rFonts w:cs="Times New Roman"/>
    </w:rPr>
  </w:style>
  <w:style w:type="character" w:styleId="slostrnky">
    <w:name w:val="page number"/>
    <w:basedOn w:val="Standardnpsmoodstavce1"/>
    <w:uiPriority w:val="99"/>
    <w:rsid w:val="007D6578"/>
    <w:rPr>
      <w:rFonts w:cs="Times New Roman"/>
    </w:rPr>
  </w:style>
  <w:style w:type="character" w:customStyle="1" w:styleId="Nadpis7Char">
    <w:name w:val="Nadpis 7 Char"/>
    <w:basedOn w:val="Standardnpsmoodstavce1"/>
    <w:uiPriority w:val="99"/>
    <w:rsid w:val="007D6578"/>
    <w:rPr>
      <w:rFonts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1"/>
    <w:uiPriority w:val="99"/>
    <w:rsid w:val="007D6578"/>
    <w:rPr>
      <w:rFonts w:cs="Times New Roman"/>
      <w:sz w:val="24"/>
    </w:rPr>
  </w:style>
  <w:style w:type="character" w:styleId="Hypertextovodkaz">
    <w:name w:val="Hyperlink"/>
    <w:basedOn w:val="Standardnpsmoodstavce1"/>
    <w:uiPriority w:val="99"/>
    <w:rsid w:val="007D6578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1"/>
    <w:uiPriority w:val="99"/>
    <w:rsid w:val="007D6578"/>
    <w:rPr>
      <w:rFonts w:ascii="Century Gothic" w:hAnsi="Century Gothic" w:cs="Arial"/>
      <w:bCs/>
      <w:iCs/>
      <w:sz w:val="24"/>
      <w:szCs w:val="24"/>
    </w:rPr>
  </w:style>
  <w:style w:type="character" w:customStyle="1" w:styleId="Odkaznakoment1">
    <w:name w:val="Odkaz na komentář1"/>
    <w:basedOn w:val="Standardnpsmoodstavce1"/>
    <w:uiPriority w:val="99"/>
    <w:rsid w:val="007D6578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7D6578"/>
    <w:rPr>
      <w:rFonts w:ascii="Century Gothic" w:hAnsi="Century Gothic" w:cs="Times New Roman"/>
    </w:rPr>
  </w:style>
  <w:style w:type="character" w:customStyle="1" w:styleId="PedmtkomenteChar">
    <w:name w:val="Předmět komentáře Char"/>
    <w:basedOn w:val="TextkomenteChar"/>
    <w:uiPriority w:val="99"/>
    <w:rsid w:val="007D6578"/>
    <w:rPr>
      <w:rFonts w:ascii="Century Gothic" w:hAnsi="Century Gothic" w:cs="Times New Roman"/>
      <w:b/>
      <w:bCs/>
    </w:rPr>
  </w:style>
  <w:style w:type="paragraph" w:customStyle="1" w:styleId="Nadpis">
    <w:name w:val="Nadpis"/>
    <w:basedOn w:val="Normln"/>
    <w:next w:val="Zkladntext"/>
    <w:uiPriority w:val="99"/>
    <w:rsid w:val="007D65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D6578"/>
    <w:pPr>
      <w:widowControl w:val="0"/>
      <w:autoSpaceDE w:val="0"/>
      <w:spacing w:line="220" w:lineRule="atLeast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75A3B"/>
    <w:rPr>
      <w:rFonts w:ascii="Century Gothic" w:hAnsi="Century Gothic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7D6578"/>
    <w:pPr>
      <w:ind w:left="283" w:hanging="283"/>
    </w:pPr>
    <w:rPr>
      <w:rFonts w:ascii="Times New Roman" w:hAnsi="Times New Roman"/>
      <w:sz w:val="20"/>
      <w:szCs w:val="20"/>
    </w:rPr>
  </w:style>
  <w:style w:type="paragraph" w:customStyle="1" w:styleId="Popisek">
    <w:name w:val="Popisek"/>
    <w:basedOn w:val="Normln"/>
    <w:uiPriority w:val="99"/>
    <w:rsid w:val="007D657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D6578"/>
    <w:pPr>
      <w:suppressLineNumbers/>
    </w:pPr>
    <w:rPr>
      <w:rFonts w:cs="Tahoma"/>
    </w:rPr>
  </w:style>
  <w:style w:type="paragraph" w:customStyle="1" w:styleId="TextOdstavceNadpis2">
    <w:name w:val="Text Odstavce Nadpis 2"/>
    <w:basedOn w:val="Normln"/>
    <w:next w:val="Nadpis2"/>
    <w:uiPriority w:val="99"/>
    <w:rsid w:val="007D6578"/>
    <w:pPr>
      <w:spacing w:after="120"/>
      <w:ind w:firstLine="567"/>
      <w:jc w:val="both"/>
    </w:pPr>
    <w:rPr>
      <w:szCs w:val="20"/>
    </w:rPr>
  </w:style>
  <w:style w:type="paragraph" w:customStyle="1" w:styleId="TextodstavceNadpis3">
    <w:name w:val="Text odstavce Nadpis 3"/>
    <w:basedOn w:val="Normln"/>
    <w:next w:val="Nadpis3"/>
    <w:uiPriority w:val="99"/>
    <w:rsid w:val="007D6578"/>
    <w:pPr>
      <w:spacing w:after="120"/>
      <w:ind w:firstLine="737"/>
      <w:jc w:val="both"/>
    </w:pPr>
  </w:style>
  <w:style w:type="paragraph" w:styleId="Nzev">
    <w:name w:val="Title"/>
    <w:basedOn w:val="Normln"/>
    <w:next w:val="Podtitul"/>
    <w:link w:val="NzevChar"/>
    <w:uiPriority w:val="99"/>
    <w:qFormat/>
    <w:rsid w:val="007D657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5A3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D657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75A3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NzevZachvejaBlako">
    <w:name w:val="Název Zachveja&amp;Blaško"/>
    <w:basedOn w:val="Nzev"/>
    <w:uiPriority w:val="99"/>
    <w:rsid w:val="007D6578"/>
    <w:rPr>
      <w:rFonts w:ascii="Century Gothic" w:hAnsi="Century Gothic"/>
      <w:bCs w:val="0"/>
      <w:sz w:val="36"/>
    </w:rPr>
  </w:style>
  <w:style w:type="paragraph" w:customStyle="1" w:styleId="NadpisPoznmky">
    <w:name w:val="Nadpis Poznámky"/>
    <w:next w:val="Zkladntext"/>
    <w:uiPriority w:val="99"/>
    <w:rsid w:val="007D6578"/>
    <w:pPr>
      <w:widowControl w:val="0"/>
      <w:tabs>
        <w:tab w:val="left" w:pos="283"/>
      </w:tabs>
      <w:suppressAutoHyphens/>
      <w:autoSpaceDE w:val="0"/>
      <w:spacing w:after="198" w:line="220" w:lineRule="atLeast"/>
      <w:jc w:val="center"/>
    </w:pPr>
    <w:rPr>
      <w:b/>
      <w:bCs/>
      <w:color w:val="000000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rsid w:val="007D6578"/>
  </w:style>
  <w:style w:type="character" w:customStyle="1" w:styleId="ZpatChar">
    <w:name w:val="Zápatí Char"/>
    <w:basedOn w:val="Standardnpsmoodstavce"/>
    <w:link w:val="Zpat"/>
    <w:uiPriority w:val="99"/>
    <w:locked/>
    <w:rsid w:val="00F75A3B"/>
    <w:rPr>
      <w:rFonts w:ascii="Century Gothic" w:hAnsi="Century Gothic" w:cs="Times New Roman"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7D6578"/>
  </w:style>
  <w:style w:type="character" w:customStyle="1" w:styleId="ZhlavChar">
    <w:name w:val="Záhlaví Char"/>
    <w:basedOn w:val="Standardnpsmoodstavce"/>
    <w:link w:val="Zhlav"/>
    <w:uiPriority w:val="99"/>
    <w:locked/>
    <w:rsid w:val="00F75A3B"/>
    <w:rPr>
      <w:rFonts w:ascii="Century Gothic" w:hAnsi="Century Gothic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7D65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5A3B"/>
    <w:rPr>
      <w:rFonts w:cs="Times New Roman"/>
      <w:sz w:val="2"/>
      <w:lang w:eastAsia="ar-SA" w:bidi="ar-SA"/>
    </w:rPr>
  </w:style>
  <w:style w:type="paragraph" w:customStyle="1" w:styleId="Prohlen">
    <w:name w:val="Prohlášení"/>
    <w:basedOn w:val="Normln"/>
    <w:uiPriority w:val="99"/>
    <w:rsid w:val="007D6578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Zkladntextodsazen21">
    <w:name w:val="Základní text odsazený 21"/>
    <w:basedOn w:val="Normln"/>
    <w:uiPriority w:val="99"/>
    <w:rsid w:val="007D6578"/>
    <w:pPr>
      <w:ind w:left="708" w:firstLine="708"/>
    </w:pPr>
    <w:rPr>
      <w:rFonts w:ascii="Times New Roman" w:hAnsi="Times New Roman"/>
      <w:szCs w:val="20"/>
    </w:rPr>
  </w:style>
  <w:style w:type="paragraph" w:customStyle="1" w:styleId="Textvbloku1">
    <w:name w:val="Text v bloku1"/>
    <w:basedOn w:val="Normln"/>
    <w:uiPriority w:val="99"/>
    <w:rsid w:val="007D6578"/>
    <w:pPr>
      <w:autoSpaceDE w:val="0"/>
      <w:ind w:left="141" w:right="141" w:firstLine="1"/>
      <w:jc w:val="both"/>
    </w:pPr>
    <w:rPr>
      <w:rFonts w:ascii="Arial" w:hAnsi="Arial"/>
      <w:b/>
      <w:bCs/>
      <w:color w:val="000000"/>
      <w:sz w:val="20"/>
      <w:szCs w:val="16"/>
    </w:rPr>
  </w:style>
  <w:style w:type="paragraph" w:customStyle="1" w:styleId="StylVcerovov">
    <w:name w:val="Styl Víceúrovňové"/>
    <w:basedOn w:val="Normln"/>
    <w:uiPriority w:val="99"/>
    <w:rsid w:val="007D6578"/>
    <w:pPr>
      <w:numPr>
        <w:numId w:val="2"/>
      </w:numPr>
      <w:spacing w:before="60"/>
      <w:ind w:left="567" w:hanging="567"/>
      <w:jc w:val="both"/>
    </w:pPr>
  </w:style>
  <w:style w:type="paragraph" w:customStyle="1" w:styleId="Seznamsodrkami21">
    <w:name w:val="Seznam s odrážkami 21"/>
    <w:basedOn w:val="Normln"/>
    <w:uiPriority w:val="99"/>
    <w:rsid w:val="007D6578"/>
    <w:pPr>
      <w:ind w:left="566" w:hanging="283"/>
    </w:pPr>
    <w:rPr>
      <w:rFonts w:ascii="Times New Roman" w:hAnsi="Times New Roman"/>
      <w:sz w:val="20"/>
      <w:szCs w:val="20"/>
    </w:rPr>
  </w:style>
  <w:style w:type="paragraph" w:customStyle="1" w:styleId="slolnku">
    <w:name w:val="Číslo článku"/>
    <w:basedOn w:val="Normln"/>
    <w:next w:val="Normln"/>
    <w:uiPriority w:val="99"/>
    <w:rsid w:val="007D6578"/>
    <w:pPr>
      <w:keepNext/>
      <w:spacing w:before="160" w:after="40"/>
      <w:jc w:val="center"/>
    </w:pPr>
    <w:rPr>
      <w:rFonts w:ascii="Times New Roman" w:hAnsi="Times New Roman"/>
      <w:b/>
      <w:szCs w:val="20"/>
    </w:rPr>
  </w:style>
  <w:style w:type="paragraph" w:customStyle="1" w:styleId="Textodst1sl">
    <w:name w:val="Text odst.1čísl"/>
    <w:basedOn w:val="Normln"/>
    <w:uiPriority w:val="99"/>
    <w:rsid w:val="007D6578"/>
    <w:pPr>
      <w:numPr>
        <w:numId w:val="3"/>
      </w:numPr>
      <w:spacing w:before="80"/>
      <w:jc w:val="both"/>
    </w:pPr>
    <w:rPr>
      <w:rFonts w:ascii="Times New Roman" w:hAnsi="Times New Roman"/>
      <w:szCs w:val="20"/>
    </w:rPr>
  </w:style>
  <w:style w:type="paragraph" w:customStyle="1" w:styleId="Textodst2slovan">
    <w:name w:val="Text odst.2 číslovaný"/>
    <w:basedOn w:val="Textodst1sl"/>
    <w:uiPriority w:val="99"/>
    <w:rsid w:val="007D6578"/>
    <w:pPr>
      <w:spacing w:before="0"/>
    </w:pPr>
  </w:style>
  <w:style w:type="paragraph" w:customStyle="1" w:styleId="Textodst3psmena">
    <w:name w:val="Text odst. 3 písmena"/>
    <w:basedOn w:val="Textodst1sl"/>
    <w:uiPriority w:val="99"/>
    <w:rsid w:val="007D6578"/>
    <w:pPr>
      <w:spacing w:before="0"/>
    </w:pPr>
  </w:style>
  <w:style w:type="paragraph" w:customStyle="1" w:styleId="Textkomente1">
    <w:name w:val="Text komentáře1"/>
    <w:basedOn w:val="Normln"/>
    <w:uiPriority w:val="99"/>
    <w:rsid w:val="007D6578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semiHidden/>
    <w:rsid w:val="00076F66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076F66"/>
    <w:rPr>
      <w:rFonts w:ascii="Century Gothic" w:hAnsi="Century Gothic"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sid w:val="007D6578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locked/>
    <w:rsid w:val="00F75A3B"/>
    <w:rPr>
      <w:rFonts w:ascii="Century Gothic" w:hAnsi="Century Gothic" w:cs="Times New Roman"/>
      <w:b/>
      <w:bCs/>
      <w:sz w:val="20"/>
      <w:szCs w:val="20"/>
      <w:lang w:eastAsia="ar-SA" w:bidi="ar-SA"/>
    </w:rPr>
  </w:style>
  <w:style w:type="paragraph" w:customStyle="1" w:styleId="Obsahtabulky">
    <w:name w:val="Obsah tabulky"/>
    <w:basedOn w:val="Normln"/>
    <w:uiPriority w:val="99"/>
    <w:rsid w:val="007D6578"/>
    <w:pPr>
      <w:suppressLineNumbers/>
    </w:pPr>
  </w:style>
  <w:style w:type="paragraph" w:customStyle="1" w:styleId="Nadpistabulky">
    <w:name w:val="Nadpis tabulky"/>
    <w:basedOn w:val="Obsahtabulky"/>
    <w:uiPriority w:val="99"/>
    <w:rsid w:val="007D6578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7D6578"/>
  </w:style>
  <w:style w:type="paragraph" w:styleId="Zkladntextodsazen">
    <w:name w:val="Body Text Indent"/>
    <w:basedOn w:val="Normln"/>
    <w:link w:val="ZkladntextodsazenChar"/>
    <w:uiPriority w:val="99"/>
    <w:semiHidden/>
    <w:rsid w:val="001450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4509E"/>
    <w:rPr>
      <w:rFonts w:ascii="Century Gothic" w:hAnsi="Century Gothic" w:cs="Times New Roman"/>
      <w:sz w:val="24"/>
      <w:szCs w:val="24"/>
      <w:lang w:eastAsia="ar-SA" w:bidi="ar-SA"/>
    </w:rPr>
  </w:style>
  <w:style w:type="paragraph" w:styleId="Zkladntext2">
    <w:name w:val="Body Text 2"/>
    <w:basedOn w:val="Normln"/>
    <w:link w:val="Zkladntext2Char"/>
    <w:uiPriority w:val="99"/>
    <w:semiHidden/>
    <w:rsid w:val="0014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4509E"/>
    <w:rPr>
      <w:rFonts w:ascii="Century Gothic" w:hAnsi="Century Gothic" w:cs="Times New Roman"/>
      <w:sz w:val="24"/>
      <w:szCs w:val="24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45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4509E"/>
    <w:rPr>
      <w:rFonts w:ascii="Century Gothic" w:hAnsi="Century Gothic" w:cs="Times New Roman"/>
      <w:sz w:val="16"/>
      <w:szCs w:val="16"/>
      <w:lang w:eastAsia="ar-SA" w:bidi="ar-SA"/>
    </w:rPr>
  </w:style>
  <w:style w:type="paragraph" w:styleId="Zkladntext3">
    <w:name w:val="Body Text 3"/>
    <w:basedOn w:val="Normln"/>
    <w:link w:val="Zkladntext3Char"/>
    <w:uiPriority w:val="99"/>
    <w:semiHidden/>
    <w:rsid w:val="001450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4509E"/>
    <w:rPr>
      <w:rFonts w:ascii="Century Gothic" w:hAnsi="Century Gothic" w:cs="Times New Roman"/>
      <w:sz w:val="16"/>
      <w:szCs w:val="16"/>
      <w:lang w:eastAsia="ar-SA" w:bidi="ar-SA"/>
    </w:rPr>
  </w:style>
  <w:style w:type="paragraph" w:styleId="Bezmezer">
    <w:name w:val="No Spacing"/>
    <w:uiPriority w:val="99"/>
    <w:qFormat/>
    <w:rsid w:val="00923801"/>
    <w:pPr>
      <w:suppressAutoHyphens/>
    </w:pPr>
    <w:rPr>
      <w:rFonts w:ascii="Century Gothic" w:hAnsi="Century Gothic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076F66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36B69"/>
    <w:pPr>
      <w:ind w:left="720"/>
      <w:contextualSpacing/>
    </w:pPr>
  </w:style>
  <w:style w:type="paragraph" w:styleId="Zkladntextodsazen2">
    <w:name w:val="Body Text Indent 2"/>
    <w:basedOn w:val="Normln"/>
    <w:link w:val="Zkladntextodsazen2Char1"/>
    <w:uiPriority w:val="99"/>
    <w:rsid w:val="007113DD"/>
    <w:pPr>
      <w:suppressAutoHyphens w:val="0"/>
      <w:ind w:firstLine="709"/>
      <w:jc w:val="both"/>
    </w:pPr>
    <w:rPr>
      <w:rFonts w:ascii="Times New Roman" w:hAnsi="Times New Roman"/>
      <w:szCs w:val="20"/>
      <w:lang w:eastAsia="cs-CZ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semiHidden/>
    <w:locked/>
    <w:rsid w:val="00C31159"/>
    <w:rPr>
      <w:rFonts w:ascii="Century Gothic" w:hAnsi="Century Gothic" w:cs="Times New Roman"/>
      <w:sz w:val="24"/>
      <w:szCs w:val="24"/>
      <w:lang w:eastAsia="ar-SA" w:bidi="ar-SA"/>
    </w:rPr>
  </w:style>
  <w:style w:type="paragraph" w:customStyle="1" w:styleId="Zkladntextodsazen22">
    <w:name w:val="Základní text odsazený 22"/>
    <w:basedOn w:val="Normln"/>
    <w:rsid w:val="000B688B"/>
    <w:pPr>
      <w:ind w:firstLine="709"/>
      <w:jc w:val="both"/>
    </w:pPr>
    <w:rPr>
      <w:rFonts w:ascii="Times New Roman" w:hAnsi="Times New Roman"/>
      <w:szCs w:val="20"/>
      <w:lang w:eastAsia="zh-CN"/>
    </w:rPr>
  </w:style>
  <w:style w:type="paragraph" w:styleId="Revize">
    <w:name w:val="Revision"/>
    <w:hidden/>
    <w:uiPriority w:val="99"/>
    <w:semiHidden/>
    <w:rsid w:val="00FF51BA"/>
    <w:rPr>
      <w:rFonts w:ascii="Century Gothic" w:hAnsi="Century Gothic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2773-72CB-4A76-92C7-2ACAB298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Michal Nohel</dc:creator>
  <cp:lastModifiedBy>cervenar</cp:lastModifiedBy>
  <cp:revision>3</cp:revision>
  <cp:lastPrinted>2014-07-03T06:19:00Z</cp:lastPrinted>
  <dcterms:created xsi:type="dcterms:W3CDTF">2019-07-23T08:55:00Z</dcterms:created>
  <dcterms:modified xsi:type="dcterms:W3CDTF">2019-07-24T08:22:00Z</dcterms:modified>
</cp:coreProperties>
</file>