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13191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3075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2715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18981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112,47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85660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11 675,41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29572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3 063,84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97245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15 650,08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Hostkovice u Dolních Němčic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4186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Chvaletín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29.8.2012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57256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6 432,99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16945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2 204,26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4 148,70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71519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9 599,80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Urbaneč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142182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16 040,32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Václavov u Chvaletína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13079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1 653,18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518476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66 997,66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67 110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98N99/17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