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CIZ - AGRO,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Cizkrajov 21, 37881 Slavonice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85 660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11 675,41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29 572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3 063,84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97 245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15 650,08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4 186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17 177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57 256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6 432,99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16 945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2 204,26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71 519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9 599,80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42 412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142 182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16 040,32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1 653,18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518 476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66 998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9819917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30.9.1999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66 998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1.10.1999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