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CIZ - AGRO,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Cizkrajov 21, 37881 Slavonice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85 660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11 435,27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29 572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3 000,82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3 799,70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97 245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15 328,19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Hostkovice u Dolních Němčic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4 186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Chvaletín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17 177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57 256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6 300,68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16 945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2 158,92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30 908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4 063,37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71 519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9 402,35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Urbaneč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42 412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26 627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142 182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15 710,40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Václavov u Chvaletína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13 079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1 619,17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518 476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65 620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č.98N99/17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9819917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30.9.1999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65 620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1.10.1999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