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Krnov-Horní Předměstí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539085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30.5.2002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65 867,26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5 248,02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26.2.2016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962,41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24.5.2007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2 150,31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24.5.2007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1 915,59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53252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6 506,51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4 705,77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59279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7 242,91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103383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12 631,69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4 611,81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85017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10 387,67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262997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32 133,88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1 457,65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1282172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156 781,49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Opavské Předměstí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11.10.2007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709,97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26.2.2016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26.2.2016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34663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4 765,66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49222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6 766,12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1331394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163 547,62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163 548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 nájemní smlouvy č. 553N02/26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29.8.2019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