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Chotčiny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36559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Chýnov u Tábora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1101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Kladruby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21.4.2017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21.4.2017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1689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Nové Dvory u Pořína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28.4.2017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28.4.2017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28.4.2017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11201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Velmovice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15 831,66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26.9.2017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26.9.2017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4 116,77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20 125,81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Záhostice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58988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20 696,07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Dobronice u Chýnova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39848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4 672,24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Hořice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10217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1 236,64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Chýnov u Tábora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31467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3 519,92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Kladruby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6 269,99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89307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12 108,02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Kloužovice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11943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1 322,54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Lejčkov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2982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Mašovice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895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Nové Dvory u Pořína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28.4.2017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28.4.2017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28.4.2017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28.4.2017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28.4.2017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28.4.2017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13996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1 090,89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Velmovice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8.8.2019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1 037,74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1 037,74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8.8.2019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8424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8 202,06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Záhostice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21.6.2018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12584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1 473,94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221663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34 035,93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54 732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1N14/47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