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Město Albrechtice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178469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8 635,22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646030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17 617,70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117973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764003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18 619,22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Burkvíz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nová vyhláška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2170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Linhartovy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49703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3 360,45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Město Albrechtice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23.6.2011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36 127,60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12 313,25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28 641,50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29 973,14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od 1,4,2011 část v 501N08/26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15 671,19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2016472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158 981,92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126030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12 597,44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296101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28 595,51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2368935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191 181,79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209 801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502N08/26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