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STATEK LOMNICE,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Palackého nám. 88, 37816 Lomnice nad Lužnicí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16 575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1 911,89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198 830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41 138,29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233 305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46 908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3910717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26.3.2007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46 908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