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1436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Egertovi, 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Egertovi, 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45829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5218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52483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277,21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16575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1 911,89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9395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3 076,02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 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13 502,16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198830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40 934,14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1632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Smržov u 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1584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Záblatí u Ponědraže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233305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46 704,30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46 982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39N07/17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