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STATEK LOMNICE, spol. s r.o.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Palackého nám. 88, 37816 Lomnice nad Lužnicí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Frahelž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273,51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7 350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830,37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50 100,00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16 575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1 872,57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Klec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37 400,00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408,98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37 400,00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1 388,88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37 400,00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4 410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371,93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661,13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9 395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3 012,75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Lomnice nad Lužnicí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2 370,83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7 147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746,19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3 199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 stavba nájemce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809,75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585,28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6 438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672,17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15 664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1 635,42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3 699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386,20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1 138,78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pozemek,stavba nájemce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1 120,33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389,33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11 729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13 224,45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2 738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285,86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2 998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5 212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544,17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1996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1 865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2068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1 064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336,41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3 961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413,55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1 009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2207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2501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204,64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2 284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2935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3172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3342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3400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3451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212,26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3519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2 467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9,08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1 581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3 078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3546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249,01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1 285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433,60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140,84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4 586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478,81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3 036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2 090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218,21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3829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3843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3924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71,21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4111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4187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4215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1 120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574,00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1,025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916,86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4226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4318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198 830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40 292,15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Lužnice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48 200,00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1 632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177,38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Smržov u Lomnice nad Lužnicí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1 584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165,38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1 584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165,38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Záblatí u Ponědraže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35 500,00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5 289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2,255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423,40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5 289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423,40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233 305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45 944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č.39N07/17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3910717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26.3.2007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45 944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6.8.2019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1.4.2007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