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Těchanov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8,47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Jiříkov u Rýmařova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8303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Těchanov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)část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*)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*)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68922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5 202,23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DU 5DU14/26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*)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DU 5DU14/26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2 803,86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DU 5DU14/26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DU 5DU14/26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157076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12 132,93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165379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12 931,68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12 940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04 pachtovní smlouvy č. 185N15/26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28.8.2019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