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0A6" w:rsidRPr="00447469" w:rsidRDefault="00686EAC" w:rsidP="006D508F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="00DB20A6" w:rsidRPr="00447469">
        <w:rPr>
          <w:b/>
          <w:bCs/>
          <w:sz w:val="28"/>
          <w:szCs w:val="28"/>
        </w:rPr>
        <w:t>VATELEM</w:t>
      </w:r>
    </w:p>
    <w:p w:rsidR="00BE4EC4" w:rsidRPr="00447469" w:rsidRDefault="00DB20A6" w:rsidP="00F315C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="004173AC" w:rsidRPr="00447469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reg.č.CZ.03.1.52/0.0/0.0/15_021/0000053</w:t>
      </w:r>
    </w:p>
    <w:p w:rsidR="00BE4EC4" w:rsidRPr="009F7889" w:rsidRDefault="00BE4EC4" w:rsidP="00DB20A6">
      <w:pPr>
        <w:spacing w:before="400"/>
        <w:jc w:val="both"/>
        <w:rPr>
          <w:b/>
          <w:bCs/>
          <w:sz w:val="22"/>
          <w:szCs w:val="22"/>
        </w:rPr>
      </w:pPr>
      <w:r w:rsidRPr="009F7889">
        <w:rPr>
          <w:b/>
          <w:bCs/>
          <w:sz w:val="22"/>
          <w:szCs w:val="22"/>
        </w:rPr>
        <w:t>uzavřená mezi</w:t>
      </w:r>
    </w:p>
    <w:p w:rsidR="00BE4EC4" w:rsidRPr="009F7889" w:rsidRDefault="005035F3" w:rsidP="00443779">
      <w:pPr>
        <w:spacing w:before="120"/>
        <w:jc w:val="both"/>
        <w:rPr>
          <w:b/>
          <w:bCs/>
          <w:sz w:val="22"/>
          <w:szCs w:val="22"/>
        </w:rPr>
      </w:pPr>
      <w:r w:rsidRPr="009F7889">
        <w:rPr>
          <w:b/>
          <w:bCs/>
          <w:sz w:val="22"/>
          <w:szCs w:val="22"/>
        </w:rPr>
        <w:t>objednatelem</w:t>
      </w:r>
      <w:r w:rsidR="005F5AE8" w:rsidRPr="009F7889">
        <w:rPr>
          <w:b/>
          <w:bCs/>
          <w:sz w:val="22"/>
          <w:szCs w:val="22"/>
        </w:rPr>
        <w:t>:</w:t>
      </w:r>
      <w:r w:rsidR="005F5AE8" w:rsidRPr="009F7889">
        <w:rPr>
          <w:b/>
          <w:bCs/>
          <w:sz w:val="22"/>
          <w:szCs w:val="22"/>
        </w:rPr>
        <w:tab/>
      </w:r>
      <w:r w:rsidR="00DB34F9" w:rsidRPr="009F7889">
        <w:rPr>
          <w:b/>
          <w:bCs/>
          <w:sz w:val="22"/>
          <w:szCs w:val="22"/>
        </w:rPr>
        <w:t xml:space="preserve"> </w:t>
      </w:r>
      <w:r w:rsidR="00A11727">
        <w:rPr>
          <w:b/>
          <w:bCs/>
          <w:sz w:val="22"/>
          <w:szCs w:val="22"/>
        </w:rPr>
        <w:tab/>
      </w:r>
      <w:r w:rsidR="003A02C7" w:rsidRPr="009F7889">
        <w:rPr>
          <w:b/>
          <w:bCs/>
          <w:sz w:val="22"/>
          <w:szCs w:val="22"/>
        </w:rPr>
        <w:t>EKOVA ELECTRIC a.s.</w:t>
      </w:r>
    </w:p>
    <w:p w:rsidR="00DB20A6" w:rsidRPr="009F7889" w:rsidRDefault="005F5AE8" w:rsidP="008B4BEB">
      <w:pPr>
        <w:jc w:val="both"/>
        <w:rPr>
          <w:sz w:val="22"/>
          <w:szCs w:val="22"/>
        </w:rPr>
      </w:pPr>
      <w:r w:rsidRPr="009F7889">
        <w:rPr>
          <w:sz w:val="22"/>
          <w:szCs w:val="22"/>
        </w:rPr>
        <w:t>sídlo:</w:t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="003A02C7" w:rsidRPr="009F7889">
        <w:rPr>
          <w:sz w:val="22"/>
          <w:szCs w:val="22"/>
        </w:rPr>
        <w:t>Martinovská 3244/42, 723 00Ostrava - Martinov</w:t>
      </w:r>
      <w:r w:rsidR="000623C2" w:rsidRPr="009F7889">
        <w:rPr>
          <w:sz w:val="22"/>
          <w:szCs w:val="22"/>
        </w:rPr>
        <w:tab/>
      </w:r>
      <w:r w:rsidR="000623C2"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</w:p>
    <w:p w:rsidR="00BE4EC4" w:rsidRPr="009F7889" w:rsidRDefault="00BE4EC4" w:rsidP="008B4BEB">
      <w:pPr>
        <w:rPr>
          <w:iCs/>
          <w:sz w:val="22"/>
          <w:szCs w:val="22"/>
        </w:rPr>
      </w:pPr>
      <w:r w:rsidRPr="009F7889">
        <w:rPr>
          <w:sz w:val="22"/>
          <w:szCs w:val="22"/>
        </w:rPr>
        <w:t>identifikační číslo:</w:t>
      </w:r>
      <w:r w:rsidR="00DB34F9" w:rsidRPr="009F7889">
        <w:rPr>
          <w:sz w:val="22"/>
          <w:szCs w:val="22"/>
        </w:rPr>
        <w:t xml:space="preserve"> </w:t>
      </w:r>
      <w:r w:rsidR="000623C2" w:rsidRPr="009F7889">
        <w:rPr>
          <w:sz w:val="22"/>
          <w:szCs w:val="22"/>
        </w:rPr>
        <w:tab/>
      </w:r>
      <w:r w:rsidR="003A02C7" w:rsidRPr="009F7889">
        <w:rPr>
          <w:sz w:val="22"/>
          <w:szCs w:val="22"/>
        </w:rPr>
        <w:t>28642457</w:t>
      </w:r>
      <w:r w:rsidR="000623C2"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</w:p>
    <w:p w:rsidR="00BE4EC4" w:rsidRPr="009F7889" w:rsidRDefault="00BE4EC4" w:rsidP="008B4BEB">
      <w:pPr>
        <w:jc w:val="both"/>
        <w:rPr>
          <w:sz w:val="22"/>
          <w:szCs w:val="22"/>
        </w:rPr>
      </w:pPr>
      <w:r w:rsidRPr="009F7889">
        <w:rPr>
          <w:sz w:val="22"/>
          <w:szCs w:val="22"/>
        </w:rPr>
        <w:t>telefonické spojení:</w:t>
      </w:r>
      <w:r w:rsidR="00DB34F9" w:rsidRPr="009F7889">
        <w:rPr>
          <w:sz w:val="22"/>
          <w:szCs w:val="22"/>
        </w:rPr>
        <w:t xml:space="preserve"> </w:t>
      </w:r>
      <w:r w:rsidRPr="009F7889">
        <w:rPr>
          <w:sz w:val="22"/>
          <w:szCs w:val="22"/>
        </w:rPr>
        <w:tab/>
      </w:r>
      <w:r w:rsidR="003A02C7" w:rsidRPr="009F7889">
        <w:rPr>
          <w:sz w:val="22"/>
          <w:szCs w:val="22"/>
        </w:rPr>
        <w:t>597 401 8</w:t>
      </w:r>
      <w:r w:rsidR="00790BFE" w:rsidRPr="009F7889">
        <w:rPr>
          <w:sz w:val="22"/>
          <w:szCs w:val="22"/>
        </w:rPr>
        <w:t>11</w:t>
      </w:r>
      <w:r w:rsidR="000623C2" w:rsidRPr="009F7889">
        <w:rPr>
          <w:sz w:val="22"/>
          <w:szCs w:val="22"/>
        </w:rPr>
        <w:tab/>
      </w:r>
      <w:r w:rsidR="000623C2"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</w:p>
    <w:p w:rsidR="00052EFA" w:rsidRDefault="00BE4EC4" w:rsidP="008B4BEB">
      <w:pPr>
        <w:jc w:val="both"/>
        <w:rPr>
          <w:sz w:val="22"/>
          <w:szCs w:val="22"/>
        </w:rPr>
      </w:pPr>
      <w:r w:rsidRPr="009F7889">
        <w:rPr>
          <w:sz w:val="22"/>
          <w:szCs w:val="22"/>
        </w:rPr>
        <w:t>zastoupená:</w:t>
      </w:r>
      <w:r w:rsidR="00052EFA">
        <w:rPr>
          <w:sz w:val="22"/>
          <w:szCs w:val="22"/>
        </w:rPr>
        <w:tab/>
      </w:r>
      <w:r w:rsidR="00052EFA">
        <w:rPr>
          <w:sz w:val="22"/>
          <w:szCs w:val="22"/>
        </w:rPr>
        <w:tab/>
      </w:r>
      <w:r w:rsidR="00622A8B" w:rsidRPr="009F7889">
        <w:rPr>
          <w:sz w:val="22"/>
          <w:szCs w:val="22"/>
        </w:rPr>
        <w:t>Ing. Jarmila Fili</w:t>
      </w:r>
      <w:r w:rsidR="003A02C7" w:rsidRPr="009F7889">
        <w:rPr>
          <w:sz w:val="22"/>
          <w:szCs w:val="22"/>
        </w:rPr>
        <w:t>pová</w:t>
      </w:r>
      <w:r w:rsidR="00622A8B" w:rsidRPr="009F7889">
        <w:rPr>
          <w:sz w:val="22"/>
          <w:szCs w:val="22"/>
        </w:rPr>
        <w:t>,</w:t>
      </w:r>
      <w:r w:rsidR="006C53A2" w:rsidRPr="009F7889">
        <w:rPr>
          <w:sz w:val="22"/>
          <w:szCs w:val="22"/>
        </w:rPr>
        <w:t xml:space="preserve"> člen představenstva</w:t>
      </w:r>
      <w:r w:rsidR="0090658C">
        <w:rPr>
          <w:sz w:val="22"/>
          <w:szCs w:val="22"/>
        </w:rPr>
        <w:t xml:space="preserve"> </w:t>
      </w:r>
    </w:p>
    <w:p w:rsidR="008B4BEB" w:rsidRPr="00052EFA" w:rsidRDefault="00622A8B" w:rsidP="00052EFA">
      <w:pPr>
        <w:ind w:left="1418" w:firstLine="709"/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Ing. Jiří Martiník, </w:t>
      </w:r>
      <w:r w:rsidR="006C53A2" w:rsidRPr="009F7889">
        <w:rPr>
          <w:sz w:val="22"/>
          <w:szCs w:val="22"/>
        </w:rPr>
        <w:t>místopředseda představenstva</w:t>
      </w:r>
    </w:p>
    <w:p w:rsidR="000623C2" w:rsidRPr="009F7889" w:rsidRDefault="006C53A2" w:rsidP="00443779">
      <w:pPr>
        <w:rPr>
          <w:iCs/>
          <w:sz w:val="22"/>
          <w:szCs w:val="22"/>
        </w:rPr>
      </w:pPr>
      <w:r w:rsidRPr="009F7889">
        <w:rPr>
          <w:sz w:val="22"/>
          <w:szCs w:val="22"/>
        </w:rPr>
        <w:t>číslo účtu:                    43-8504740287/0100, KB</w:t>
      </w:r>
      <w:r w:rsidR="000623C2" w:rsidRPr="009F7889">
        <w:rPr>
          <w:sz w:val="22"/>
          <w:szCs w:val="22"/>
        </w:rPr>
        <w:tab/>
      </w:r>
      <w:r w:rsidR="000623C2" w:rsidRPr="009F7889">
        <w:rPr>
          <w:sz w:val="22"/>
          <w:szCs w:val="22"/>
        </w:rPr>
        <w:tab/>
      </w:r>
    </w:p>
    <w:p w:rsidR="00BE4EC4" w:rsidRPr="009F7889" w:rsidRDefault="00BE4EC4" w:rsidP="00DB20A6">
      <w:pPr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 </w:t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  <w:t xml:space="preserve">   </w:t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</w:p>
    <w:p w:rsidR="00A211E2" w:rsidRPr="009F7889" w:rsidRDefault="00A211E2" w:rsidP="00A211E2">
      <w:pPr>
        <w:jc w:val="both"/>
        <w:rPr>
          <w:b/>
          <w:bCs/>
          <w:sz w:val="22"/>
          <w:szCs w:val="22"/>
        </w:rPr>
      </w:pPr>
      <w:r w:rsidRPr="009F7889">
        <w:rPr>
          <w:sz w:val="22"/>
          <w:szCs w:val="22"/>
        </w:rPr>
        <w:t>a</w:t>
      </w:r>
    </w:p>
    <w:p w:rsidR="00A211E2" w:rsidRPr="009F7889" w:rsidRDefault="00A85CD3" w:rsidP="00443779">
      <w:pPr>
        <w:spacing w:before="120"/>
        <w:jc w:val="both"/>
        <w:rPr>
          <w:color w:val="000000"/>
          <w:sz w:val="22"/>
          <w:szCs w:val="22"/>
        </w:rPr>
      </w:pPr>
      <w:r w:rsidRPr="009F7889">
        <w:rPr>
          <w:b/>
          <w:bCs/>
          <w:color w:val="000000"/>
          <w:sz w:val="22"/>
          <w:szCs w:val="22"/>
        </w:rPr>
        <w:t>dodavatelem</w:t>
      </w:r>
      <w:r w:rsidR="00A211E2" w:rsidRPr="009F7889">
        <w:rPr>
          <w:b/>
          <w:bCs/>
          <w:color w:val="000000"/>
          <w:sz w:val="22"/>
          <w:szCs w:val="22"/>
        </w:rPr>
        <w:t>:</w:t>
      </w:r>
      <w:r w:rsidR="00A211E2" w:rsidRPr="009F7889">
        <w:rPr>
          <w:b/>
          <w:bCs/>
          <w:color w:val="000000"/>
          <w:sz w:val="22"/>
          <w:szCs w:val="22"/>
        </w:rPr>
        <w:tab/>
      </w:r>
      <w:r w:rsidR="00A11727">
        <w:rPr>
          <w:b/>
          <w:bCs/>
          <w:color w:val="000000"/>
          <w:sz w:val="22"/>
          <w:szCs w:val="22"/>
        </w:rPr>
        <w:tab/>
      </w:r>
      <w:r w:rsidR="00DB34F9" w:rsidRPr="009F7889">
        <w:rPr>
          <w:b/>
          <w:bCs/>
          <w:color w:val="000000"/>
          <w:sz w:val="22"/>
          <w:szCs w:val="22"/>
        </w:rPr>
        <w:t>SVV Praha</w:t>
      </w:r>
      <w:r w:rsidR="00B67477" w:rsidRPr="009F7889">
        <w:rPr>
          <w:b/>
          <w:bCs/>
          <w:color w:val="000000"/>
          <w:sz w:val="22"/>
          <w:szCs w:val="22"/>
        </w:rPr>
        <w:t>, s.r.o.</w:t>
      </w:r>
      <w:r w:rsidRPr="009F7889">
        <w:rPr>
          <w:b/>
          <w:bCs/>
          <w:color w:val="000000"/>
          <w:sz w:val="22"/>
          <w:szCs w:val="22"/>
        </w:rPr>
        <w:tab/>
      </w:r>
      <w:r w:rsidRPr="009F7889">
        <w:rPr>
          <w:b/>
          <w:bCs/>
          <w:color w:val="000000"/>
          <w:sz w:val="22"/>
          <w:szCs w:val="22"/>
        </w:rPr>
        <w:tab/>
      </w:r>
    </w:p>
    <w:p w:rsidR="00A211E2" w:rsidRPr="009F7889" w:rsidRDefault="00A211E2" w:rsidP="00443779">
      <w:pPr>
        <w:jc w:val="both"/>
        <w:rPr>
          <w:color w:val="000000"/>
          <w:sz w:val="22"/>
          <w:szCs w:val="22"/>
        </w:rPr>
      </w:pPr>
      <w:r w:rsidRPr="009F7889">
        <w:rPr>
          <w:color w:val="000000"/>
          <w:sz w:val="22"/>
          <w:szCs w:val="22"/>
        </w:rPr>
        <w:t>sídlo:</w:t>
      </w:r>
      <w:r w:rsidRPr="009F7889">
        <w:rPr>
          <w:color w:val="000000"/>
          <w:sz w:val="22"/>
          <w:szCs w:val="22"/>
        </w:rPr>
        <w:tab/>
      </w:r>
      <w:r w:rsidR="00A11727">
        <w:rPr>
          <w:color w:val="000000"/>
          <w:sz w:val="22"/>
          <w:szCs w:val="22"/>
        </w:rPr>
        <w:tab/>
      </w:r>
      <w:r w:rsidR="00A11727">
        <w:rPr>
          <w:color w:val="000000"/>
          <w:sz w:val="22"/>
          <w:szCs w:val="22"/>
        </w:rPr>
        <w:tab/>
      </w:r>
      <w:r w:rsidR="00B67477" w:rsidRPr="009F7889">
        <w:rPr>
          <w:color w:val="000000"/>
          <w:sz w:val="22"/>
          <w:szCs w:val="22"/>
        </w:rPr>
        <w:t>U Habrovky 247/11</w:t>
      </w:r>
      <w:r w:rsidR="008A2FAD" w:rsidRPr="009F7889">
        <w:rPr>
          <w:color w:val="000000"/>
          <w:sz w:val="22"/>
          <w:szCs w:val="22"/>
        </w:rPr>
        <w:t xml:space="preserve">, </w:t>
      </w:r>
      <w:r w:rsidR="00B67477" w:rsidRPr="009F7889">
        <w:rPr>
          <w:color w:val="000000"/>
          <w:sz w:val="22"/>
          <w:szCs w:val="22"/>
        </w:rPr>
        <w:t>Praha 4 - Krč, PSČ 140 0</w:t>
      </w:r>
      <w:r w:rsidRPr="009F7889">
        <w:rPr>
          <w:color w:val="000000"/>
          <w:sz w:val="22"/>
          <w:szCs w:val="22"/>
        </w:rPr>
        <w:tab/>
      </w:r>
      <w:r w:rsidRPr="009F7889">
        <w:rPr>
          <w:color w:val="000000"/>
          <w:sz w:val="22"/>
          <w:szCs w:val="22"/>
        </w:rPr>
        <w:tab/>
      </w:r>
      <w:r w:rsidRPr="009F7889">
        <w:rPr>
          <w:color w:val="000000"/>
          <w:sz w:val="22"/>
          <w:szCs w:val="22"/>
        </w:rPr>
        <w:tab/>
      </w:r>
      <w:r w:rsidR="000623C2" w:rsidRPr="009F7889">
        <w:rPr>
          <w:color w:val="000000"/>
          <w:sz w:val="22"/>
          <w:szCs w:val="22"/>
        </w:rPr>
        <w:tab/>
      </w:r>
      <w:r w:rsidR="000623C2" w:rsidRPr="009F7889">
        <w:rPr>
          <w:color w:val="000000"/>
          <w:sz w:val="22"/>
          <w:szCs w:val="22"/>
        </w:rPr>
        <w:tab/>
      </w:r>
      <w:r w:rsidR="00443779" w:rsidRPr="009F7889">
        <w:rPr>
          <w:color w:val="000000"/>
          <w:sz w:val="22"/>
          <w:szCs w:val="22"/>
        </w:rPr>
        <w:t xml:space="preserve">                       </w:t>
      </w:r>
    </w:p>
    <w:p w:rsidR="00A211E2" w:rsidRPr="009F7889" w:rsidRDefault="00A211E2" w:rsidP="00443779">
      <w:pPr>
        <w:jc w:val="both"/>
        <w:rPr>
          <w:color w:val="000000"/>
          <w:sz w:val="22"/>
          <w:szCs w:val="22"/>
        </w:rPr>
      </w:pPr>
      <w:r w:rsidRPr="009F7889">
        <w:rPr>
          <w:color w:val="000000"/>
          <w:sz w:val="22"/>
          <w:szCs w:val="22"/>
        </w:rPr>
        <w:t>identifikační číslo:</w:t>
      </w:r>
      <w:r w:rsidR="008A2FAD" w:rsidRPr="009F7889">
        <w:rPr>
          <w:color w:val="000000"/>
          <w:sz w:val="22"/>
          <w:szCs w:val="22"/>
        </w:rPr>
        <w:t xml:space="preserve"> </w:t>
      </w:r>
      <w:r w:rsidR="00A11727">
        <w:rPr>
          <w:color w:val="000000"/>
          <w:sz w:val="22"/>
          <w:szCs w:val="22"/>
        </w:rPr>
        <w:tab/>
      </w:r>
      <w:r w:rsidR="008A2FAD" w:rsidRPr="009F7889">
        <w:rPr>
          <w:color w:val="000000"/>
          <w:sz w:val="22"/>
          <w:szCs w:val="22"/>
        </w:rPr>
        <w:t>45808945</w:t>
      </w:r>
      <w:r w:rsidRPr="009F7889">
        <w:rPr>
          <w:color w:val="000000"/>
          <w:sz w:val="22"/>
          <w:szCs w:val="22"/>
        </w:rPr>
        <w:tab/>
      </w:r>
      <w:r w:rsidRPr="009F7889">
        <w:rPr>
          <w:color w:val="000000"/>
          <w:sz w:val="22"/>
          <w:szCs w:val="22"/>
        </w:rPr>
        <w:tab/>
      </w:r>
      <w:r w:rsidR="000623C2" w:rsidRPr="009F7889">
        <w:rPr>
          <w:color w:val="000000"/>
          <w:sz w:val="22"/>
          <w:szCs w:val="22"/>
        </w:rPr>
        <w:tab/>
      </w:r>
      <w:r w:rsidR="000623C2" w:rsidRPr="009F7889">
        <w:rPr>
          <w:color w:val="000000"/>
          <w:sz w:val="22"/>
          <w:szCs w:val="22"/>
        </w:rPr>
        <w:tab/>
      </w:r>
      <w:r w:rsidRPr="009F7889">
        <w:rPr>
          <w:color w:val="000000"/>
          <w:sz w:val="22"/>
          <w:szCs w:val="22"/>
        </w:rPr>
        <w:tab/>
      </w:r>
    </w:p>
    <w:p w:rsidR="00A211E2" w:rsidRPr="009F7889" w:rsidRDefault="007721E3" w:rsidP="00443779">
      <w:pPr>
        <w:jc w:val="both"/>
        <w:rPr>
          <w:color w:val="000000"/>
          <w:sz w:val="22"/>
          <w:szCs w:val="22"/>
        </w:rPr>
      </w:pPr>
      <w:r w:rsidRPr="009F7889">
        <w:rPr>
          <w:color w:val="000000"/>
          <w:sz w:val="22"/>
          <w:szCs w:val="22"/>
        </w:rPr>
        <w:t>telefonické spojení:</w:t>
      </w:r>
      <w:r w:rsidR="00A22798" w:rsidRPr="009F7889">
        <w:rPr>
          <w:color w:val="000000"/>
          <w:sz w:val="22"/>
          <w:szCs w:val="22"/>
        </w:rPr>
        <w:t xml:space="preserve"> </w:t>
      </w:r>
      <w:r w:rsidR="00A11727">
        <w:rPr>
          <w:color w:val="000000"/>
          <w:sz w:val="22"/>
          <w:szCs w:val="22"/>
        </w:rPr>
        <w:tab/>
      </w:r>
      <w:r w:rsidR="00A22798" w:rsidRPr="009F7889">
        <w:rPr>
          <w:color w:val="000000"/>
          <w:sz w:val="22"/>
          <w:szCs w:val="22"/>
        </w:rPr>
        <w:t>603 519 031</w:t>
      </w:r>
      <w:r w:rsidRPr="009F7889">
        <w:rPr>
          <w:color w:val="000000"/>
          <w:sz w:val="22"/>
          <w:szCs w:val="22"/>
        </w:rPr>
        <w:tab/>
      </w:r>
      <w:r w:rsidR="000623C2" w:rsidRPr="009F7889">
        <w:rPr>
          <w:color w:val="000000"/>
          <w:sz w:val="22"/>
          <w:szCs w:val="22"/>
        </w:rPr>
        <w:tab/>
      </w:r>
      <w:r w:rsidR="000623C2" w:rsidRPr="009F7889">
        <w:rPr>
          <w:color w:val="000000"/>
          <w:sz w:val="22"/>
          <w:szCs w:val="22"/>
        </w:rPr>
        <w:tab/>
      </w:r>
    </w:p>
    <w:p w:rsidR="004E4290" w:rsidRPr="009F7889" w:rsidRDefault="00A211E2" w:rsidP="00443779">
      <w:pPr>
        <w:jc w:val="both"/>
        <w:rPr>
          <w:color w:val="000000"/>
          <w:sz w:val="22"/>
          <w:szCs w:val="22"/>
        </w:rPr>
      </w:pPr>
      <w:r w:rsidRPr="009F7889">
        <w:rPr>
          <w:color w:val="000000"/>
          <w:sz w:val="22"/>
          <w:szCs w:val="22"/>
        </w:rPr>
        <w:t>zastoupená:</w:t>
      </w:r>
      <w:r w:rsidR="00C45382" w:rsidRPr="009F7889">
        <w:rPr>
          <w:color w:val="000000"/>
          <w:sz w:val="22"/>
          <w:szCs w:val="22"/>
        </w:rPr>
        <w:t xml:space="preserve"> </w:t>
      </w:r>
      <w:r w:rsidR="00A11727">
        <w:rPr>
          <w:color w:val="000000"/>
          <w:sz w:val="22"/>
          <w:szCs w:val="22"/>
        </w:rPr>
        <w:tab/>
      </w:r>
      <w:r w:rsidR="00A11727">
        <w:rPr>
          <w:color w:val="000000"/>
          <w:sz w:val="22"/>
          <w:szCs w:val="22"/>
        </w:rPr>
        <w:tab/>
      </w:r>
      <w:r w:rsidR="00C45382" w:rsidRPr="009F7889">
        <w:rPr>
          <w:color w:val="000000"/>
          <w:sz w:val="22"/>
          <w:szCs w:val="22"/>
        </w:rPr>
        <w:t xml:space="preserve">Ing. Ondřejem Kysilkou, jednatelem </w:t>
      </w:r>
    </w:p>
    <w:p w:rsidR="00A211E2" w:rsidRPr="00E24E0D" w:rsidRDefault="004E4290" w:rsidP="00443779">
      <w:pPr>
        <w:jc w:val="both"/>
        <w:rPr>
          <w:color w:val="000000"/>
        </w:rPr>
      </w:pPr>
      <w:r w:rsidRPr="009F7889">
        <w:rPr>
          <w:color w:val="000000"/>
          <w:sz w:val="22"/>
          <w:szCs w:val="22"/>
        </w:rPr>
        <w:t xml:space="preserve">číslo účtu: </w:t>
      </w:r>
      <w:r w:rsidR="00A11727">
        <w:rPr>
          <w:color w:val="000000"/>
          <w:sz w:val="22"/>
          <w:szCs w:val="22"/>
        </w:rPr>
        <w:tab/>
      </w:r>
      <w:r w:rsidR="00A11727">
        <w:rPr>
          <w:color w:val="000000"/>
          <w:sz w:val="22"/>
          <w:szCs w:val="22"/>
        </w:rPr>
        <w:tab/>
      </w:r>
      <w:r w:rsidRPr="009F7889">
        <w:rPr>
          <w:color w:val="000000"/>
          <w:sz w:val="22"/>
          <w:szCs w:val="22"/>
        </w:rPr>
        <w:t>2015361/0300</w:t>
      </w:r>
      <w:r w:rsidR="00A211E2" w:rsidRPr="009F7889">
        <w:rPr>
          <w:color w:val="000000"/>
          <w:sz w:val="22"/>
          <w:szCs w:val="22"/>
        </w:rPr>
        <w:tab/>
      </w:r>
      <w:r w:rsidR="00A211E2" w:rsidRPr="009F7889">
        <w:rPr>
          <w:color w:val="000000"/>
          <w:sz w:val="22"/>
          <w:szCs w:val="22"/>
        </w:rPr>
        <w:tab/>
      </w:r>
      <w:r w:rsidR="000623C2" w:rsidRPr="00C52C32">
        <w:rPr>
          <w:color w:val="000000"/>
        </w:rPr>
        <w:tab/>
      </w:r>
      <w:r w:rsidR="000623C2" w:rsidRPr="00C52C32">
        <w:rPr>
          <w:color w:val="000000"/>
        </w:rPr>
        <w:tab/>
      </w:r>
    </w:p>
    <w:p w:rsidR="00BE4EC4" w:rsidRPr="00447469" w:rsidRDefault="00BE4EC4" w:rsidP="00DB20A6">
      <w:pPr>
        <w:jc w:val="both"/>
      </w:pPr>
      <w:r w:rsidRPr="00447469">
        <w:tab/>
      </w:r>
      <w:r w:rsidRPr="00447469">
        <w:tab/>
      </w:r>
    </w:p>
    <w:p w:rsidR="00610B93" w:rsidRPr="00447469" w:rsidRDefault="00610B93" w:rsidP="00DB20A6">
      <w:pPr>
        <w:jc w:val="both"/>
      </w:pPr>
    </w:p>
    <w:p w:rsidR="00BE4EC4" w:rsidRPr="009F7889" w:rsidRDefault="00BE4EC4" w:rsidP="00DB20A6">
      <w:pPr>
        <w:pStyle w:val="Zkladntext"/>
        <w:rPr>
          <w:b/>
          <w:sz w:val="22"/>
          <w:szCs w:val="22"/>
        </w:rPr>
      </w:pPr>
      <w:r w:rsidRPr="009F7889">
        <w:rPr>
          <w:b/>
          <w:sz w:val="22"/>
          <w:szCs w:val="22"/>
        </w:rPr>
        <w:t xml:space="preserve">I.Účel </w:t>
      </w:r>
      <w:r w:rsidR="00686EAC" w:rsidRPr="009F7889">
        <w:rPr>
          <w:b/>
          <w:sz w:val="22"/>
          <w:szCs w:val="22"/>
        </w:rPr>
        <w:t>smlouvy</w:t>
      </w:r>
    </w:p>
    <w:p w:rsidR="005F5AE8" w:rsidRPr="009F7889" w:rsidRDefault="00A11727" w:rsidP="00DB20A6">
      <w:pPr>
        <w:pStyle w:val="Zkladntext21"/>
        <w:tabs>
          <w:tab w:val="center" w:pos="8460"/>
          <w:tab w:val="left" w:pos="9000"/>
        </w:tabs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Účelem této smlouvy je zabezpečení vzdělávací aktivity pro zaměstnance objednatele a úprava vzájemných vztahů objednatele a dodavatele při plnění této smlouvy.</w:t>
      </w:r>
    </w:p>
    <w:p w:rsidR="00BE4EC4" w:rsidRPr="009F7889" w:rsidRDefault="00BE4EC4" w:rsidP="00DB20A6">
      <w:pPr>
        <w:pStyle w:val="Zkladntext"/>
        <w:spacing w:before="240"/>
        <w:ind w:right="431"/>
        <w:rPr>
          <w:b/>
          <w:sz w:val="22"/>
          <w:szCs w:val="22"/>
        </w:rPr>
      </w:pPr>
      <w:r w:rsidRPr="009F7889">
        <w:rPr>
          <w:b/>
          <w:sz w:val="22"/>
          <w:szCs w:val="22"/>
        </w:rPr>
        <w:t xml:space="preserve">II. Předmět </w:t>
      </w:r>
      <w:r w:rsidR="00686EAC" w:rsidRPr="009F7889">
        <w:rPr>
          <w:b/>
          <w:sz w:val="22"/>
          <w:szCs w:val="22"/>
        </w:rPr>
        <w:t>smlouvy</w:t>
      </w:r>
    </w:p>
    <w:p w:rsidR="00A11727" w:rsidRPr="00A11727" w:rsidRDefault="00A11727" w:rsidP="00A11727">
      <w:pPr>
        <w:pStyle w:val="Zkladntext21"/>
        <w:numPr>
          <w:ilvl w:val="0"/>
          <w:numId w:val="4"/>
        </w:numPr>
        <w:tabs>
          <w:tab w:val="center" w:pos="8460"/>
          <w:tab w:val="left" w:pos="9000"/>
        </w:tabs>
        <w:ind w:right="72"/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Dodavatel se zavazuje zajistit vzdělávací aktivitu zaměstnanců v rámci </w:t>
      </w:r>
      <w:r w:rsidRPr="009F7889">
        <w:rPr>
          <w:bCs/>
          <w:sz w:val="22"/>
          <w:szCs w:val="22"/>
        </w:rPr>
        <w:t>projektu „Podpora odborného vzdělávání zaměstnanců II“ reg.č.CZ.03.1.52/0.0/0.0/15_021/0000053</w:t>
      </w:r>
      <w:r>
        <w:rPr>
          <w:bCs/>
          <w:sz w:val="22"/>
          <w:szCs w:val="22"/>
        </w:rPr>
        <w:t>, a to formou provedení školení dle specifikace uvedené v čl. II. odst. 2) až 7) této smlouvy.</w:t>
      </w:r>
    </w:p>
    <w:p w:rsidR="00A11727" w:rsidRPr="009F7889" w:rsidRDefault="00A11727" w:rsidP="00A11727">
      <w:pPr>
        <w:pStyle w:val="Zkladntext21"/>
        <w:tabs>
          <w:tab w:val="center" w:pos="8460"/>
          <w:tab w:val="left" w:pos="9000"/>
        </w:tabs>
        <w:ind w:left="720" w:right="72"/>
        <w:jc w:val="both"/>
        <w:rPr>
          <w:sz w:val="22"/>
          <w:szCs w:val="22"/>
        </w:rPr>
      </w:pPr>
    </w:p>
    <w:p w:rsidR="00BE4EC4" w:rsidRPr="009F7889" w:rsidRDefault="00BE4EC4" w:rsidP="00DB20A6">
      <w:pPr>
        <w:numPr>
          <w:ilvl w:val="0"/>
          <w:numId w:val="4"/>
        </w:numPr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Předmětem </w:t>
      </w:r>
      <w:r w:rsidR="00686EAC" w:rsidRPr="009F7889">
        <w:rPr>
          <w:sz w:val="22"/>
          <w:szCs w:val="22"/>
        </w:rPr>
        <w:t>smlouvy</w:t>
      </w:r>
      <w:r w:rsidRPr="009F7889">
        <w:rPr>
          <w:sz w:val="22"/>
          <w:szCs w:val="22"/>
        </w:rPr>
        <w:t xml:space="preserve"> je zabezpečení </w:t>
      </w:r>
      <w:r w:rsidR="00141E76" w:rsidRPr="009F7889">
        <w:rPr>
          <w:sz w:val="22"/>
          <w:szCs w:val="22"/>
        </w:rPr>
        <w:t>vzdělávací aktivity</w:t>
      </w:r>
      <w:r w:rsidRPr="009F7889">
        <w:rPr>
          <w:sz w:val="22"/>
          <w:szCs w:val="22"/>
        </w:rPr>
        <w:t>:</w:t>
      </w:r>
    </w:p>
    <w:p w:rsidR="00BE4EC4" w:rsidRPr="009F7889" w:rsidRDefault="008A2FAD" w:rsidP="002A0271">
      <w:pPr>
        <w:ind w:left="709"/>
        <w:jc w:val="both"/>
        <w:rPr>
          <w:b/>
          <w:sz w:val="22"/>
          <w:szCs w:val="22"/>
        </w:rPr>
      </w:pPr>
      <w:r w:rsidRPr="009F7889">
        <w:rPr>
          <w:b/>
          <w:sz w:val="22"/>
          <w:szCs w:val="22"/>
        </w:rPr>
        <w:t>Evropský praktik lepení</w:t>
      </w:r>
    </w:p>
    <w:p w:rsidR="00C0546D" w:rsidRPr="00C0546D" w:rsidRDefault="00C0546D" w:rsidP="00C0546D">
      <w:pPr>
        <w:ind w:left="720"/>
        <w:jc w:val="both"/>
        <w:rPr>
          <w:b/>
        </w:rPr>
      </w:pPr>
    </w:p>
    <w:p w:rsidR="00BE4EC4" w:rsidRPr="009F7889" w:rsidRDefault="00BE4EC4" w:rsidP="00DB20A6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9F7889">
        <w:rPr>
          <w:sz w:val="22"/>
          <w:szCs w:val="22"/>
        </w:rPr>
        <w:t xml:space="preserve">Celkový rozsah </w:t>
      </w:r>
      <w:r w:rsidR="005F5AE8" w:rsidRPr="009F7889">
        <w:rPr>
          <w:sz w:val="22"/>
          <w:szCs w:val="22"/>
        </w:rPr>
        <w:t>vzdělávací aktivity</w:t>
      </w:r>
      <w:r w:rsidR="00ED76D9" w:rsidRPr="009F7889">
        <w:rPr>
          <w:sz w:val="22"/>
          <w:szCs w:val="22"/>
        </w:rPr>
        <w:t>:</w:t>
      </w:r>
      <w:r w:rsidR="00ED76D9"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="00ED76D9" w:rsidRPr="009F7889">
        <w:rPr>
          <w:sz w:val="22"/>
          <w:szCs w:val="22"/>
        </w:rPr>
        <w:t xml:space="preserve">  </w:t>
      </w:r>
      <w:r w:rsidR="00ED76D9" w:rsidRPr="009F7889">
        <w:rPr>
          <w:sz w:val="22"/>
          <w:szCs w:val="22"/>
        </w:rPr>
        <w:tab/>
      </w:r>
      <w:r w:rsidR="003426EB" w:rsidRPr="009F7889">
        <w:rPr>
          <w:sz w:val="22"/>
          <w:szCs w:val="22"/>
        </w:rPr>
        <w:tab/>
      </w:r>
      <w:r w:rsidR="003426EB" w:rsidRPr="009F7889">
        <w:rPr>
          <w:sz w:val="22"/>
          <w:szCs w:val="22"/>
        </w:rPr>
        <w:tab/>
      </w:r>
      <w:r w:rsidR="00FD6777" w:rsidRPr="009F7889">
        <w:rPr>
          <w:sz w:val="22"/>
          <w:szCs w:val="22"/>
        </w:rPr>
        <w:tab/>
      </w:r>
      <w:r w:rsidR="003426EB" w:rsidRPr="009F7889">
        <w:rPr>
          <w:sz w:val="22"/>
          <w:szCs w:val="22"/>
        </w:rPr>
        <w:t xml:space="preserve">  </w:t>
      </w:r>
      <w:r w:rsidR="008A2FAD" w:rsidRPr="009F7889">
        <w:rPr>
          <w:b/>
          <w:sz w:val="22"/>
          <w:szCs w:val="22"/>
        </w:rPr>
        <w:t>40</w:t>
      </w:r>
      <w:r w:rsidRPr="009F7889">
        <w:rPr>
          <w:sz w:val="22"/>
          <w:szCs w:val="22"/>
        </w:rPr>
        <w:tab/>
      </w:r>
      <w:r w:rsidRPr="009F7889">
        <w:rPr>
          <w:b/>
          <w:sz w:val="22"/>
          <w:szCs w:val="22"/>
        </w:rPr>
        <w:t>hodin</w:t>
      </w:r>
    </w:p>
    <w:p w:rsidR="00BE4EC4" w:rsidRPr="009F7889" w:rsidRDefault="00CF6A99" w:rsidP="003426EB">
      <w:pPr>
        <w:ind w:left="3545" w:firstLine="709"/>
        <w:jc w:val="both"/>
        <w:rPr>
          <w:sz w:val="22"/>
          <w:szCs w:val="22"/>
        </w:rPr>
      </w:pPr>
      <w:r w:rsidRPr="009F7889">
        <w:rPr>
          <w:sz w:val="22"/>
          <w:szCs w:val="22"/>
        </w:rPr>
        <w:t>- teorie</w:t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="002A102E" w:rsidRPr="009F7889">
        <w:rPr>
          <w:sz w:val="22"/>
          <w:szCs w:val="22"/>
        </w:rPr>
        <w:t xml:space="preserve"> </w:t>
      </w:r>
      <w:r w:rsidR="00ED76D9" w:rsidRPr="009F7889">
        <w:rPr>
          <w:sz w:val="22"/>
          <w:szCs w:val="22"/>
        </w:rPr>
        <w:tab/>
      </w:r>
      <w:r w:rsidR="003426EB" w:rsidRPr="009F7889">
        <w:rPr>
          <w:sz w:val="22"/>
          <w:szCs w:val="22"/>
        </w:rPr>
        <w:tab/>
      </w:r>
      <w:r w:rsidR="00FD6777" w:rsidRPr="009F7889">
        <w:rPr>
          <w:sz w:val="22"/>
          <w:szCs w:val="22"/>
        </w:rPr>
        <w:tab/>
      </w:r>
      <w:r w:rsidR="003426EB" w:rsidRPr="009F7889">
        <w:rPr>
          <w:sz w:val="22"/>
          <w:szCs w:val="22"/>
        </w:rPr>
        <w:t xml:space="preserve">  </w:t>
      </w:r>
      <w:r w:rsidR="008A2FAD" w:rsidRPr="009F7889">
        <w:rPr>
          <w:sz w:val="22"/>
          <w:szCs w:val="22"/>
        </w:rPr>
        <w:t>20</w:t>
      </w:r>
      <w:r w:rsidRPr="009F7889">
        <w:rPr>
          <w:sz w:val="22"/>
          <w:szCs w:val="22"/>
        </w:rPr>
        <w:tab/>
        <w:t>hodin</w:t>
      </w:r>
    </w:p>
    <w:p w:rsidR="00CF6A99" w:rsidRPr="009F7889" w:rsidRDefault="00CF6A99" w:rsidP="003426EB">
      <w:pPr>
        <w:ind w:left="3545" w:firstLine="709"/>
        <w:jc w:val="both"/>
        <w:rPr>
          <w:sz w:val="22"/>
          <w:szCs w:val="22"/>
        </w:rPr>
      </w:pPr>
      <w:r w:rsidRPr="009F7889">
        <w:rPr>
          <w:sz w:val="22"/>
          <w:szCs w:val="22"/>
        </w:rPr>
        <w:t>- praxe</w:t>
      </w:r>
      <w:r w:rsidRPr="009F7889">
        <w:rPr>
          <w:sz w:val="22"/>
          <w:szCs w:val="22"/>
        </w:rPr>
        <w:tab/>
      </w:r>
      <w:r w:rsidRPr="009F7889">
        <w:rPr>
          <w:sz w:val="22"/>
          <w:szCs w:val="22"/>
        </w:rPr>
        <w:tab/>
      </w:r>
      <w:r w:rsidR="00ED76D9" w:rsidRPr="009F7889">
        <w:rPr>
          <w:sz w:val="22"/>
          <w:szCs w:val="22"/>
        </w:rPr>
        <w:tab/>
      </w:r>
      <w:r w:rsidR="003426EB" w:rsidRPr="009F7889">
        <w:rPr>
          <w:sz w:val="22"/>
          <w:szCs w:val="22"/>
        </w:rPr>
        <w:tab/>
      </w:r>
      <w:r w:rsidR="00FD6777" w:rsidRPr="009F7889">
        <w:rPr>
          <w:sz w:val="22"/>
          <w:szCs w:val="22"/>
        </w:rPr>
        <w:tab/>
      </w:r>
      <w:r w:rsidR="003426EB" w:rsidRPr="009F7889">
        <w:rPr>
          <w:sz w:val="22"/>
          <w:szCs w:val="22"/>
        </w:rPr>
        <w:t xml:space="preserve">  </w:t>
      </w:r>
      <w:r w:rsidR="008A2FAD" w:rsidRPr="009F7889">
        <w:rPr>
          <w:sz w:val="22"/>
          <w:szCs w:val="22"/>
        </w:rPr>
        <w:t>14</w:t>
      </w:r>
      <w:r w:rsidRPr="009F7889">
        <w:rPr>
          <w:sz w:val="22"/>
          <w:szCs w:val="22"/>
        </w:rPr>
        <w:tab/>
        <w:t>hodin</w:t>
      </w:r>
    </w:p>
    <w:p w:rsidR="00CF6A99" w:rsidRPr="009F7889" w:rsidRDefault="00ED76D9" w:rsidP="003426EB">
      <w:pPr>
        <w:ind w:left="3545" w:firstLine="709"/>
        <w:jc w:val="both"/>
        <w:rPr>
          <w:sz w:val="22"/>
          <w:szCs w:val="22"/>
        </w:rPr>
      </w:pPr>
      <w:r w:rsidRPr="009F7889">
        <w:rPr>
          <w:sz w:val="22"/>
          <w:szCs w:val="22"/>
        </w:rPr>
        <w:t>- závěrečn</w:t>
      </w:r>
      <w:r w:rsidR="00904F55" w:rsidRPr="009F7889">
        <w:rPr>
          <w:sz w:val="22"/>
          <w:szCs w:val="22"/>
        </w:rPr>
        <w:t>á</w:t>
      </w:r>
      <w:r w:rsidRPr="009F7889">
        <w:rPr>
          <w:sz w:val="22"/>
          <w:szCs w:val="22"/>
        </w:rPr>
        <w:t xml:space="preserve"> </w:t>
      </w:r>
      <w:r w:rsidR="00904F55" w:rsidRPr="009F7889">
        <w:rPr>
          <w:sz w:val="22"/>
          <w:szCs w:val="22"/>
        </w:rPr>
        <w:t>zkouška</w:t>
      </w:r>
      <w:r w:rsidR="00FD6777" w:rsidRPr="009F7889">
        <w:rPr>
          <w:sz w:val="22"/>
          <w:szCs w:val="22"/>
        </w:rPr>
        <w:t>/test/pohovor</w:t>
      </w:r>
      <w:r w:rsidR="00CF6A99" w:rsidRPr="009F7889">
        <w:rPr>
          <w:sz w:val="22"/>
          <w:szCs w:val="22"/>
        </w:rPr>
        <w:tab/>
      </w:r>
      <w:r w:rsidR="003426EB" w:rsidRPr="009F7889">
        <w:rPr>
          <w:sz w:val="22"/>
          <w:szCs w:val="22"/>
        </w:rPr>
        <w:t xml:space="preserve">  </w:t>
      </w:r>
      <w:r w:rsidR="008A2FAD" w:rsidRPr="009F7889">
        <w:rPr>
          <w:sz w:val="22"/>
          <w:szCs w:val="22"/>
        </w:rPr>
        <w:t>6</w:t>
      </w:r>
      <w:r w:rsidR="000623C2" w:rsidRPr="009F7889">
        <w:rPr>
          <w:sz w:val="22"/>
          <w:szCs w:val="22"/>
        </w:rPr>
        <w:t xml:space="preserve"> </w:t>
      </w:r>
      <w:r w:rsidR="00CF6A99" w:rsidRPr="009F7889">
        <w:rPr>
          <w:sz w:val="22"/>
          <w:szCs w:val="22"/>
        </w:rPr>
        <w:t xml:space="preserve"> </w:t>
      </w:r>
      <w:r w:rsidRPr="009F7889">
        <w:rPr>
          <w:sz w:val="22"/>
          <w:szCs w:val="22"/>
        </w:rPr>
        <w:tab/>
      </w:r>
      <w:r w:rsidR="00CF6A99" w:rsidRPr="009F7889">
        <w:rPr>
          <w:sz w:val="22"/>
          <w:szCs w:val="22"/>
        </w:rPr>
        <w:t>hodin</w:t>
      </w:r>
    </w:p>
    <w:p w:rsidR="00C0546D" w:rsidRPr="009F7889" w:rsidRDefault="00C0546D" w:rsidP="00C0546D">
      <w:pPr>
        <w:pStyle w:val="Text"/>
        <w:ind w:left="720"/>
        <w:jc w:val="both"/>
        <w:rPr>
          <w:rFonts w:ascii="Times New Roman" w:hAnsi="Times New Roman"/>
          <w:sz w:val="22"/>
          <w:szCs w:val="22"/>
        </w:rPr>
      </w:pPr>
    </w:p>
    <w:p w:rsidR="006879B9" w:rsidRDefault="00BE4EC4" w:rsidP="000D0F13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9F7889">
        <w:rPr>
          <w:rFonts w:ascii="Times New Roman" w:hAnsi="Times New Roman"/>
          <w:sz w:val="22"/>
          <w:szCs w:val="22"/>
        </w:rPr>
        <w:t>Místo konání:</w:t>
      </w:r>
      <w:r w:rsidR="00DB20A6" w:rsidRPr="009F7889">
        <w:rPr>
          <w:rFonts w:ascii="Times New Roman" w:hAnsi="Times New Roman"/>
          <w:sz w:val="22"/>
          <w:szCs w:val="22"/>
        </w:rPr>
        <w:t xml:space="preserve">   </w:t>
      </w:r>
      <w:r w:rsidR="0090658C" w:rsidRPr="0090658C">
        <w:rPr>
          <w:rFonts w:ascii="Times New Roman" w:hAnsi="Times New Roman"/>
          <w:sz w:val="22"/>
          <w:szCs w:val="22"/>
        </w:rPr>
        <w:t xml:space="preserve">Výukové prostory a laboratoř Sourcing Point Technology, </w:t>
      </w:r>
    </w:p>
    <w:p w:rsidR="00A11727" w:rsidRDefault="006879B9" w:rsidP="006879B9">
      <w:pPr>
        <w:pStyle w:val="Tex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21</w:t>
      </w:r>
      <w:r w:rsidR="0090658C" w:rsidRPr="0090658C">
        <w:rPr>
          <w:rFonts w:ascii="Times New Roman" w:hAnsi="Times New Roman"/>
          <w:sz w:val="22"/>
          <w:szCs w:val="22"/>
        </w:rPr>
        <w:t>Kopřivnice, Obránců Míru 459</w:t>
      </w:r>
      <w:r w:rsidR="00D56B68" w:rsidRPr="009F7889">
        <w:rPr>
          <w:rFonts w:ascii="Times New Roman" w:hAnsi="Times New Roman"/>
          <w:sz w:val="22"/>
          <w:szCs w:val="22"/>
        </w:rPr>
        <w:tab/>
      </w:r>
    </w:p>
    <w:p w:rsidR="00926964" w:rsidRPr="009F7889" w:rsidRDefault="00D56B68" w:rsidP="00A11727">
      <w:pPr>
        <w:pStyle w:val="Text"/>
        <w:ind w:left="1080"/>
        <w:jc w:val="both"/>
        <w:rPr>
          <w:rFonts w:ascii="Times New Roman" w:hAnsi="Times New Roman"/>
          <w:sz w:val="22"/>
          <w:szCs w:val="22"/>
        </w:rPr>
      </w:pPr>
      <w:r w:rsidRPr="009F7889">
        <w:rPr>
          <w:rFonts w:ascii="Times New Roman" w:hAnsi="Times New Roman"/>
          <w:sz w:val="22"/>
          <w:szCs w:val="22"/>
        </w:rPr>
        <w:tab/>
      </w:r>
    </w:p>
    <w:p w:rsidR="00BE4EC4" w:rsidRPr="009F7889" w:rsidRDefault="00BE4EC4" w:rsidP="00DB20A6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9F7889">
        <w:rPr>
          <w:rFonts w:ascii="Times New Roman" w:hAnsi="Times New Roman"/>
          <w:sz w:val="22"/>
          <w:szCs w:val="22"/>
        </w:rPr>
        <w:t xml:space="preserve">Doba trvání </w:t>
      </w:r>
      <w:r w:rsidR="005F5AE8" w:rsidRPr="009F7889">
        <w:rPr>
          <w:rFonts w:ascii="Times New Roman" w:hAnsi="Times New Roman"/>
          <w:sz w:val="22"/>
          <w:szCs w:val="22"/>
        </w:rPr>
        <w:t>vzdělávací aktivity</w:t>
      </w:r>
      <w:r w:rsidRPr="009F7889">
        <w:rPr>
          <w:rFonts w:ascii="Times New Roman" w:hAnsi="Times New Roman"/>
          <w:sz w:val="22"/>
          <w:szCs w:val="22"/>
        </w:rPr>
        <w:t>:</w:t>
      </w:r>
    </w:p>
    <w:p w:rsidR="005F5AE8" w:rsidRPr="009F7889" w:rsidRDefault="005F5AE8" w:rsidP="00DB20A6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F7889">
        <w:rPr>
          <w:sz w:val="22"/>
          <w:szCs w:val="22"/>
        </w:rPr>
        <w:t>výuka proběhne</w:t>
      </w:r>
      <w:r w:rsidR="00DB20A6" w:rsidRPr="009F7889">
        <w:rPr>
          <w:sz w:val="22"/>
          <w:szCs w:val="22"/>
        </w:rPr>
        <w:t xml:space="preserve"> v</w:t>
      </w:r>
      <w:r w:rsidR="00E05BF2" w:rsidRPr="009F7889">
        <w:rPr>
          <w:sz w:val="22"/>
          <w:szCs w:val="22"/>
        </w:rPr>
        <w:t> </w:t>
      </w:r>
      <w:r w:rsidR="00DB20A6" w:rsidRPr="009F7889">
        <w:rPr>
          <w:sz w:val="22"/>
          <w:szCs w:val="22"/>
        </w:rPr>
        <w:t>termínu</w:t>
      </w:r>
      <w:r w:rsidR="00E05BF2" w:rsidRPr="009F7889">
        <w:rPr>
          <w:sz w:val="22"/>
          <w:szCs w:val="22"/>
        </w:rPr>
        <w:tab/>
      </w:r>
      <w:r w:rsidR="002A102E" w:rsidRPr="009F7889">
        <w:rPr>
          <w:sz w:val="22"/>
          <w:szCs w:val="22"/>
        </w:rPr>
        <w:t xml:space="preserve">od </w:t>
      </w:r>
      <w:r w:rsidR="003D4470">
        <w:rPr>
          <w:sz w:val="22"/>
          <w:szCs w:val="22"/>
        </w:rPr>
        <w:t>5</w:t>
      </w:r>
      <w:r w:rsidR="008A2FAD" w:rsidRPr="009F7889">
        <w:rPr>
          <w:sz w:val="22"/>
          <w:szCs w:val="22"/>
        </w:rPr>
        <w:t>.</w:t>
      </w:r>
      <w:r w:rsidR="00F23F17">
        <w:rPr>
          <w:sz w:val="22"/>
          <w:szCs w:val="22"/>
        </w:rPr>
        <w:t xml:space="preserve"> </w:t>
      </w:r>
      <w:r w:rsidR="003D4470">
        <w:rPr>
          <w:sz w:val="22"/>
          <w:szCs w:val="22"/>
        </w:rPr>
        <w:t>8</w:t>
      </w:r>
      <w:r w:rsidR="008A2FAD" w:rsidRPr="009F7889">
        <w:rPr>
          <w:sz w:val="22"/>
          <w:szCs w:val="22"/>
        </w:rPr>
        <w:t>.</w:t>
      </w:r>
      <w:r w:rsidR="002A102E" w:rsidRPr="009F7889">
        <w:rPr>
          <w:sz w:val="22"/>
          <w:szCs w:val="22"/>
        </w:rPr>
        <w:t xml:space="preserve"> do </w:t>
      </w:r>
      <w:r w:rsidR="007E7BE7">
        <w:rPr>
          <w:sz w:val="22"/>
          <w:szCs w:val="22"/>
        </w:rPr>
        <w:t xml:space="preserve"> </w:t>
      </w:r>
      <w:bookmarkStart w:id="0" w:name="_GoBack"/>
      <w:bookmarkEnd w:id="0"/>
      <w:r w:rsidR="00F23F17">
        <w:rPr>
          <w:sz w:val="22"/>
          <w:szCs w:val="22"/>
        </w:rPr>
        <w:t xml:space="preserve">8 </w:t>
      </w:r>
      <w:r w:rsidR="008A2FAD" w:rsidRPr="009F7889">
        <w:rPr>
          <w:sz w:val="22"/>
          <w:szCs w:val="22"/>
        </w:rPr>
        <w:t>.</w:t>
      </w:r>
      <w:r w:rsidR="003D4470">
        <w:rPr>
          <w:sz w:val="22"/>
          <w:szCs w:val="22"/>
        </w:rPr>
        <w:t>8</w:t>
      </w:r>
      <w:r w:rsidR="008A2FAD" w:rsidRPr="009F7889">
        <w:rPr>
          <w:sz w:val="22"/>
          <w:szCs w:val="22"/>
        </w:rPr>
        <w:t>.</w:t>
      </w:r>
      <w:r w:rsidR="002A102E" w:rsidRPr="009F7889">
        <w:rPr>
          <w:sz w:val="22"/>
          <w:szCs w:val="22"/>
        </w:rPr>
        <w:t xml:space="preserve"> 201</w:t>
      </w:r>
      <w:r w:rsidR="00F72983" w:rsidRPr="009F7889">
        <w:rPr>
          <w:sz w:val="22"/>
          <w:szCs w:val="22"/>
        </w:rPr>
        <w:t>9</w:t>
      </w:r>
      <w:r w:rsidRPr="009F7889">
        <w:rPr>
          <w:b/>
          <w:sz w:val="22"/>
          <w:szCs w:val="22"/>
        </w:rPr>
        <w:t xml:space="preserve"> </w:t>
      </w:r>
    </w:p>
    <w:p w:rsidR="005F5AE8" w:rsidRPr="002B6281" w:rsidRDefault="00343CEE" w:rsidP="00DB20A6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F7889">
        <w:rPr>
          <w:sz w:val="22"/>
          <w:szCs w:val="22"/>
        </w:rPr>
        <w:t xml:space="preserve">ověření znalostí </w:t>
      </w:r>
      <w:r w:rsidR="00151A7E" w:rsidRPr="009F7889">
        <w:rPr>
          <w:sz w:val="22"/>
          <w:szCs w:val="22"/>
        </w:rPr>
        <w:t>proběhn</w:t>
      </w:r>
      <w:r w:rsidR="002A0271" w:rsidRPr="009F7889">
        <w:rPr>
          <w:sz w:val="22"/>
          <w:szCs w:val="22"/>
        </w:rPr>
        <w:t>e</w:t>
      </w:r>
      <w:r w:rsidR="00151A7E" w:rsidRPr="009F7889">
        <w:rPr>
          <w:sz w:val="22"/>
          <w:szCs w:val="22"/>
        </w:rPr>
        <w:t>:</w:t>
      </w:r>
      <w:r w:rsidR="00E05BF2" w:rsidRPr="009F7889">
        <w:rPr>
          <w:sz w:val="22"/>
          <w:szCs w:val="22"/>
        </w:rPr>
        <w:tab/>
      </w:r>
      <w:r w:rsidR="00F23F17">
        <w:rPr>
          <w:sz w:val="22"/>
          <w:szCs w:val="22"/>
        </w:rPr>
        <w:t xml:space="preserve">9.8. </w:t>
      </w:r>
      <w:r w:rsidR="008A2FAD" w:rsidRPr="009F7889">
        <w:rPr>
          <w:sz w:val="22"/>
          <w:szCs w:val="22"/>
        </w:rPr>
        <w:t>201</w:t>
      </w:r>
      <w:r w:rsidR="00F72983" w:rsidRPr="009F7889">
        <w:rPr>
          <w:sz w:val="22"/>
          <w:szCs w:val="22"/>
        </w:rPr>
        <w:t>9</w:t>
      </w:r>
    </w:p>
    <w:p w:rsidR="002B6281" w:rsidRPr="002B6281" w:rsidRDefault="002B6281" w:rsidP="002B6281">
      <w:pPr>
        <w:pStyle w:val="boddohodyi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Podrobný časový harmonogram je uveden v </w:t>
      </w:r>
      <w:r w:rsidRPr="009F7889">
        <w:rPr>
          <w:sz w:val="22"/>
          <w:szCs w:val="22"/>
        </w:rPr>
        <w:t>Přílo</w:t>
      </w:r>
      <w:r>
        <w:rPr>
          <w:sz w:val="22"/>
          <w:szCs w:val="22"/>
        </w:rPr>
        <w:t>ze</w:t>
      </w:r>
      <w:r w:rsidRPr="009F7889">
        <w:rPr>
          <w:sz w:val="22"/>
          <w:szCs w:val="22"/>
        </w:rPr>
        <w:t xml:space="preserve"> č. 1 této Smlouvy.</w:t>
      </w:r>
    </w:p>
    <w:p w:rsidR="00610B93" w:rsidRPr="009F7889" w:rsidRDefault="00610B93" w:rsidP="00DB20A6">
      <w:pPr>
        <w:jc w:val="both"/>
        <w:rPr>
          <w:sz w:val="22"/>
          <w:szCs w:val="22"/>
        </w:rPr>
      </w:pPr>
    </w:p>
    <w:p w:rsidR="00BE4EC4" w:rsidRPr="009F7889" w:rsidRDefault="002A0271" w:rsidP="00DB20A6">
      <w:pPr>
        <w:numPr>
          <w:ilvl w:val="0"/>
          <w:numId w:val="4"/>
        </w:numPr>
        <w:jc w:val="both"/>
        <w:rPr>
          <w:sz w:val="22"/>
          <w:szCs w:val="22"/>
        </w:rPr>
      </w:pPr>
      <w:r w:rsidRPr="009F7889">
        <w:rPr>
          <w:sz w:val="22"/>
          <w:szCs w:val="22"/>
        </w:rPr>
        <w:t>Účastníci</w:t>
      </w:r>
      <w:r w:rsidR="00BE4EC4" w:rsidRPr="009F7889">
        <w:rPr>
          <w:sz w:val="22"/>
          <w:szCs w:val="22"/>
        </w:rPr>
        <w:t xml:space="preserve"> </w:t>
      </w:r>
      <w:r w:rsidR="005F5AE8" w:rsidRPr="009F7889">
        <w:rPr>
          <w:sz w:val="22"/>
          <w:szCs w:val="22"/>
        </w:rPr>
        <w:t>vzdělávací aktivity</w:t>
      </w:r>
      <w:r w:rsidR="00BE4EC4" w:rsidRPr="009F7889">
        <w:rPr>
          <w:sz w:val="22"/>
          <w:szCs w:val="22"/>
        </w:rPr>
        <w:t xml:space="preserve">: </w:t>
      </w:r>
    </w:p>
    <w:p w:rsidR="008304BD" w:rsidRPr="009F7889" w:rsidRDefault="008304BD" w:rsidP="008304BD">
      <w:pPr>
        <w:ind w:left="720"/>
        <w:jc w:val="both"/>
        <w:rPr>
          <w:sz w:val="22"/>
          <w:szCs w:val="22"/>
        </w:rPr>
      </w:pPr>
    </w:p>
    <w:tbl>
      <w:tblPr>
        <w:tblW w:w="81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81"/>
        <w:gridCol w:w="2581"/>
        <w:gridCol w:w="2581"/>
      </w:tblGrid>
      <w:tr w:rsidR="00A11727" w:rsidRPr="009F7889" w:rsidTr="00A11727">
        <w:tc>
          <w:tcPr>
            <w:tcW w:w="425" w:type="dxa"/>
            <w:shd w:val="clear" w:color="auto" w:fill="auto"/>
          </w:tcPr>
          <w:p w:rsidR="00A11727" w:rsidRPr="009F7889" w:rsidRDefault="00A11727" w:rsidP="00A117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A11727" w:rsidRDefault="00A11727" w:rsidP="00A1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</w:t>
            </w:r>
          </w:p>
        </w:tc>
        <w:tc>
          <w:tcPr>
            <w:tcW w:w="2581" w:type="dxa"/>
          </w:tcPr>
          <w:p w:rsidR="00A11727" w:rsidRDefault="00A11727" w:rsidP="00A1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2581" w:type="dxa"/>
          </w:tcPr>
          <w:p w:rsidR="00A11727" w:rsidRDefault="00A11727" w:rsidP="00A1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Bydliště</w:t>
            </w:r>
          </w:p>
        </w:tc>
      </w:tr>
      <w:tr w:rsidR="00A11727" w:rsidRPr="009F7889" w:rsidTr="00A11727">
        <w:tc>
          <w:tcPr>
            <w:tcW w:w="425" w:type="dxa"/>
            <w:shd w:val="clear" w:color="auto" w:fill="auto"/>
          </w:tcPr>
          <w:p w:rsidR="00A11727" w:rsidRPr="009F7889" w:rsidRDefault="00A11727" w:rsidP="00A11727">
            <w:pPr>
              <w:jc w:val="center"/>
              <w:rPr>
                <w:sz w:val="22"/>
                <w:szCs w:val="22"/>
              </w:rPr>
            </w:pPr>
            <w:r w:rsidRPr="009F7889">
              <w:rPr>
                <w:sz w:val="22"/>
                <w:szCs w:val="22"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  <w:r w:rsidRPr="00EB43F4">
              <w:rPr>
                <w:sz w:val="22"/>
                <w:szCs w:val="22"/>
                <w:highlight w:val="black"/>
              </w:rPr>
              <w:t>Jiří Hrčka</w:t>
            </w:r>
          </w:p>
        </w:tc>
        <w:tc>
          <w:tcPr>
            <w:tcW w:w="2581" w:type="dxa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</w:p>
        </w:tc>
        <w:tc>
          <w:tcPr>
            <w:tcW w:w="2581" w:type="dxa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</w:p>
        </w:tc>
      </w:tr>
      <w:tr w:rsidR="00A11727" w:rsidRPr="009F7889" w:rsidTr="00A11727">
        <w:tc>
          <w:tcPr>
            <w:tcW w:w="425" w:type="dxa"/>
            <w:shd w:val="clear" w:color="auto" w:fill="auto"/>
          </w:tcPr>
          <w:p w:rsidR="00A11727" w:rsidRPr="009F7889" w:rsidRDefault="00A11727" w:rsidP="00A11727">
            <w:pPr>
              <w:jc w:val="center"/>
              <w:rPr>
                <w:sz w:val="22"/>
                <w:szCs w:val="22"/>
              </w:rPr>
            </w:pPr>
            <w:r w:rsidRPr="009F7889">
              <w:rPr>
                <w:sz w:val="22"/>
                <w:szCs w:val="22"/>
              </w:rPr>
              <w:t>2.</w:t>
            </w:r>
          </w:p>
        </w:tc>
        <w:tc>
          <w:tcPr>
            <w:tcW w:w="2581" w:type="dxa"/>
            <w:shd w:val="clear" w:color="auto" w:fill="auto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  <w:r w:rsidRPr="00EB43F4">
              <w:rPr>
                <w:sz w:val="22"/>
                <w:szCs w:val="22"/>
                <w:highlight w:val="black"/>
              </w:rPr>
              <w:t>Pavel Chyla</w:t>
            </w:r>
          </w:p>
        </w:tc>
        <w:tc>
          <w:tcPr>
            <w:tcW w:w="2581" w:type="dxa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</w:p>
        </w:tc>
        <w:tc>
          <w:tcPr>
            <w:tcW w:w="2581" w:type="dxa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</w:p>
        </w:tc>
      </w:tr>
      <w:tr w:rsidR="00A11727" w:rsidRPr="009F7889" w:rsidTr="00A11727">
        <w:tc>
          <w:tcPr>
            <w:tcW w:w="425" w:type="dxa"/>
            <w:shd w:val="clear" w:color="auto" w:fill="auto"/>
          </w:tcPr>
          <w:p w:rsidR="00A11727" w:rsidRPr="009F7889" w:rsidRDefault="00A11727" w:rsidP="00A11727">
            <w:pPr>
              <w:jc w:val="center"/>
              <w:rPr>
                <w:sz w:val="22"/>
                <w:szCs w:val="22"/>
              </w:rPr>
            </w:pPr>
            <w:r w:rsidRPr="009F7889">
              <w:rPr>
                <w:sz w:val="22"/>
                <w:szCs w:val="22"/>
              </w:rPr>
              <w:t>3.</w:t>
            </w:r>
          </w:p>
        </w:tc>
        <w:tc>
          <w:tcPr>
            <w:tcW w:w="2581" w:type="dxa"/>
            <w:shd w:val="clear" w:color="auto" w:fill="auto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  <w:r w:rsidRPr="00EB43F4">
              <w:rPr>
                <w:sz w:val="22"/>
                <w:szCs w:val="22"/>
                <w:highlight w:val="black"/>
              </w:rPr>
              <w:t>Roman Mello</w:t>
            </w:r>
          </w:p>
        </w:tc>
        <w:tc>
          <w:tcPr>
            <w:tcW w:w="2581" w:type="dxa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</w:p>
        </w:tc>
        <w:tc>
          <w:tcPr>
            <w:tcW w:w="2581" w:type="dxa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</w:p>
        </w:tc>
      </w:tr>
      <w:tr w:rsidR="00A11727" w:rsidRPr="009F7889" w:rsidTr="00A11727">
        <w:tc>
          <w:tcPr>
            <w:tcW w:w="425" w:type="dxa"/>
            <w:shd w:val="clear" w:color="auto" w:fill="auto"/>
          </w:tcPr>
          <w:p w:rsidR="00A11727" w:rsidRPr="009F7889" w:rsidRDefault="00A11727" w:rsidP="00A11727">
            <w:pPr>
              <w:jc w:val="center"/>
              <w:rPr>
                <w:sz w:val="22"/>
                <w:szCs w:val="22"/>
              </w:rPr>
            </w:pPr>
            <w:r w:rsidRPr="009F7889">
              <w:rPr>
                <w:sz w:val="22"/>
                <w:szCs w:val="22"/>
              </w:rPr>
              <w:t>4.</w:t>
            </w:r>
          </w:p>
        </w:tc>
        <w:tc>
          <w:tcPr>
            <w:tcW w:w="2581" w:type="dxa"/>
            <w:shd w:val="clear" w:color="auto" w:fill="auto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  <w:r w:rsidRPr="00EB43F4">
              <w:rPr>
                <w:sz w:val="22"/>
                <w:szCs w:val="22"/>
                <w:highlight w:val="black"/>
              </w:rPr>
              <w:t>David Staněk</w:t>
            </w:r>
          </w:p>
        </w:tc>
        <w:tc>
          <w:tcPr>
            <w:tcW w:w="2581" w:type="dxa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</w:p>
        </w:tc>
        <w:tc>
          <w:tcPr>
            <w:tcW w:w="2581" w:type="dxa"/>
          </w:tcPr>
          <w:p w:rsidR="00A11727" w:rsidRPr="00EB43F4" w:rsidRDefault="00A11727" w:rsidP="00A11727">
            <w:pPr>
              <w:rPr>
                <w:sz w:val="22"/>
                <w:szCs w:val="22"/>
                <w:highlight w:val="black"/>
              </w:rPr>
            </w:pPr>
          </w:p>
        </w:tc>
      </w:tr>
    </w:tbl>
    <w:p w:rsidR="00BE4EC4" w:rsidRPr="009F7889" w:rsidRDefault="00BE4EC4" w:rsidP="00DB20A6">
      <w:pPr>
        <w:ind w:left="720"/>
        <w:jc w:val="both"/>
        <w:rPr>
          <w:sz w:val="22"/>
          <w:szCs w:val="22"/>
          <w:u w:val="single"/>
        </w:rPr>
      </w:pPr>
    </w:p>
    <w:p w:rsidR="00BE4EC4" w:rsidRPr="009F7889" w:rsidRDefault="00BE4EC4" w:rsidP="00DB20A6">
      <w:pPr>
        <w:numPr>
          <w:ilvl w:val="0"/>
          <w:numId w:val="4"/>
        </w:numPr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Náklady na jednoho účastníka </w:t>
      </w:r>
      <w:r w:rsidR="005F5AE8" w:rsidRPr="009F7889">
        <w:rPr>
          <w:sz w:val="22"/>
          <w:szCs w:val="22"/>
        </w:rPr>
        <w:t>vzdělávací aktivity</w:t>
      </w:r>
      <w:r w:rsidRPr="009F7889">
        <w:rPr>
          <w:sz w:val="22"/>
          <w:szCs w:val="22"/>
        </w:rPr>
        <w:t>:</w:t>
      </w:r>
    </w:p>
    <w:p w:rsidR="0041768B" w:rsidRPr="009F7889" w:rsidRDefault="00BE4EC4" w:rsidP="00DB20A6">
      <w:pPr>
        <w:ind w:left="720"/>
        <w:jc w:val="both"/>
        <w:rPr>
          <w:i/>
          <w:sz w:val="22"/>
          <w:szCs w:val="22"/>
        </w:rPr>
      </w:pPr>
      <w:r w:rsidRPr="009F7889">
        <w:rPr>
          <w:sz w:val="22"/>
          <w:szCs w:val="22"/>
        </w:rPr>
        <w:t>do výše</w:t>
      </w:r>
      <w:r w:rsidR="00C949F7" w:rsidRPr="009F7889">
        <w:rPr>
          <w:sz w:val="22"/>
          <w:szCs w:val="22"/>
        </w:rPr>
        <w:t xml:space="preserve"> </w:t>
      </w:r>
      <w:r w:rsidR="008A2FAD" w:rsidRPr="009F7889">
        <w:rPr>
          <w:sz w:val="22"/>
          <w:szCs w:val="22"/>
        </w:rPr>
        <w:t>4</w:t>
      </w:r>
      <w:r w:rsidR="00455178" w:rsidRPr="009F7889">
        <w:rPr>
          <w:sz w:val="22"/>
          <w:szCs w:val="22"/>
        </w:rPr>
        <w:t>5</w:t>
      </w:r>
      <w:r w:rsidR="008A2FAD" w:rsidRPr="009F7889">
        <w:rPr>
          <w:sz w:val="22"/>
          <w:szCs w:val="22"/>
        </w:rPr>
        <w:t>.000,-</w:t>
      </w:r>
      <w:r w:rsidR="002A102E" w:rsidRPr="009F7889">
        <w:rPr>
          <w:sz w:val="22"/>
          <w:szCs w:val="22"/>
        </w:rPr>
        <w:t xml:space="preserve"> </w:t>
      </w:r>
      <w:r w:rsidR="00D46A6D" w:rsidRPr="009F7889">
        <w:rPr>
          <w:sz w:val="22"/>
          <w:szCs w:val="22"/>
        </w:rPr>
        <w:t>Kč</w:t>
      </w:r>
      <w:r w:rsidR="008304BD" w:rsidRPr="009F7889">
        <w:rPr>
          <w:sz w:val="22"/>
          <w:szCs w:val="22"/>
        </w:rPr>
        <w:t xml:space="preserve"> (bez DPH)</w:t>
      </w:r>
      <w:r w:rsidRPr="009F7889">
        <w:rPr>
          <w:sz w:val="22"/>
          <w:szCs w:val="22"/>
        </w:rPr>
        <w:tab/>
      </w:r>
    </w:p>
    <w:p w:rsidR="00BE4EC4" w:rsidRPr="009F7889" w:rsidRDefault="00BE4EC4" w:rsidP="00DB20A6">
      <w:pPr>
        <w:ind w:left="720"/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Celkové náklady na </w:t>
      </w:r>
      <w:r w:rsidR="005F5AE8" w:rsidRPr="009F7889">
        <w:rPr>
          <w:sz w:val="22"/>
          <w:szCs w:val="22"/>
        </w:rPr>
        <w:t>vzdělávací aktivitu</w:t>
      </w:r>
    </w:p>
    <w:p w:rsidR="005F5AE8" w:rsidRPr="009F7889" w:rsidRDefault="00BE4EC4" w:rsidP="00DB20A6">
      <w:pPr>
        <w:ind w:left="720"/>
        <w:jc w:val="both"/>
        <w:rPr>
          <w:b/>
          <w:sz w:val="22"/>
          <w:szCs w:val="22"/>
        </w:rPr>
      </w:pPr>
      <w:r w:rsidRPr="009F7889">
        <w:rPr>
          <w:sz w:val="22"/>
          <w:szCs w:val="22"/>
        </w:rPr>
        <w:t>do výše</w:t>
      </w:r>
      <w:r w:rsidR="001B7C09" w:rsidRPr="009F7889">
        <w:rPr>
          <w:sz w:val="22"/>
          <w:szCs w:val="22"/>
        </w:rPr>
        <w:t xml:space="preserve"> </w:t>
      </w:r>
      <w:r w:rsidR="008A2FAD" w:rsidRPr="009F7889">
        <w:rPr>
          <w:sz w:val="22"/>
          <w:szCs w:val="22"/>
        </w:rPr>
        <w:t>1</w:t>
      </w:r>
      <w:r w:rsidR="00455178" w:rsidRPr="009F7889">
        <w:rPr>
          <w:sz w:val="22"/>
          <w:szCs w:val="22"/>
        </w:rPr>
        <w:t>80</w:t>
      </w:r>
      <w:r w:rsidR="008A2FAD" w:rsidRPr="009F7889">
        <w:rPr>
          <w:sz w:val="22"/>
          <w:szCs w:val="22"/>
        </w:rPr>
        <w:t>.000</w:t>
      </w:r>
      <w:r w:rsidR="002A102E" w:rsidRPr="009F7889">
        <w:rPr>
          <w:sz w:val="22"/>
          <w:szCs w:val="22"/>
        </w:rPr>
        <w:t xml:space="preserve"> </w:t>
      </w:r>
      <w:r w:rsidR="001B7C09" w:rsidRPr="009F7889">
        <w:rPr>
          <w:sz w:val="22"/>
          <w:szCs w:val="22"/>
        </w:rPr>
        <w:t>Kč</w:t>
      </w:r>
      <w:r w:rsidR="002B4BBF" w:rsidRPr="009F7889">
        <w:rPr>
          <w:sz w:val="22"/>
          <w:szCs w:val="22"/>
        </w:rPr>
        <w:t xml:space="preserve"> </w:t>
      </w:r>
      <w:r w:rsidR="008304BD" w:rsidRPr="009F7889">
        <w:rPr>
          <w:sz w:val="22"/>
          <w:szCs w:val="22"/>
        </w:rPr>
        <w:t>(bez DPH)</w:t>
      </w:r>
    </w:p>
    <w:p w:rsidR="00BE4EC4" w:rsidRPr="009F7889" w:rsidRDefault="00BE4EC4" w:rsidP="00DB20A6">
      <w:pPr>
        <w:pStyle w:val="Zkladntext"/>
        <w:spacing w:before="240"/>
        <w:ind w:right="431"/>
        <w:rPr>
          <w:b/>
          <w:sz w:val="22"/>
          <w:szCs w:val="22"/>
        </w:rPr>
      </w:pPr>
      <w:r w:rsidRPr="009F7889">
        <w:rPr>
          <w:b/>
          <w:sz w:val="22"/>
          <w:szCs w:val="22"/>
        </w:rPr>
        <w:t xml:space="preserve">III. </w:t>
      </w:r>
      <w:r w:rsidR="00654D64">
        <w:rPr>
          <w:b/>
          <w:sz w:val="22"/>
          <w:szCs w:val="22"/>
        </w:rPr>
        <w:t>Dodavatel</w:t>
      </w:r>
      <w:r w:rsidRPr="009F7889">
        <w:rPr>
          <w:b/>
          <w:sz w:val="22"/>
          <w:szCs w:val="22"/>
        </w:rPr>
        <w:t xml:space="preserve"> se zavazuje</w:t>
      </w:r>
    </w:p>
    <w:p w:rsidR="00BE4EC4" w:rsidRPr="009F7889" w:rsidRDefault="00BE4EC4" w:rsidP="00C45382">
      <w:pPr>
        <w:pStyle w:val="boddohodyii"/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Stanovit účastníkům v rámci </w:t>
      </w:r>
      <w:r w:rsidR="005F5AE8" w:rsidRPr="009F7889">
        <w:rPr>
          <w:sz w:val="22"/>
          <w:szCs w:val="22"/>
        </w:rPr>
        <w:t>vzdělávací aktivity</w:t>
      </w:r>
      <w:r w:rsidRPr="009F7889">
        <w:rPr>
          <w:sz w:val="22"/>
          <w:szCs w:val="22"/>
        </w:rPr>
        <w:t xml:space="preserve"> studijní a výcvikové povinnosti. Prokazatelně </w:t>
      </w:r>
      <w:r w:rsidR="00654D64">
        <w:rPr>
          <w:sz w:val="22"/>
          <w:szCs w:val="22"/>
        </w:rPr>
        <w:t>účastníky</w:t>
      </w:r>
      <w:r w:rsidRPr="009F7889">
        <w:rPr>
          <w:sz w:val="22"/>
          <w:szCs w:val="22"/>
        </w:rPr>
        <w:t xml:space="preserve"> seznámit s předpisy o bezpečnosti a ochraně zdraví při práci a s předpisy o požární ochraně majícími vztah k účasti </w:t>
      </w:r>
      <w:r w:rsidR="005F5AE8" w:rsidRPr="009F7889">
        <w:rPr>
          <w:sz w:val="22"/>
          <w:szCs w:val="22"/>
        </w:rPr>
        <w:t>na vzdělávací aktivitě</w:t>
      </w:r>
      <w:r w:rsidRPr="009F7889">
        <w:rPr>
          <w:sz w:val="22"/>
          <w:szCs w:val="22"/>
        </w:rPr>
        <w:t>.</w:t>
      </w:r>
    </w:p>
    <w:p w:rsidR="00BE4EC4" w:rsidRPr="009F7889" w:rsidRDefault="00BE4EC4" w:rsidP="00DB20A6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V průběhu </w:t>
      </w:r>
      <w:r w:rsidR="005F5AE8" w:rsidRPr="009F7889">
        <w:rPr>
          <w:sz w:val="22"/>
          <w:szCs w:val="22"/>
        </w:rPr>
        <w:t>vzdělávací aktivity</w:t>
      </w:r>
      <w:r w:rsidRPr="009F7889">
        <w:rPr>
          <w:sz w:val="22"/>
          <w:szCs w:val="22"/>
        </w:rPr>
        <w:t xml:space="preserve"> zajistit prokazatelnou </w:t>
      </w:r>
      <w:r w:rsidRPr="009F7889">
        <w:rPr>
          <w:sz w:val="22"/>
          <w:szCs w:val="22"/>
          <w:u w:val="single"/>
        </w:rPr>
        <w:t>denní evidenci</w:t>
      </w:r>
      <w:r w:rsidRPr="009F7889">
        <w:rPr>
          <w:sz w:val="22"/>
          <w:szCs w:val="22"/>
        </w:rPr>
        <w:t>:</w:t>
      </w:r>
    </w:p>
    <w:p w:rsidR="00BE4C3D" w:rsidRPr="009F7889" w:rsidRDefault="003A5790" w:rsidP="003A5790">
      <w:pPr>
        <w:numPr>
          <w:ilvl w:val="1"/>
          <w:numId w:val="3"/>
        </w:numPr>
        <w:jc w:val="both"/>
        <w:rPr>
          <w:sz w:val="22"/>
          <w:szCs w:val="22"/>
        </w:rPr>
      </w:pPr>
      <w:r w:rsidRPr="009F7889">
        <w:rPr>
          <w:b/>
          <w:sz w:val="22"/>
          <w:szCs w:val="22"/>
        </w:rPr>
        <w:t>D</w:t>
      </w:r>
      <w:r w:rsidR="00BE4EC4" w:rsidRPr="009F7889">
        <w:rPr>
          <w:b/>
          <w:sz w:val="22"/>
          <w:szCs w:val="22"/>
        </w:rPr>
        <w:t>ocházky</w:t>
      </w:r>
      <w:r w:rsidRPr="009F7889">
        <w:rPr>
          <w:sz w:val="22"/>
          <w:szCs w:val="22"/>
        </w:rPr>
        <w:t xml:space="preserve"> (prezence</w:t>
      </w:r>
      <w:r w:rsidRPr="00654D64">
        <w:rPr>
          <w:sz w:val="22"/>
          <w:szCs w:val="22"/>
        </w:rPr>
        <w:t>)</w:t>
      </w:r>
      <w:r w:rsidR="00BE4EC4" w:rsidRPr="009F7889">
        <w:rPr>
          <w:sz w:val="22"/>
          <w:szCs w:val="22"/>
        </w:rPr>
        <w:t xml:space="preserve"> </w:t>
      </w:r>
      <w:r w:rsidR="00654D64">
        <w:rPr>
          <w:sz w:val="22"/>
          <w:szCs w:val="22"/>
        </w:rPr>
        <w:t xml:space="preserve">účastníků - </w:t>
      </w:r>
      <w:r w:rsidR="00BE4EC4" w:rsidRPr="009F7889">
        <w:rPr>
          <w:sz w:val="22"/>
          <w:szCs w:val="22"/>
        </w:rPr>
        <w:t xml:space="preserve">zaměstnanců, kteří se účastní </w:t>
      </w:r>
      <w:r w:rsidR="005F5AE8" w:rsidRPr="009F7889">
        <w:rPr>
          <w:sz w:val="22"/>
          <w:szCs w:val="22"/>
        </w:rPr>
        <w:t>vzdělávací aktivity, a to s uvedením počtu hodin, v nichž se jednotliví zaměstnanci vzdělávací aktivity zúčastnili</w:t>
      </w:r>
      <w:r w:rsidR="00BE4C3D" w:rsidRPr="009F7889">
        <w:rPr>
          <w:sz w:val="22"/>
          <w:szCs w:val="22"/>
        </w:rPr>
        <w:t>.</w:t>
      </w:r>
      <w:r w:rsidRPr="009F7889">
        <w:rPr>
          <w:sz w:val="22"/>
          <w:szCs w:val="22"/>
        </w:rPr>
        <w:t xml:space="preserve"> </w:t>
      </w:r>
    </w:p>
    <w:p w:rsidR="003A5790" w:rsidRPr="009F7889" w:rsidRDefault="00F80A07" w:rsidP="003A5790">
      <w:pPr>
        <w:numPr>
          <w:ilvl w:val="1"/>
          <w:numId w:val="3"/>
        </w:numPr>
        <w:jc w:val="both"/>
        <w:rPr>
          <w:sz w:val="22"/>
          <w:szCs w:val="22"/>
        </w:rPr>
      </w:pPr>
      <w:r w:rsidRPr="009F7889">
        <w:rPr>
          <w:b/>
          <w:sz w:val="22"/>
          <w:szCs w:val="22"/>
        </w:rPr>
        <w:t>V</w:t>
      </w:r>
      <w:r w:rsidR="003A5790" w:rsidRPr="009F7889">
        <w:rPr>
          <w:b/>
          <w:sz w:val="22"/>
          <w:szCs w:val="22"/>
        </w:rPr>
        <w:t>ýuky</w:t>
      </w:r>
      <w:r w:rsidR="00654D64">
        <w:rPr>
          <w:b/>
          <w:sz w:val="22"/>
          <w:szCs w:val="22"/>
        </w:rPr>
        <w:t xml:space="preserve"> – vzdělávací aktivity</w:t>
      </w:r>
      <w:r w:rsidRPr="009F7889">
        <w:rPr>
          <w:b/>
          <w:sz w:val="22"/>
          <w:szCs w:val="22"/>
        </w:rPr>
        <w:t xml:space="preserve"> </w:t>
      </w:r>
      <w:r w:rsidRPr="009F7889">
        <w:rPr>
          <w:sz w:val="22"/>
          <w:szCs w:val="22"/>
        </w:rPr>
        <w:t>(třídní kniha)</w:t>
      </w:r>
      <w:r w:rsidR="005F5AE8" w:rsidRPr="009F7889">
        <w:rPr>
          <w:sz w:val="22"/>
          <w:szCs w:val="22"/>
        </w:rPr>
        <w:t xml:space="preserve"> a to </w:t>
      </w:r>
      <w:r w:rsidR="00BE4EC4" w:rsidRPr="009F7889">
        <w:rPr>
          <w:sz w:val="22"/>
          <w:szCs w:val="22"/>
        </w:rPr>
        <w:t xml:space="preserve">minimálně v rozsahu: </w:t>
      </w:r>
      <w:r w:rsidR="005F5AE8" w:rsidRPr="009F7889">
        <w:rPr>
          <w:sz w:val="22"/>
          <w:szCs w:val="22"/>
        </w:rPr>
        <w:t xml:space="preserve">datum, hodina začátku a konce, téma, počet hodin, </w:t>
      </w:r>
      <w:r w:rsidR="00BE4EC4" w:rsidRPr="009F7889">
        <w:rPr>
          <w:sz w:val="22"/>
          <w:szCs w:val="22"/>
        </w:rPr>
        <w:t xml:space="preserve">jméno osoby provádějící přípravu či ověření </w:t>
      </w:r>
      <w:r w:rsidR="003A5790" w:rsidRPr="009F7889">
        <w:rPr>
          <w:sz w:val="22"/>
          <w:szCs w:val="22"/>
        </w:rPr>
        <w:t>získaných znalostí a dovedností</w:t>
      </w:r>
      <w:r w:rsidR="00BE4C3D" w:rsidRPr="009F7889">
        <w:rPr>
          <w:sz w:val="22"/>
          <w:szCs w:val="22"/>
        </w:rPr>
        <w:t>.</w:t>
      </w:r>
    </w:p>
    <w:p w:rsidR="00BE4C3D" w:rsidRPr="009F7889" w:rsidRDefault="00BE4C3D" w:rsidP="00BE4C3D">
      <w:pPr>
        <w:ind w:left="1440"/>
        <w:jc w:val="both"/>
        <w:rPr>
          <w:sz w:val="22"/>
          <w:szCs w:val="22"/>
        </w:rPr>
      </w:pPr>
    </w:p>
    <w:p w:rsidR="00B814A4" w:rsidRPr="009F7889" w:rsidRDefault="004173AC" w:rsidP="00C45382">
      <w:pPr>
        <w:pStyle w:val="boddohodyii"/>
        <w:numPr>
          <w:ilvl w:val="0"/>
          <w:numId w:val="8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9F7889">
        <w:rPr>
          <w:b/>
          <w:sz w:val="22"/>
          <w:szCs w:val="22"/>
        </w:rPr>
        <w:t>Neprodleně p</w:t>
      </w:r>
      <w:r w:rsidR="005E30E4" w:rsidRPr="009F7889">
        <w:rPr>
          <w:b/>
          <w:sz w:val="22"/>
          <w:szCs w:val="22"/>
        </w:rPr>
        <w:t>ři</w:t>
      </w:r>
      <w:r w:rsidRPr="009F7889">
        <w:rPr>
          <w:b/>
          <w:sz w:val="22"/>
          <w:szCs w:val="22"/>
        </w:rPr>
        <w:t xml:space="preserve"> zahájení výuky </w:t>
      </w:r>
      <w:r w:rsidRPr="009F7889">
        <w:rPr>
          <w:sz w:val="22"/>
          <w:szCs w:val="22"/>
        </w:rPr>
        <w:t>v daném dni e-mailem či telefonicky</w:t>
      </w:r>
      <w:r w:rsidRPr="009F7889">
        <w:rPr>
          <w:b/>
          <w:sz w:val="22"/>
          <w:szCs w:val="22"/>
        </w:rPr>
        <w:t xml:space="preserve"> informovat </w:t>
      </w:r>
      <w:r w:rsidR="00654D64">
        <w:rPr>
          <w:b/>
          <w:sz w:val="22"/>
          <w:szCs w:val="22"/>
        </w:rPr>
        <w:t>objednatele</w:t>
      </w:r>
      <w:r w:rsidR="00654D64" w:rsidRPr="009F7889">
        <w:rPr>
          <w:b/>
          <w:sz w:val="22"/>
          <w:szCs w:val="22"/>
        </w:rPr>
        <w:t xml:space="preserve"> </w:t>
      </w:r>
      <w:r w:rsidRPr="009F7889">
        <w:rPr>
          <w:b/>
          <w:sz w:val="22"/>
          <w:szCs w:val="22"/>
        </w:rPr>
        <w:t xml:space="preserve">o absenci </w:t>
      </w:r>
      <w:r w:rsidRPr="009F7889">
        <w:rPr>
          <w:sz w:val="22"/>
          <w:szCs w:val="22"/>
        </w:rPr>
        <w:t>pracovníků v kurzu.</w:t>
      </w:r>
    </w:p>
    <w:p w:rsidR="009555F9" w:rsidRPr="009F7889" w:rsidRDefault="009555F9" w:rsidP="00C45382">
      <w:pPr>
        <w:pStyle w:val="boddohodyii"/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9F7889">
        <w:rPr>
          <w:sz w:val="22"/>
          <w:szCs w:val="22"/>
        </w:rPr>
        <w:t>Mít evidenci docházky a výuky aktuálně vyplňované přímo ve výuce z důvodu hospitace v hodině objednatelem příp. poskytovatelem dotace (Úřad práce ČR).</w:t>
      </w:r>
    </w:p>
    <w:p w:rsidR="00BE4EC4" w:rsidRPr="009F7889" w:rsidRDefault="009555F9" w:rsidP="00C45382">
      <w:pPr>
        <w:pStyle w:val="boddohodyii"/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Bez zbytečného odkladu informovat </w:t>
      </w:r>
      <w:r w:rsidR="00654D64">
        <w:rPr>
          <w:sz w:val="22"/>
          <w:szCs w:val="22"/>
        </w:rPr>
        <w:t>objednatele</w:t>
      </w:r>
      <w:r w:rsidR="00654D64" w:rsidRPr="009F7889">
        <w:rPr>
          <w:sz w:val="22"/>
          <w:szCs w:val="22"/>
        </w:rPr>
        <w:t xml:space="preserve"> </w:t>
      </w:r>
      <w:r w:rsidRPr="009F7889">
        <w:rPr>
          <w:sz w:val="22"/>
          <w:szCs w:val="22"/>
        </w:rPr>
        <w:t>pokud vzn</w:t>
      </w:r>
      <w:r w:rsidR="003921BE" w:rsidRPr="009F7889">
        <w:rPr>
          <w:sz w:val="22"/>
          <w:szCs w:val="22"/>
        </w:rPr>
        <w:t xml:space="preserve">iknou překážky, které znemožní </w:t>
      </w:r>
      <w:r w:rsidRPr="009F7889">
        <w:rPr>
          <w:sz w:val="22"/>
          <w:szCs w:val="22"/>
        </w:rPr>
        <w:t>realizaci vzdělávací aktivity.</w:t>
      </w:r>
    </w:p>
    <w:p w:rsidR="00BE4EC4" w:rsidRPr="009F7889" w:rsidRDefault="00BE4EC4" w:rsidP="00DB20A6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V dostatečném předstihu informovat </w:t>
      </w:r>
      <w:r w:rsidR="00654D64">
        <w:rPr>
          <w:sz w:val="22"/>
          <w:szCs w:val="22"/>
        </w:rPr>
        <w:t>objednatele</w:t>
      </w:r>
      <w:r w:rsidR="00654D64" w:rsidRPr="009F7889">
        <w:rPr>
          <w:sz w:val="22"/>
          <w:szCs w:val="22"/>
        </w:rPr>
        <w:t xml:space="preserve"> </w:t>
      </w:r>
      <w:r w:rsidRPr="009F7889">
        <w:rPr>
          <w:sz w:val="22"/>
          <w:szCs w:val="22"/>
        </w:rPr>
        <w:t xml:space="preserve">o </w:t>
      </w:r>
      <w:r w:rsidR="009555F9" w:rsidRPr="009F7889">
        <w:rPr>
          <w:sz w:val="22"/>
          <w:szCs w:val="22"/>
        </w:rPr>
        <w:t xml:space="preserve">všech </w:t>
      </w:r>
      <w:r w:rsidRPr="009F7889">
        <w:rPr>
          <w:sz w:val="22"/>
          <w:szCs w:val="22"/>
        </w:rPr>
        <w:t xml:space="preserve">změnách v "Harmonogramu realizace </w:t>
      </w:r>
      <w:r w:rsidR="005F5AE8" w:rsidRPr="009F7889">
        <w:rPr>
          <w:sz w:val="22"/>
          <w:szCs w:val="22"/>
        </w:rPr>
        <w:t>vzdělávací aktivity</w:t>
      </w:r>
      <w:r w:rsidRPr="009F7889">
        <w:rPr>
          <w:sz w:val="22"/>
          <w:szCs w:val="22"/>
        </w:rPr>
        <w:t>"</w:t>
      </w:r>
      <w:r w:rsidR="008E0B3D" w:rsidRPr="009F7889">
        <w:rPr>
          <w:sz w:val="22"/>
          <w:szCs w:val="22"/>
        </w:rPr>
        <w:t>, který tvoří Přílohu č. 1 této Smlouvy</w:t>
      </w:r>
      <w:r w:rsidR="006C496C" w:rsidRPr="009F7889">
        <w:rPr>
          <w:sz w:val="22"/>
          <w:szCs w:val="22"/>
        </w:rPr>
        <w:t>.</w:t>
      </w:r>
    </w:p>
    <w:p w:rsidR="009555F9" w:rsidRPr="009F7889" w:rsidRDefault="00BE4EC4" w:rsidP="0053429F">
      <w:pPr>
        <w:pStyle w:val="boddohodyii"/>
        <w:numPr>
          <w:ilvl w:val="0"/>
          <w:numId w:val="8"/>
        </w:numPr>
        <w:spacing w:before="120"/>
        <w:ind w:left="714" w:hanging="357"/>
        <w:jc w:val="both"/>
        <w:rPr>
          <w:sz w:val="22"/>
          <w:szCs w:val="22"/>
        </w:rPr>
      </w:pPr>
      <w:r w:rsidRPr="009F7889">
        <w:rPr>
          <w:sz w:val="22"/>
          <w:szCs w:val="22"/>
        </w:rPr>
        <w:t>Na všech dokumentech uvádět informace o spolufinanco</w:t>
      </w:r>
      <w:r w:rsidR="00A85CD3" w:rsidRPr="009F7889">
        <w:rPr>
          <w:sz w:val="22"/>
          <w:szCs w:val="22"/>
        </w:rPr>
        <w:t>vání z ESF prostřednictvím OP</w:t>
      </w:r>
      <w:r w:rsidRPr="009F7889">
        <w:rPr>
          <w:sz w:val="22"/>
          <w:szCs w:val="22"/>
        </w:rPr>
        <w:t>Z a státního rozpočtu ČR. Studijní materiály, docházky apod. budou označeny</w:t>
      </w:r>
      <w:r w:rsidR="006C496C" w:rsidRPr="009F7889">
        <w:rPr>
          <w:sz w:val="22"/>
          <w:szCs w:val="22"/>
        </w:rPr>
        <w:t xml:space="preserve"> </w:t>
      </w:r>
      <w:r w:rsidRPr="009F7889">
        <w:rPr>
          <w:sz w:val="22"/>
          <w:szCs w:val="22"/>
        </w:rPr>
        <w:t>povinnými logy.</w:t>
      </w:r>
      <w:r w:rsidR="005035F3" w:rsidRPr="009F7889">
        <w:rPr>
          <w:sz w:val="22"/>
          <w:szCs w:val="22"/>
        </w:rPr>
        <w:t xml:space="preserve"> Zajistit propagaci projektu v souladu s</w:t>
      </w:r>
      <w:r w:rsidR="00A85CD3" w:rsidRPr="009F7889">
        <w:rPr>
          <w:sz w:val="22"/>
          <w:szCs w:val="22"/>
        </w:rPr>
        <w:t xml:space="preserve"> nastavenými pravidly. </w:t>
      </w:r>
    </w:p>
    <w:p w:rsidR="00654D64" w:rsidRPr="00654D64" w:rsidRDefault="00BE4EC4" w:rsidP="0053429F">
      <w:pPr>
        <w:pStyle w:val="boddohodyii"/>
        <w:numPr>
          <w:ilvl w:val="0"/>
          <w:numId w:val="8"/>
        </w:numPr>
        <w:spacing w:before="120"/>
        <w:ind w:left="714" w:hanging="357"/>
        <w:jc w:val="both"/>
        <w:rPr>
          <w:sz w:val="22"/>
          <w:szCs w:val="22"/>
        </w:rPr>
      </w:pPr>
      <w:r w:rsidRPr="009F7889">
        <w:rPr>
          <w:sz w:val="22"/>
          <w:szCs w:val="22"/>
        </w:rPr>
        <w:lastRenderedPageBreak/>
        <w:t xml:space="preserve">Po ukončení </w:t>
      </w:r>
      <w:r w:rsidR="00654D64">
        <w:rPr>
          <w:sz w:val="22"/>
          <w:szCs w:val="22"/>
        </w:rPr>
        <w:t>vzdělávací aktivity</w:t>
      </w:r>
      <w:r w:rsidRPr="009F7889">
        <w:rPr>
          <w:sz w:val="22"/>
          <w:szCs w:val="22"/>
        </w:rPr>
        <w:t xml:space="preserve"> zaslat </w:t>
      </w:r>
      <w:r w:rsidR="00654D64">
        <w:rPr>
          <w:sz w:val="22"/>
          <w:szCs w:val="22"/>
        </w:rPr>
        <w:t>objednatel</w:t>
      </w:r>
      <w:r w:rsidR="00654D64" w:rsidRPr="009F7889">
        <w:rPr>
          <w:sz w:val="22"/>
          <w:szCs w:val="22"/>
        </w:rPr>
        <w:t xml:space="preserve">i </w:t>
      </w:r>
      <w:r w:rsidR="009555F9" w:rsidRPr="009F7889">
        <w:rPr>
          <w:sz w:val="22"/>
          <w:szCs w:val="22"/>
        </w:rPr>
        <w:t>do 10 dnů</w:t>
      </w:r>
      <w:r w:rsidRPr="009F7889">
        <w:rPr>
          <w:sz w:val="22"/>
          <w:szCs w:val="22"/>
        </w:rPr>
        <w:t xml:space="preserve"> </w:t>
      </w:r>
      <w:r w:rsidRPr="009F7889">
        <w:rPr>
          <w:b/>
          <w:sz w:val="22"/>
          <w:szCs w:val="22"/>
        </w:rPr>
        <w:t>závěrečný protokol</w:t>
      </w:r>
      <w:r w:rsidR="00654D64">
        <w:rPr>
          <w:b/>
          <w:sz w:val="22"/>
          <w:szCs w:val="22"/>
        </w:rPr>
        <w:t>, který bude obsahovat zejména:</w:t>
      </w:r>
    </w:p>
    <w:p w:rsidR="00BE4C3D" w:rsidRPr="00654D64" w:rsidRDefault="00654D64" w:rsidP="00654D64">
      <w:pPr>
        <w:pStyle w:val="boddohodyii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54D64">
        <w:rPr>
          <w:sz w:val="22"/>
          <w:szCs w:val="22"/>
        </w:rPr>
        <w:t>seznam účastníků - zaměstnanců, kt</w:t>
      </w:r>
      <w:r>
        <w:rPr>
          <w:sz w:val="22"/>
          <w:szCs w:val="22"/>
        </w:rPr>
        <w:t>e</w:t>
      </w:r>
      <w:r w:rsidRPr="00654D64">
        <w:rPr>
          <w:sz w:val="22"/>
          <w:szCs w:val="22"/>
        </w:rPr>
        <w:t>ří úspěšně ukončili vzdělávací aktivitu,</w:t>
      </w:r>
    </w:p>
    <w:p w:rsidR="00654D64" w:rsidRPr="00654D64" w:rsidRDefault="00654D64" w:rsidP="00654D64">
      <w:pPr>
        <w:pStyle w:val="boddohodyii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54D64">
        <w:rPr>
          <w:sz w:val="22"/>
          <w:szCs w:val="22"/>
        </w:rPr>
        <w:t xml:space="preserve">seznam účastníků </w:t>
      </w:r>
      <w:r>
        <w:rPr>
          <w:sz w:val="22"/>
          <w:szCs w:val="22"/>
        </w:rPr>
        <w:t>–</w:t>
      </w:r>
      <w:r w:rsidRPr="00654D64">
        <w:rPr>
          <w:sz w:val="22"/>
          <w:szCs w:val="22"/>
        </w:rPr>
        <w:t xml:space="preserve"> zaměstnanců</w:t>
      </w:r>
      <w:r>
        <w:rPr>
          <w:sz w:val="22"/>
          <w:szCs w:val="22"/>
        </w:rPr>
        <w:t>, kteří vzdělávací aktivitu nedokončili nebo ukončili neúspěšně, spolu s informací o délce vzdělávací aktivity v hodinách, kterou absolvovali a o důvodech neúspěchu.</w:t>
      </w:r>
    </w:p>
    <w:p w:rsidR="00A85CD3" w:rsidRPr="009F7889" w:rsidRDefault="009555F9" w:rsidP="0053429F">
      <w:pPr>
        <w:pStyle w:val="boddohodyii"/>
        <w:numPr>
          <w:ilvl w:val="0"/>
          <w:numId w:val="8"/>
        </w:numPr>
        <w:spacing w:before="120"/>
        <w:ind w:left="714" w:hanging="357"/>
        <w:jc w:val="both"/>
        <w:rPr>
          <w:sz w:val="22"/>
          <w:szCs w:val="22"/>
        </w:rPr>
      </w:pPr>
      <w:r w:rsidRPr="009F7889">
        <w:rPr>
          <w:sz w:val="22"/>
          <w:szCs w:val="22"/>
        </w:rPr>
        <w:t>Vystavit úspěšným absolventům Osvě</w:t>
      </w:r>
      <w:r w:rsidR="00A85CD3" w:rsidRPr="009F7889">
        <w:rPr>
          <w:sz w:val="22"/>
          <w:szCs w:val="22"/>
        </w:rPr>
        <w:t>dčení.</w:t>
      </w:r>
    </w:p>
    <w:p w:rsidR="000C7F45" w:rsidRPr="009F7889" w:rsidRDefault="00BE4EC4" w:rsidP="0053429F">
      <w:pPr>
        <w:pStyle w:val="boddohodyii"/>
        <w:numPr>
          <w:ilvl w:val="0"/>
          <w:numId w:val="8"/>
        </w:numPr>
        <w:spacing w:before="120"/>
        <w:ind w:left="714" w:hanging="357"/>
        <w:jc w:val="both"/>
        <w:rPr>
          <w:sz w:val="22"/>
          <w:szCs w:val="22"/>
        </w:rPr>
      </w:pPr>
      <w:r w:rsidRPr="009F7889">
        <w:rPr>
          <w:sz w:val="22"/>
          <w:szCs w:val="22"/>
        </w:rPr>
        <w:t>Náklady na odborný rozvoj zaměstnanců fakturovat dle bodu I</w:t>
      </w:r>
      <w:r w:rsidR="005F5AE8" w:rsidRPr="009F7889">
        <w:rPr>
          <w:sz w:val="22"/>
          <w:szCs w:val="22"/>
        </w:rPr>
        <w:t xml:space="preserve">I. 6) </w:t>
      </w:r>
      <w:r w:rsidR="00654D64">
        <w:rPr>
          <w:sz w:val="22"/>
          <w:szCs w:val="22"/>
        </w:rPr>
        <w:t xml:space="preserve">této smlouvy </w:t>
      </w:r>
      <w:r w:rsidR="005F5AE8" w:rsidRPr="009F7889">
        <w:rPr>
          <w:sz w:val="22"/>
          <w:szCs w:val="22"/>
        </w:rPr>
        <w:t xml:space="preserve">a vystavit </w:t>
      </w:r>
      <w:r w:rsidR="00BE65CA" w:rsidRPr="009F7889">
        <w:rPr>
          <w:sz w:val="22"/>
          <w:szCs w:val="22"/>
        </w:rPr>
        <w:t>(</w:t>
      </w:r>
      <w:r w:rsidR="005F5AE8" w:rsidRPr="009F7889">
        <w:rPr>
          <w:sz w:val="22"/>
          <w:szCs w:val="22"/>
        </w:rPr>
        <w:t>daňový</w:t>
      </w:r>
      <w:r w:rsidR="00BE65CA" w:rsidRPr="009F7889">
        <w:rPr>
          <w:sz w:val="22"/>
          <w:szCs w:val="22"/>
        </w:rPr>
        <w:t>)</w:t>
      </w:r>
      <w:r w:rsidR="005F5AE8" w:rsidRPr="009F7889">
        <w:rPr>
          <w:sz w:val="22"/>
          <w:szCs w:val="22"/>
        </w:rPr>
        <w:t xml:space="preserve"> doklad</w:t>
      </w:r>
      <w:r w:rsidR="00BE65CA" w:rsidRPr="009F7889">
        <w:rPr>
          <w:sz w:val="22"/>
          <w:szCs w:val="22"/>
        </w:rPr>
        <w:t xml:space="preserve"> o </w:t>
      </w:r>
      <w:r w:rsidR="00790BFE" w:rsidRPr="009F7889">
        <w:rPr>
          <w:sz w:val="22"/>
          <w:szCs w:val="22"/>
        </w:rPr>
        <w:t xml:space="preserve">realizaci </w:t>
      </w:r>
      <w:r w:rsidR="005F5AE8" w:rsidRPr="009F7889">
        <w:rPr>
          <w:sz w:val="22"/>
          <w:szCs w:val="22"/>
        </w:rPr>
        <w:t>vzdělávací aktivity</w:t>
      </w:r>
      <w:r w:rsidR="00654D64">
        <w:rPr>
          <w:sz w:val="22"/>
          <w:szCs w:val="22"/>
        </w:rPr>
        <w:t>, do 5.9.2019</w:t>
      </w:r>
      <w:r w:rsidR="00A85CD3" w:rsidRPr="009F7889">
        <w:rPr>
          <w:sz w:val="22"/>
          <w:szCs w:val="22"/>
        </w:rPr>
        <w:t>.</w:t>
      </w:r>
      <w:r w:rsidR="00582B49" w:rsidRPr="009F7889">
        <w:rPr>
          <w:sz w:val="22"/>
          <w:szCs w:val="22"/>
        </w:rPr>
        <w:t xml:space="preserve"> </w:t>
      </w:r>
      <w:r w:rsidR="00373CD6" w:rsidRPr="009F7889">
        <w:rPr>
          <w:rFonts w:ascii="Calibri" w:hAnsi="Calibri"/>
          <w:sz w:val="22"/>
          <w:szCs w:val="22"/>
        </w:rPr>
        <w:t>Splatnost faktury bude stanovena na</w:t>
      </w:r>
      <w:r w:rsidR="00373CD6" w:rsidRPr="009F7889">
        <w:rPr>
          <w:rFonts w:ascii="Calibri" w:hAnsi="Calibri" w:cs="Garamond"/>
          <w:b/>
          <w:sz w:val="22"/>
          <w:szCs w:val="22"/>
        </w:rPr>
        <w:t xml:space="preserve"> </w:t>
      </w:r>
      <w:r w:rsidR="00373CD6" w:rsidRPr="009F7889">
        <w:rPr>
          <w:rFonts w:ascii="Calibri" w:hAnsi="Calibri"/>
          <w:b/>
          <w:sz w:val="22"/>
          <w:szCs w:val="22"/>
        </w:rPr>
        <w:t>30</w:t>
      </w:r>
      <w:r w:rsidR="00373CD6" w:rsidRPr="009F7889">
        <w:rPr>
          <w:rFonts w:ascii="Calibri" w:hAnsi="Calibri"/>
          <w:sz w:val="22"/>
          <w:szCs w:val="22"/>
        </w:rPr>
        <w:t xml:space="preserve"> dnů od data doručení dokladu objednateli.</w:t>
      </w:r>
      <w:r w:rsidR="00373CD6" w:rsidRPr="009F7889">
        <w:rPr>
          <w:rFonts w:ascii="Calibri" w:hAnsi="Calibri" w:cs="Calibri"/>
          <w:sz w:val="22"/>
          <w:szCs w:val="22"/>
        </w:rPr>
        <w:t xml:space="preserve"> </w:t>
      </w:r>
      <w:r w:rsidR="00582B49" w:rsidRPr="009F7889">
        <w:rPr>
          <w:sz w:val="22"/>
          <w:szCs w:val="22"/>
        </w:rPr>
        <w:t xml:space="preserve">Na faktuře uvést větu: </w:t>
      </w:r>
      <w:r w:rsidR="00582B49" w:rsidRPr="009F7889">
        <w:rPr>
          <w:i/>
          <w:sz w:val="22"/>
          <w:szCs w:val="22"/>
        </w:rPr>
        <w:t>Toto vzdělávání je spolufinancováno z prostředků</w:t>
      </w:r>
      <w:r w:rsidR="00582B49" w:rsidRPr="00582B49">
        <w:rPr>
          <w:i/>
        </w:rPr>
        <w:t xml:space="preserve"> </w:t>
      </w:r>
      <w:r w:rsidR="00582B49" w:rsidRPr="009F7889">
        <w:rPr>
          <w:i/>
          <w:sz w:val="22"/>
          <w:szCs w:val="22"/>
        </w:rPr>
        <w:t>OPZ z projektu Podpora odborného vzdělávání zaměstnanců II, reg. č. CZ.03.1.52/0.0/0.0/15_021/0000053</w:t>
      </w:r>
      <w:r w:rsidR="00790BFE" w:rsidRPr="009F7889">
        <w:rPr>
          <w:i/>
          <w:sz w:val="22"/>
          <w:szCs w:val="22"/>
        </w:rPr>
        <w:t>.</w:t>
      </w:r>
    </w:p>
    <w:p w:rsidR="004F53D1" w:rsidRPr="009F7889" w:rsidRDefault="00FF6FCE">
      <w:pPr>
        <w:pStyle w:val="Odstavecseseznamem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9F7889">
        <w:rPr>
          <w:sz w:val="22"/>
          <w:szCs w:val="22"/>
        </w:rPr>
        <w:t xml:space="preserve">V případě, že </w:t>
      </w:r>
      <w:r w:rsidR="00071193">
        <w:rPr>
          <w:sz w:val="22"/>
          <w:szCs w:val="22"/>
        </w:rPr>
        <w:t>dodavatel</w:t>
      </w:r>
      <w:r w:rsidRPr="009F7889">
        <w:rPr>
          <w:sz w:val="22"/>
          <w:szCs w:val="22"/>
        </w:rPr>
        <w:t xml:space="preserve"> bude v době splatnosti faktury označen jako nespolehlivý plátce podle ustanovení § 106 a zákona č. 235/2004 Sb. o dani z přidané hodnoty nebo bude na faktuře uveden jiný než tzv. určený účet podle § 96 citovaného zákona, je objednatel oprávněn uhradit daň z přidané hodnoty z fakturovaných plnění zvláštním způsobem zajištění daně podle §109 odst. 3 citovaného zákona. Hodnoty z fakturovaných plnění zvláštním způsobem zajištění daně podle §109 odst. 3 citovaného zákona</w:t>
      </w:r>
      <w:r w:rsidR="00790BFE" w:rsidRPr="009F7889">
        <w:rPr>
          <w:rFonts w:ascii="Arial" w:hAnsi="Arial" w:cs="Arial"/>
          <w:sz w:val="22"/>
          <w:szCs w:val="22"/>
        </w:rPr>
        <w:t>.</w:t>
      </w:r>
    </w:p>
    <w:p w:rsidR="005F5AE8" w:rsidRPr="009F7889" w:rsidRDefault="005F5AE8" w:rsidP="0053429F">
      <w:pPr>
        <w:pStyle w:val="boddohodyii"/>
        <w:numPr>
          <w:ilvl w:val="0"/>
          <w:numId w:val="8"/>
        </w:numPr>
        <w:spacing w:before="120"/>
        <w:ind w:left="714" w:hanging="357"/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BE4EC4" w:rsidRPr="009F7889" w:rsidRDefault="00BE4EC4" w:rsidP="00DB20A6">
      <w:pPr>
        <w:pStyle w:val="Zkladntext"/>
        <w:spacing w:before="240"/>
        <w:ind w:right="431"/>
        <w:rPr>
          <w:b/>
          <w:sz w:val="22"/>
          <w:szCs w:val="22"/>
        </w:rPr>
      </w:pPr>
      <w:r w:rsidRPr="009F7889">
        <w:rPr>
          <w:b/>
          <w:sz w:val="22"/>
          <w:szCs w:val="22"/>
        </w:rPr>
        <w:t xml:space="preserve">IV. </w:t>
      </w:r>
      <w:r w:rsidR="00654D64">
        <w:rPr>
          <w:b/>
          <w:sz w:val="22"/>
          <w:szCs w:val="22"/>
        </w:rPr>
        <w:t xml:space="preserve">Objednatel </w:t>
      </w:r>
      <w:r w:rsidRPr="009F7889">
        <w:rPr>
          <w:b/>
          <w:sz w:val="22"/>
          <w:szCs w:val="22"/>
        </w:rPr>
        <w:t>se zavazuje</w:t>
      </w:r>
    </w:p>
    <w:p w:rsidR="00B64B5E" w:rsidRPr="009F7889" w:rsidRDefault="00B64B5E" w:rsidP="00DB20A6">
      <w:pPr>
        <w:numPr>
          <w:ilvl w:val="0"/>
          <w:numId w:val="1"/>
        </w:numPr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Zabezpečit vyslání uvedených </w:t>
      </w:r>
      <w:r w:rsidR="00654D64">
        <w:rPr>
          <w:sz w:val="22"/>
          <w:szCs w:val="22"/>
        </w:rPr>
        <w:t xml:space="preserve">účastníků - </w:t>
      </w:r>
      <w:r w:rsidRPr="009F7889">
        <w:rPr>
          <w:sz w:val="22"/>
          <w:szCs w:val="22"/>
        </w:rPr>
        <w:t xml:space="preserve">zaměstnanců </w:t>
      </w:r>
      <w:r w:rsidR="00654D64">
        <w:rPr>
          <w:sz w:val="22"/>
          <w:szCs w:val="22"/>
        </w:rPr>
        <w:t>k účasti na</w:t>
      </w:r>
      <w:r w:rsidRPr="009F7889">
        <w:rPr>
          <w:sz w:val="22"/>
          <w:szCs w:val="22"/>
        </w:rPr>
        <w:t xml:space="preserve"> vzdělávací aktivit</w:t>
      </w:r>
      <w:r w:rsidR="00654D64">
        <w:rPr>
          <w:sz w:val="22"/>
          <w:szCs w:val="22"/>
        </w:rPr>
        <w:t>ě</w:t>
      </w:r>
      <w:r w:rsidRPr="009F7889">
        <w:rPr>
          <w:sz w:val="22"/>
          <w:szCs w:val="22"/>
        </w:rPr>
        <w:t>.</w:t>
      </w:r>
    </w:p>
    <w:p w:rsidR="00BE4EC4" w:rsidRPr="009F7889" w:rsidRDefault="00BE4EC4" w:rsidP="00DB20A6">
      <w:pPr>
        <w:numPr>
          <w:ilvl w:val="0"/>
          <w:numId w:val="1"/>
        </w:numPr>
        <w:jc w:val="both"/>
        <w:rPr>
          <w:sz w:val="22"/>
          <w:szCs w:val="22"/>
        </w:rPr>
      </w:pPr>
      <w:r w:rsidRPr="009F7889">
        <w:rPr>
          <w:sz w:val="22"/>
          <w:szCs w:val="22"/>
        </w:rPr>
        <w:t xml:space="preserve">Uhradit na základě předložených faktur náklady </w:t>
      </w:r>
      <w:r w:rsidR="005F5AE8" w:rsidRPr="009F7889">
        <w:rPr>
          <w:sz w:val="22"/>
          <w:szCs w:val="22"/>
        </w:rPr>
        <w:t>vzdělávací aktivity</w:t>
      </w:r>
      <w:r w:rsidRPr="009F7889">
        <w:rPr>
          <w:sz w:val="22"/>
          <w:szCs w:val="22"/>
        </w:rPr>
        <w:t xml:space="preserve"> v</w:t>
      </w:r>
      <w:r w:rsidR="005F5AE8" w:rsidRPr="009F7889">
        <w:rPr>
          <w:sz w:val="22"/>
          <w:szCs w:val="22"/>
        </w:rPr>
        <w:t xml:space="preserve">e výši dohodnuté v bodě II. </w:t>
      </w:r>
      <w:r w:rsidR="002347B1">
        <w:rPr>
          <w:sz w:val="22"/>
          <w:szCs w:val="22"/>
        </w:rPr>
        <w:t>7</w:t>
      </w:r>
      <w:r w:rsidR="005F5AE8" w:rsidRPr="009F7889">
        <w:rPr>
          <w:sz w:val="22"/>
          <w:szCs w:val="22"/>
        </w:rPr>
        <w:t xml:space="preserve">) </w:t>
      </w:r>
      <w:r w:rsidR="00654D64">
        <w:rPr>
          <w:sz w:val="22"/>
          <w:szCs w:val="22"/>
        </w:rPr>
        <w:t>této smlouvy.</w:t>
      </w:r>
    </w:p>
    <w:p w:rsidR="00D847E3" w:rsidRPr="009F7889" w:rsidRDefault="00D847E3" w:rsidP="00D847E3">
      <w:pPr>
        <w:pStyle w:val="Zkladntext"/>
        <w:spacing w:before="240"/>
        <w:ind w:right="431"/>
        <w:rPr>
          <w:b/>
          <w:sz w:val="22"/>
          <w:szCs w:val="22"/>
        </w:rPr>
      </w:pPr>
      <w:r w:rsidRPr="009F7889">
        <w:rPr>
          <w:b/>
          <w:sz w:val="22"/>
          <w:szCs w:val="22"/>
        </w:rPr>
        <w:t>V. Sankce za porušení smluvních podmínek</w:t>
      </w:r>
    </w:p>
    <w:p w:rsidR="00D847E3" w:rsidRPr="009F7889" w:rsidRDefault="00D847E3" w:rsidP="008B390F">
      <w:pPr>
        <w:pStyle w:val="Zkladntext"/>
        <w:spacing w:before="120" w:line="240" w:lineRule="auto"/>
        <w:ind w:right="431"/>
        <w:rPr>
          <w:i/>
          <w:kern w:val="24"/>
          <w:sz w:val="22"/>
          <w:szCs w:val="22"/>
        </w:rPr>
      </w:pPr>
      <w:r w:rsidRPr="009F7889">
        <w:rPr>
          <w:kern w:val="24"/>
          <w:sz w:val="22"/>
          <w:szCs w:val="22"/>
        </w:rPr>
        <w:t>Objednatel má právo požadovat po dodavateli sankce ve výši neproplacených nákladů ÚP ČR zaviněným nedodržováním povinností sjednaných v této dohodě</w:t>
      </w:r>
      <w:r w:rsidR="00654D64">
        <w:rPr>
          <w:kern w:val="24"/>
          <w:sz w:val="22"/>
          <w:szCs w:val="22"/>
        </w:rPr>
        <w:t xml:space="preserve"> ze strany dodavatele</w:t>
      </w:r>
      <w:r w:rsidRPr="009F7889">
        <w:rPr>
          <w:kern w:val="24"/>
          <w:sz w:val="22"/>
          <w:szCs w:val="22"/>
        </w:rPr>
        <w:t>.</w:t>
      </w:r>
    </w:p>
    <w:p w:rsidR="00BE4EC4" w:rsidRPr="009F7889" w:rsidRDefault="00BE4EC4" w:rsidP="00DB20A6">
      <w:pPr>
        <w:pStyle w:val="Zkladntext"/>
        <w:spacing w:before="240"/>
        <w:ind w:right="431"/>
        <w:rPr>
          <w:b/>
          <w:sz w:val="22"/>
          <w:szCs w:val="22"/>
        </w:rPr>
      </w:pPr>
      <w:r w:rsidRPr="009F7889">
        <w:rPr>
          <w:b/>
          <w:sz w:val="22"/>
          <w:szCs w:val="22"/>
        </w:rPr>
        <w:t>V</w:t>
      </w:r>
      <w:r w:rsidR="00D847E3" w:rsidRPr="009F7889">
        <w:rPr>
          <w:b/>
          <w:sz w:val="22"/>
          <w:szCs w:val="22"/>
        </w:rPr>
        <w:t>I</w:t>
      </w:r>
      <w:r w:rsidRPr="009F7889">
        <w:rPr>
          <w:b/>
          <w:sz w:val="22"/>
          <w:szCs w:val="22"/>
        </w:rPr>
        <w:t>. Všeobecná ustanovení</w:t>
      </w:r>
    </w:p>
    <w:p w:rsidR="005F5AE8" w:rsidRPr="009F7889" w:rsidRDefault="00BE4EC4" w:rsidP="00DB20A6">
      <w:pPr>
        <w:pStyle w:val="Zkladntext"/>
        <w:numPr>
          <w:ilvl w:val="0"/>
          <w:numId w:val="2"/>
        </w:numPr>
        <w:spacing w:line="100" w:lineRule="atLeast"/>
        <w:ind w:right="0"/>
        <w:rPr>
          <w:sz w:val="22"/>
          <w:szCs w:val="22"/>
        </w:rPr>
      </w:pPr>
      <w:r w:rsidRPr="009F7889">
        <w:rPr>
          <w:sz w:val="22"/>
          <w:szCs w:val="22"/>
        </w:rPr>
        <w:t xml:space="preserve">Změny v této </w:t>
      </w:r>
      <w:r w:rsidR="00122E01" w:rsidRPr="009F7889">
        <w:rPr>
          <w:sz w:val="22"/>
          <w:szCs w:val="22"/>
        </w:rPr>
        <w:t>smlouv</w:t>
      </w:r>
      <w:r w:rsidR="005F5AE8" w:rsidRPr="009F7889">
        <w:rPr>
          <w:sz w:val="22"/>
          <w:szCs w:val="22"/>
        </w:rPr>
        <w:t>ě</w:t>
      </w:r>
      <w:r w:rsidRPr="009F7889">
        <w:rPr>
          <w:sz w:val="22"/>
          <w:szCs w:val="22"/>
        </w:rPr>
        <w:t xml:space="preserve"> budou učiněny jen se souhlasem obou smluvních stran písemným </w:t>
      </w:r>
      <w:r w:rsidR="005F5AE8" w:rsidRPr="009F7889">
        <w:rPr>
          <w:sz w:val="22"/>
          <w:szCs w:val="22"/>
        </w:rPr>
        <w:t>dodatkem ke smlouvě</w:t>
      </w:r>
      <w:r w:rsidRPr="009F7889">
        <w:rPr>
          <w:sz w:val="22"/>
          <w:szCs w:val="22"/>
        </w:rPr>
        <w:t>.</w:t>
      </w:r>
    </w:p>
    <w:p w:rsidR="00BC4DD5" w:rsidRPr="009F7889" w:rsidRDefault="00122E01" w:rsidP="00D847E3">
      <w:pPr>
        <w:pStyle w:val="Zkladntext"/>
        <w:numPr>
          <w:ilvl w:val="0"/>
          <w:numId w:val="2"/>
        </w:numPr>
        <w:spacing w:line="100" w:lineRule="atLeast"/>
        <w:ind w:right="0"/>
        <w:rPr>
          <w:sz w:val="22"/>
          <w:szCs w:val="22"/>
        </w:rPr>
      </w:pPr>
      <w:r w:rsidRPr="009F7889">
        <w:rPr>
          <w:sz w:val="22"/>
          <w:szCs w:val="22"/>
        </w:rPr>
        <w:t>Smlouva</w:t>
      </w:r>
      <w:r w:rsidR="00BE4EC4" w:rsidRPr="009F7889">
        <w:rPr>
          <w:sz w:val="22"/>
          <w:szCs w:val="22"/>
        </w:rPr>
        <w:t xml:space="preserve"> nabývá platnosti podpisem smluvních stran</w:t>
      </w:r>
      <w:r w:rsidR="00BC4DD5" w:rsidRPr="009F7889">
        <w:rPr>
          <w:sz w:val="22"/>
          <w:szCs w:val="22"/>
        </w:rPr>
        <w:t xml:space="preserve"> a účinnosti dnem uzavření příslušné dohody o zabezpečení vzdělávací aktivity s úřadem práce</w:t>
      </w:r>
      <w:r w:rsidR="004E4290" w:rsidRPr="009F7889">
        <w:rPr>
          <w:sz w:val="22"/>
          <w:szCs w:val="22"/>
        </w:rPr>
        <w:t xml:space="preserve">. </w:t>
      </w:r>
    </w:p>
    <w:p w:rsidR="00D847E3" w:rsidRPr="009F7889" w:rsidRDefault="00BC4DD5" w:rsidP="00D847E3">
      <w:pPr>
        <w:pStyle w:val="Zkladntext"/>
        <w:numPr>
          <w:ilvl w:val="0"/>
          <w:numId w:val="2"/>
        </w:numPr>
        <w:spacing w:line="100" w:lineRule="atLeast"/>
        <w:ind w:right="0"/>
        <w:rPr>
          <w:sz w:val="22"/>
          <w:szCs w:val="22"/>
        </w:rPr>
      </w:pPr>
      <w:r w:rsidRPr="009F7889">
        <w:rPr>
          <w:sz w:val="22"/>
          <w:szCs w:val="22"/>
        </w:rPr>
        <w:t>Smlouva</w:t>
      </w:r>
      <w:r w:rsidR="00BE4EC4" w:rsidRPr="009F7889">
        <w:rPr>
          <w:sz w:val="22"/>
          <w:szCs w:val="22"/>
        </w:rPr>
        <w:t xml:space="preserve"> je sepsána ve dvou vyhotoveních, z</w:t>
      </w:r>
      <w:r w:rsidR="00B814A4" w:rsidRPr="009F7889">
        <w:rPr>
          <w:sz w:val="22"/>
          <w:szCs w:val="22"/>
        </w:rPr>
        <w:t> </w:t>
      </w:r>
      <w:r w:rsidR="00BE4EC4" w:rsidRPr="009F7889">
        <w:rPr>
          <w:sz w:val="22"/>
          <w:szCs w:val="22"/>
        </w:rPr>
        <w:t xml:space="preserve">nichž jedno obdrží </w:t>
      </w:r>
      <w:r w:rsidR="00654D64">
        <w:rPr>
          <w:sz w:val="22"/>
          <w:szCs w:val="22"/>
        </w:rPr>
        <w:t>objednatel</w:t>
      </w:r>
      <w:r w:rsidR="00654D64" w:rsidRPr="009F7889">
        <w:rPr>
          <w:sz w:val="22"/>
          <w:szCs w:val="22"/>
        </w:rPr>
        <w:t xml:space="preserve"> </w:t>
      </w:r>
      <w:r w:rsidR="00BE4EC4" w:rsidRPr="009F7889">
        <w:rPr>
          <w:sz w:val="22"/>
          <w:szCs w:val="22"/>
        </w:rPr>
        <w:t xml:space="preserve">a jedno </w:t>
      </w:r>
      <w:r w:rsidR="00654D64">
        <w:rPr>
          <w:sz w:val="22"/>
          <w:szCs w:val="22"/>
        </w:rPr>
        <w:t>dodavatel</w:t>
      </w:r>
      <w:r w:rsidR="00BE4EC4" w:rsidRPr="009F7889">
        <w:rPr>
          <w:sz w:val="22"/>
          <w:szCs w:val="22"/>
        </w:rPr>
        <w:t>.</w:t>
      </w:r>
    </w:p>
    <w:p w:rsidR="00D847E3" w:rsidRDefault="00D847E3" w:rsidP="00D847E3">
      <w:pPr>
        <w:pStyle w:val="Zkladntext"/>
        <w:spacing w:line="100" w:lineRule="atLeast"/>
        <w:ind w:right="0"/>
        <w:rPr>
          <w:b/>
        </w:rPr>
      </w:pPr>
    </w:p>
    <w:p w:rsidR="00C45382" w:rsidRPr="003A02C7" w:rsidRDefault="00C45382" w:rsidP="00D847E3">
      <w:pPr>
        <w:pStyle w:val="Zkladntext"/>
        <w:spacing w:line="100" w:lineRule="atLeast"/>
        <w:ind w:right="0"/>
        <w:rPr>
          <w:b/>
          <w:sz w:val="20"/>
          <w:szCs w:val="20"/>
        </w:rPr>
      </w:pPr>
      <w:r w:rsidRPr="003A02C7">
        <w:rPr>
          <w:b/>
          <w:sz w:val="20"/>
          <w:szCs w:val="20"/>
        </w:rPr>
        <w:t>Příloha č. 1: Harmonogram realizace vzdělávací aktivity</w:t>
      </w:r>
    </w:p>
    <w:p w:rsidR="00C45382" w:rsidRPr="00447469" w:rsidRDefault="00C45382" w:rsidP="00D847E3">
      <w:pPr>
        <w:pStyle w:val="Zkladntext"/>
        <w:spacing w:line="100" w:lineRule="atLeast"/>
        <w:ind w:right="0"/>
        <w:rPr>
          <w:b/>
        </w:rPr>
      </w:pPr>
    </w:p>
    <w:p w:rsidR="00BE4EC4" w:rsidRDefault="00BE4EC4" w:rsidP="00DB20A6">
      <w:pPr>
        <w:pStyle w:val="Zkladntext"/>
        <w:spacing w:line="100" w:lineRule="atLeast"/>
        <w:ind w:right="431"/>
      </w:pPr>
      <w:r w:rsidRPr="00447469">
        <w:t>V</w:t>
      </w:r>
      <w:r w:rsidR="006F3405">
        <w:t xml:space="preserve"> Ostravě </w:t>
      </w:r>
      <w:r w:rsidR="00373CD6">
        <w:t>d</w:t>
      </w:r>
      <w:r w:rsidR="00C0546D">
        <w:t>ne</w:t>
      </w:r>
      <w:r w:rsidR="008A2FAD">
        <w:tab/>
      </w:r>
      <w:r w:rsidR="008A2FAD">
        <w:tab/>
      </w:r>
      <w:r w:rsidR="008A2FAD">
        <w:tab/>
      </w:r>
      <w:r w:rsidR="008A2FAD">
        <w:tab/>
      </w:r>
      <w:r w:rsidR="008A2FAD">
        <w:tab/>
      </w:r>
      <w:r w:rsidR="008A2FAD">
        <w:tab/>
      </w:r>
      <w:r w:rsidR="00071193">
        <w:t xml:space="preserve"> </w:t>
      </w:r>
      <w:r w:rsidR="00EB43F4">
        <w:tab/>
      </w:r>
      <w:r w:rsidR="008A2FAD" w:rsidRPr="00447469">
        <w:t>V</w:t>
      </w:r>
      <w:r w:rsidR="008A2FAD">
        <w:t> </w:t>
      </w:r>
      <w:r w:rsidR="00373CD6">
        <w:t>Brně</w:t>
      </w:r>
      <w:r w:rsidR="008A2FAD">
        <w:t xml:space="preserve"> dne</w:t>
      </w:r>
      <w:r w:rsidRPr="00447469">
        <w:tab/>
      </w:r>
      <w:r w:rsidRPr="00447469">
        <w:tab/>
      </w:r>
    </w:p>
    <w:p w:rsidR="00C45382" w:rsidRDefault="00C45382" w:rsidP="00DB20A6">
      <w:pPr>
        <w:pStyle w:val="Zkladntext"/>
        <w:spacing w:line="100" w:lineRule="atLeast"/>
        <w:ind w:right="431"/>
        <w:rPr>
          <w:u w:val="single"/>
        </w:rPr>
      </w:pPr>
    </w:p>
    <w:p w:rsidR="00BE4EC4" w:rsidRPr="00447469" w:rsidRDefault="006F3405" w:rsidP="00DB20A6">
      <w:pPr>
        <w:pStyle w:val="Zkladntext"/>
        <w:spacing w:line="100" w:lineRule="atLeast"/>
        <w:ind w:right="431"/>
        <w:rPr>
          <w:u w:val="single"/>
        </w:rPr>
      </w:pPr>
      <w:r>
        <w:rPr>
          <w:u w:val="single"/>
        </w:rPr>
        <w:t xml:space="preserve">     </w:t>
      </w:r>
      <w:r w:rsidR="00BE4EC4" w:rsidRPr="00447469">
        <w:rPr>
          <w:u w:val="single"/>
        </w:rPr>
        <w:tab/>
        <w:t xml:space="preserve"> </w:t>
      </w:r>
      <w:r w:rsidR="00BE4EC4" w:rsidRPr="00447469">
        <w:rPr>
          <w:u w:val="single"/>
        </w:rPr>
        <w:tab/>
      </w:r>
      <w:r w:rsidR="00BE4EC4" w:rsidRPr="00447469">
        <w:tab/>
      </w:r>
      <w:r w:rsidR="00BE4EC4" w:rsidRPr="00447469">
        <w:tab/>
      </w:r>
      <w:r w:rsidR="00BE4EC4" w:rsidRPr="00447469">
        <w:tab/>
      </w:r>
      <w:r w:rsidR="00BE4EC4" w:rsidRPr="00447469">
        <w:tab/>
      </w:r>
      <w:r w:rsidR="00BE4EC4" w:rsidRPr="00447469">
        <w:tab/>
      </w:r>
      <w:r w:rsidR="00071193">
        <w:t xml:space="preserve">             </w:t>
      </w:r>
      <w:r w:rsidR="00071193">
        <w:rPr>
          <w:u w:val="single"/>
        </w:rPr>
        <w:tab/>
      </w:r>
      <w:r w:rsidR="00071193">
        <w:rPr>
          <w:u w:val="single"/>
        </w:rPr>
        <w:tab/>
      </w:r>
      <w:r w:rsidR="00071193">
        <w:rPr>
          <w:u w:val="single"/>
        </w:rPr>
        <w:tab/>
      </w:r>
    </w:p>
    <w:p w:rsidR="00BE4EC4" w:rsidRDefault="00654D64" w:rsidP="00A74896">
      <w:pPr>
        <w:pStyle w:val="Zkladntext"/>
        <w:spacing w:line="100" w:lineRule="atLeast"/>
        <w:ind w:right="431"/>
      </w:pPr>
      <w:r>
        <w:t>objednatel</w:t>
      </w:r>
      <w:r w:rsidR="00BE4EC4" w:rsidRPr="00447469">
        <w:tab/>
      </w:r>
      <w:r w:rsidR="00BE4EC4" w:rsidRPr="00447469">
        <w:tab/>
      </w:r>
      <w:r w:rsidR="00BE4EC4" w:rsidRPr="00447469">
        <w:tab/>
      </w:r>
      <w:r w:rsidR="00BE4EC4" w:rsidRPr="00447469">
        <w:tab/>
      </w:r>
      <w:r w:rsidR="00BE4EC4" w:rsidRPr="00447469">
        <w:tab/>
      </w:r>
      <w:r w:rsidR="00BE4EC4" w:rsidRPr="00447469">
        <w:tab/>
        <w:t xml:space="preserve">       </w:t>
      </w:r>
      <w:r w:rsidR="00071193">
        <w:t xml:space="preserve">   </w:t>
      </w:r>
      <w:r w:rsidR="00BE4EC4" w:rsidRPr="00447469">
        <w:t xml:space="preserve"> </w:t>
      </w:r>
      <w:r w:rsidR="00071193">
        <w:t xml:space="preserve">  </w:t>
      </w:r>
      <w:r w:rsidR="00A85CD3">
        <w:t>dodavatel</w:t>
      </w:r>
    </w:p>
    <w:p w:rsidR="00071193" w:rsidRDefault="00071193" w:rsidP="00A74896">
      <w:pPr>
        <w:pStyle w:val="Zkladntext"/>
        <w:spacing w:line="100" w:lineRule="atLeast"/>
        <w:ind w:right="431"/>
      </w:pPr>
    </w:p>
    <w:p w:rsidR="00071193" w:rsidRDefault="00071193" w:rsidP="00A74896">
      <w:pPr>
        <w:pStyle w:val="Zkladntext"/>
        <w:spacing w:line="100" w:lineRule="atLeast"/>
        <w:ind w:right="431"/>
      </w:pPr>
    </w:p>
    <w:p w:rsidR="00071193" w:rsidRDefault="00071193" w:rsidP="00A74896">
      <w:pPr>
        <w:pStyle w:val="Zkladntext"/>
        <w:spacing w:line="100" w:lineRule="atLeast"/>
        <w:ind w:right="431"/>
      </w:pPr>
      <w:r>
        <w:t>____________</w:t>
      </w:r>
    </w:p>
    <w:p w:rsidR="00071193" w:rsidRDefault="00071193" w:rsidP="00A74896">
      <w:pPr>
        <w:pStyle w:val="Zkladntext"/>
        <w:spacing w:line="100" w:lineRule="atLeast"/>
        <w:ind w:right="431"/>
      </w:pPr>
    </w:p>
    <w:sectPr w:rsidR="00071193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10A51B" w15:done="0"/>
  <w15:commentEx w15:paraId="599ACFFA" w15:done="0"/>
  <w15:commentEx w15:paraId="23299B7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93" w:rsidRDefault="00620493">
      <w:r>
        <w:separator/>
      </w:r>
    </w:p>
  </w:endnote>
  <w:endnote w:type="continuationSeparator" w:id="0">
    <w:p w:rsidR="00620493" w:rsidRDefault="0062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27" w:rsidRDefault="00A11727" w:rsidP="00AE209F"/>
  <w:p w:rsidR="00A11727" w:rsidRDefault="00A11727" w:rsidP="00AE209F"/>
  <w:p w:rsidR="00A11727" w:rsidRDefault="00A11727" w:rsidP="00AE209F">
    <w:pPr>
      <w:pStyle w:val="Zpat"/>
    </w:pPr>
  </w:p>
  <w:p w:rsidR="00A11727" w:rsidRDefault="00A11727" w:rsidP="00AE209F"/>
  <w:p w:rsidR="00A11727" w:rsidRDefault="00A11727" w:rsidP="00AE209F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="00A11727" w:rsidRPr="005814AD" w:rsidRDefault="00A11727" w:rsidP="00AE209F">
    <w:pPr>
      <w:pStyle w:val="Zpat"/>
    </w:pPr>
    <w:r>
      <w:rPr>
        <w:rFonts w:cs="Arial"/>
        <w:sz w:val="16"/>
        <w:szCs w:val="16"/>
      </w:rPr>
      <w:t xml:space="preserve">reg. č.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A11727" w:rsidRDefault="00A117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93" w:rsidRDefault="00620493">
      <w:r>
        <w:separator/>
      </w:r>
    </w:p>
  </w:footnote>
  <w:footnote w:type="continuationSeparator" w:id="0">
    <w:p w:rsidR="00620493" w:rsidRDefault="0062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27" w:rsidRDefault="00A11727" w:rsidP="00AE209F">
    <w:pPr>
      <w:pStyle w:val="Zhlav"/>
    </w:pPr>
    <w:r>
      <w:rPr>
        <w:noProof/>
        <w:lang w:eastAsia="cs-CZ"/>
      </w:rPr>
      <w:drawing>
        <wp:inline distT="0" distB="0" distL="0" distR="0">
          <wp:extent cx="3872645" cy="885825"/>
          <wp:effectExtent l="0" t="0" r="0" b="0"/>
          <wp:docPr id="22" name="obrázek 1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6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727" w:rsidRDefault="00A117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2F7A0F3B"/>
    <w:multiLevelType w:val="hybridMultilevel"/>
    <w:tmpl w:val="4E4074A4"/>
    <w:lvl w:ilvl="0" w:tplc="89FADD16">
      <w:start w:val="7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2447"/>
    <w:multiLevelType w:val="hybridMultilevel"/>
    <w:tmpl w:val="F2DC6D5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A74EA"/>
    <w:multiLevelType w:val="hybridMultilevel"/>
    <w:tmpl w:val="F8905D06"/>
    <w:lvl w:ilvl="0" w:tplc="00EA4A0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Formatting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6EAC"/>
    <w:rsid w:val="00052EFA"/>
    <w:rsid w:val="000623C2"/>
    <w:rsid w:val="00063347"/>
    <w:rsid w:val="00071193"/>
    <w:rsid w:val="00071CFD"/>
    <w:rsid w:val="00076A80"/>
    <w:rsid w:val="000B7331"/>
    <w:rsid w:val="000C2717"/>
    <w:rsid w:val="000C7F45"/>
    <w:rsid w:val="000D0F13"/>
    <w:rsid w:val="000D6CF6"/>
    <w:rsid w:val="000F5DB7"/>
    <w:rsid w:val="00122E01"/>
    <w:rsid w:val="00133E9E"/>
    <w:rsid w:val="00141E76"/>
    <w:rsid w:val="00151A7E"/>
    <w:rsid w:val="001522DE"/>
    <w:rsid w:val="0016720E"/>
    <w:rsid w:val="001A41D9"/>
    <w:rsid w:val="001B1A8A"/>
    <w:rsid w:val="001B5505"/>
    <w:rsid w:val="001B7C09"/>
    <w:rsid w:val="001C4689"/>
    <w:rsid w:val="001D0457"/>
    <w:rsid w:val="001D501E"/>
    <w:rsid w:val="001E319C"/>
    <w:rsid w:val="001E4A71"/>
    <w:rsid w:val="001F05DE"/>
    <w:rsid w:val="00204F72"/>
    <w:rsid w:val="00214F9F"/>
    <w:rsid w:val="00217F83"/>
    <w:rsid w:val="0022053E"/>
    <w:rsid w:val="00233E0A"/>
    <w:rsid w:val="002347B1"/>
    <w:rsid w:val="00247CCC"/>
    <w:rsid w:val="002600DA"/>
    <w:rsid w:val="00266E4D"/>
    <w:rsid w:val="00287A99"/>
    <w:rsid w:val="00290E24"/>
    <w:rsid w:val="002A0271"/>
    <w:rsid w:val="002A102E"/>
    <w:rsid w:val="002B4BBF"/>
    <w:rsid w:val="002B6281"/>
    <w:rsid w:val="002E36DC"/>
    <w:rsid w:val="002F11C8"/>
    <w:rsid w:val="002F7D9E"/>
    <w:rsid w:val="003103D3"/>
    <w:rsid w:val="003426EB"/>
    <w:rsid w:val="00343CEE"/>
    <w:rsid w:val="00373CD6"/>
    <w:rsid w:val="003921BE"/>
    <w:rsid w:val="00392532"/>
    <w:rsid w:val="003A02C7"/>
    <w:rsid w:val="003A5790"/>
    <w:rsid w:val="003A6961"/>
    <w:rsid w:val="003B7BA2"/>
    <w:rsid w:val="003C7FB9"/>
    <w:rsid w:val="003D4470"/>
    <w:rsid w:val="00412014"/>
    <w:rsid w:val="00413227"/>
    <w:rsid w:val="004173AC"/>
    <w:rsid w:val="0041768B"/>
    <w:rsid w:val="0042344B"/>
    <w:rsid w:val="00430ED4"/>
    <w:rsid w:val="00436A76"/>
    <w:rsid w:val="0043784C"/>
    <w:rsid w:val="00443779"/>
    <w:rsid w:val="00447469"/>
    <w:rsid w:val="00455178"/>
    <w:rsid w:val="004C3487"/>
    <w:rsid w:val="004E2CDD"/>
    <w:rsid w:val="004E4290"/>
    <w:rsid w:val="004F1BFC"/>
    <w:rsid w:val="004F53D1"/>
    <w:rsid w:val="005035F3"/>
    <w:rsid w:val="0050521C"/>
    <w:rsid w:val="0051661E"/>
    <w:rsid w:val="00522818"/>
    <w:rsid w:val="00524227"/>
    <w:rsid w:val="0053073B"/>
    <w:rsid w:val="0053429F"/>
    <w:rsid w:val="00551C56"/>
    <w:rsid w:val="0055343F"/>
    <w:rsid w:val="00582B49"/>
    <w:rsid w:val="00584C11"/>
    <w:rsid w:val="005E01D4"/>
    <w:rsid w:val="005E30E4"/>
    <w:rsid w:val="005F5AE8"/>
    <w:rsid w:val="00610B93"/>
    <w:rsid w:val="00620493"/>
    <w:rsid w:val="00622A8B"/>
    <w:rsid w:val="0062302A"/>
    <w:rsid w:val="00624921"/>
    <w:rsid w:val="006453FD"/>
    <w:rsid w:val="00654D64"/>
    <w:rsid w:val="00683A45"/>
    <w:rsid w:val="00686EAC"/>
    <w:rsid w:val="006879B9"/>
    <w:rsid w:val="00691998"/>
    <w:rsid w:val="00692CBC"/>
    <w:rsid w:val="006C14C2"/>
    <w:rsid w:val="006C496C"/>
    <w:rsid w:val="006C53A2"/>
    <w:rsid w:val="006D508F"/>
    <w:rsid w:val="006E4572"/>
    <w:rsid w:val="006F3405"/>
    <w:rsid w:val="007721E3"/>
    <w:rsid w:val="00790BFE"/>
    <w:rsid w:val="00796CA4"/>
    <w:rsid w:val="007973B7"/>
    <w:rsid w:val="007B128C"/>
    <w:rsid w:val="007C2E0F"/>
    <w:rsid w:val="007E7BE7"/>
    <w:rsid w:val="008304BD"/>
    <w:rsid w:val="008A2FAD"/>
    <w:rsid w:val="008B100C"/>
    <w:rsid w:val="008B390F"/>
    <w:rsid w:val="008B4BEB"/>
    <w:rsid w:val="008B668F"/>
    <w:rsid w:val="008C2623"/>
    <w:rsid w:val="008E0B3D"/>
    <w:rsid w:val="00904F55"/>
    <w:rsid w:val="0090658C"/>
    <w:rsid w:val="00926964"/>
    <w:rsid w:val="00927547"/>
    <w:rsid w:val="00932CA2"/>
    <w:rsid w:val="00951C2A"/>
    <w:rsid w:val="00953CED"/>
    <w:rsid w:val="009555F9"/>
    <w:rsid w:val="00963DD4"/>
    <w:rsid w:val="00967BDB"/>
    <w:rsid w:val="009800EB"/>
    <w:rsid w:val="00994B4D"/>
    <w:rsid w:val="009A192D"/>
    <w:rsid w:val="009C1E3D"/>
    <w:rsid w:val="009F7889"/>
    <w:rsid w:val="00A11727"/>
    <w:rsid w:val="00A211E2"/>
    <w:rsid w:val="00A22798"/>
    <w:rsid w:val="00A236A8"/>
    <w:rsid w:val="00A268EA"/>
    <w:rsid w:val="00A55397"/>
    <w:rsid w:val="00A74896"/>
    <w:rsid w:val="00A77019"/>
    <w:rsid w:val="00A85CD3"/>
    <w:rsid w:val="00A96F8D"/>
    <w:rsid w:val="00AA4D7E"/>
    <w:rsid w:val="00AB2BD2"/>
    <w:rsid w:val="00AB59B2"/>
    <w:rsid w:val="00AE209F"/>
    <w:rsid w:val="00B029F8"/>
    <w:rsid w:val="00B24DEF"/>
    <w:rsid w:val="00B477BA"/>
    <w:rsid w:val="00B64B5E"/>
    <w:rsid w:val="00B660A6"/>
    <w:rsid w:val="00B662F1"/>
    <w:rsid w:val="00B67477"/>
    <w:rsid w:val="00B73E3B"/>
    <w:rsid w:val="00B814A4"/>
    <w:rsid w:val="00B8563F"/>
    <w:rsid w:val="00B97BB4"/>
    <w:rsid w:val="00BA5FDB"/>
    <w:rsid w:val="00BB64BD"/>
    <w:rsid w:val="00BC4DD5"/>
    <w:rsid w:val="00BE4C3D"/>
    <w:rsid w:val="00BE4EC4"/>
    <w:rsid w:val="00BE60EA"/>
    <w:rsid w:val="00BE65CA"/>
    <w:rsid w:val="00BF1E2A"/>
    <w:rsid w:val="00BF29B5"/>
    <w:rsid w:val="00C0546D"/>
    <w:rsid w:val="00C23F0C"/>
    <w:rsid w:val="00C37880"/>
    <w:rsid w:val="00C45382"/>
    <w:rsid w:val="00C469E7"/>
    <w:rsid w:val="00C4761A"/>
    <w:rsid w:val="00C52C32"/>
    <w:rsid w:val="00C6416F"/>
    <w:rsid w:val="00C714A5"/>
    <w:rsid w:val="00C949F7"/>
    <w:rsid w:val="00CA22DF"/>
    <w:rsid w:val="00CA6E9B"/>
    <w:rsid w:val="00CB0424"/>
    <w:rsid w:val="00CC49F8"/>
    <w:rsid w:val="00CE002D"/>
    <w:rsid w:val="00CE4C3F"/>
    <w:rsid w:val="00CE5030"/>
    <w:rsid w:val="00CE7EFA"/>
    <w:rsid w:val="00CF07BC"/>
    <w:rsid w:val="00CF6A99"/>
    <w:rsid w:val="00CF7AF1"/>
    <w:rsid w:val="00D33A33"/>
    <w:rsid w:val="00D46A6D"/>
    <w:rsid w:val="00D56B68"/>
    <w:rsid w:val="00D77C52"/>
    <w:rsid w:val="00D847E3"/>
    <w:rsid w:val="00DB20A6"/>
    <w:rsid w:val="00DB34F9"/>
    <w:rsid w:val="00E05BF2"/>
    <w:rsid w:val="00E469A8"/>
    <w:rsid w:val="00E60D58"/>
    <w:rsid w:val="00E6393B"/>
    <w:rsid w:val="00E65116"/>
    <w:rsid w:val="00E81E9A"/>
    <w:rsid w:val="00E9214B"/>
    <w:rsid w:val="00E96D98"/>
    <w:rsid w:val="00EA5572"/>
    <w:rsid w:val="00EB08AF"/>
    <w:rsid w:val="00EB43F4"/>
    <w:rsid w:val="00EB67E9"/>
    <w:rsid w:val="00EC47C4"/>
    <w:rsid w:val="00ED4615"/>
    <w:rsid w:val="00ED76D9"/>
    <w:rsid w:val="00EE5D3A"/>
    <w:rsid w:val="00F23F17"/>
    <w:rsid w:val="00F315C6"/>
    <w:rsid w:val="00F63E67"/>
    <w:rsid w:val="00F72983"/>
    <w:rsid w:val="00F76C6B"/>
    <w:rsid w:val="00F80A07"/>
    <w:rsid w:val="00F84253"/>
    <w:rsid w:val="00F84B15"/>
    <w:rsid w:val="00F910C5"/>
    <w:rsid w:val="00FB13E5"/>
    <w:rsid w:val="00FB56DC"/>
    <w:rsid w:val="00FD6777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572"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sid w:val="00EA5572"/>
    <w:rPr>
      <w:sz w:val="28"/>
      <w:szCs w:val="28"/>
    </w:rPr>
  </w:style>
  <w:style w:type="character" w:customStyle="1" w:styleId="Standardnpsmoodstavce1">
    <w:name w:val="Standardní písmo odstavce1"/>
    <w:rsid w:val="00EA5572"/>
  </w:style>
  <w:style w:type="character" w:customStyle="1" w:styleId="Znakapoznpodarou1">
    <w:name w:val="Značka pozn. pod čarou1"/>
    <w:basedOn w:val="Standardnpsmoodstavce1"/>
    <w:rsid w:val="00EA5572"/>
  </w:style>
  <w:style w:type="paragraph" w:customStyle="1" w:styleId="Nadpis">
    <w:name w:val="Nadpis"/>
    <w:basedOn w:val="Normln"/>
    <w:next w:val="Zkladntext"/>
    <w:rsid w:val="00EA55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EA5572"/>
    <w:pPr>
      <w:spacing w:line="360" w:lineRule="auto"/>
      <w:ind w:right="432"/>
      <w:jc w:val="both"/>
    </w:pPr>
  </w:style>
  <w:style w:type="paragraph" w:styleId="Seznam">
    <w:name w:val="List"/>
    <w:basedOn w:val="Zkladntext"/>
    <w:rsid w:val="00EA5572"/>
    <w:rPr>
      <w:rFonts w:cs="Mangal"/>
    </w:rPr>
  </w:style>
  <w:style w:type="paragraph" w:customStyle="1" w:styleId="Popisek">
    <w:name w:val="Popisek"/>
    <w:basedOn w:val="Normln"/>
    <w:rsid w:val="00EA557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A5572"/>
    <w:pPr>
      <w:suppressLineNumbers/>
    </w:pPr>
    <w:rPr>
      <w:rFonts w:cs="Mangal"/>
    </w:rPr>
  </w:style>
  <w:style w:type="paragraph" w:customStyle="1" w:styleId="Osnova1">
    <w:name w:val="Osnova 1"/>
    <w:basedOn w:val="Normln"/>
    <w:rsid w:val="00EA5572"/>
  </w:style>
  <w:style w:type="paragraph" w:customStyle="1" w:styleId="Textpoznpodarou1">
    <w:name w:val="Text pozn. pod čarou1"/>
    <w:basedOn w:val="Normln"/>
    <w:rsid w:val="00EA5572"/>
  </w:style>
  <w:style w:type="paragraph" w:styleId="Nzev">
    <w:name w:val="Title"/>
    <w:basedOn w:val="Normln"/>
    <w:next w:val="Podtitul"/>
    <w:qFormat/>
    <w:rsid w:val="00EA5572"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rsid w:val="00EA5572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customStyle="1" w:styleId="Zkladntext21">
    <w:name w:val="Základní text 21"/>
    <w:basedOn w:val="Normln"/>
    <w:rsid w:val="00EA5572"/>
  </w:style>
  <w:style w:type="paragraph" w:styleId="Zhlav">
    <w:name w:val="header"/>
    <w:basedOn w:val="Normln"/>
    <w:link w:val="ZhlavChar"/>
    <w:uiPriority w:val="99"/>
    <w:rsid w:val="00EA5572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A5572"/>
    <w:pPr>
      <w:suppressLineNumbers/>
      <w:tabs>
        <w:tab w:val="center" w:pos="4536"/>
        <w:tab w:val="right" w:pos="9072"/>
      </w:tabs>
    </w:pPr>
  </w:style>
  <w:style w:type="paragraph" w:customStyle="1" w:styleId="Text2">
    <w:name w:val="Text2"/>
    <w:basedOn w:val="Normln"/>
    <w:rsid w:val="00EA5572"/>
  </w:style>
  <w:style w:type="paragraph" w:customStyle="1" w:styleId="Text">
    <w:name w:val="Text"/>
    <w:basedOn w:val="Normln"/>
    <w:rsid w:val="00EA5572"/>
    <w:pPr>
      <w:spacing w:before="60" w:after="60"/>
    </w:pPr>
    <w:rPr>
      <w:rFonts w:ascii="Arial" w:hAnsi="Arial"/>
      <w:sz w:val="16"/>
    </w:rPr>
  </w:style>
  <w:style w:type="paragraph" w:customStyle="1" w:styleId="boddohodyii">
    <w:name w:val="boddohodyii"/>
    <w:basedOn w:val="Normln"/>
    <w:rsid w:val="00EA5572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ekc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0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customStyle="1" w:styleId="ZpatChar">
    <w:name w:val="Zápatí Char"/>
    <w:link w:val="Zpat"/>
    <w:rsid w:val="00AE209F"/>
    <w:rPr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77C52"/>
    <w:rPr>
      <w:kern w:val="1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691998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2E561AA38ECC43B0991BC15A6867ED" ma:contentTypeVersion="" ma:contentTypeDescription="Vytvoří nový dokument" ma:contentTypeScope="" ma:versionID="71d8ac2c95e877459e3aae87f48ab3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f0e02c2c96777e09885b812aade6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velikosti podniku</vt:lpstr>
    </vt:vector>
  </TitlesOfParts>
  <Company>MPSV</Company>
  <LinksUpToDate>false</LinksUpToDate>
  <CharactersWithSpaces>6260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velikosti podniku</dc:title>
  <dc:creator>zachystalovad</dc:creator>
  <cp:lastModifiedBy>Spravce</cp:lastModifiedBy>
  <cp:revision>2</cp:revision>
  <cp:lastPrinted>2019-07-15T12:14:00Z</cp:lastPrinted>
  <dcterms:created xsi:type="dcterms:W3CDTF">2019-08-28T06:52:00Z</dcterms:created>
  <dcterms:modified xsi:type="dcterms:W3CDTF">2019-08-28T06:52:00Z</dcterms:modified>
</cp:coreProperties>
</file>