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C" w:rsidRPr="00FD4F2C" w:rsidRDefault="00FD4F2C" w:rsidP="00A55A2E">
      <w:pPr>
        <w:jc w:val="center"/>
        <w:rPr>
          <w:b/>
          <w:bCs/>
          <w:sz w:val="32"/>
        </w:rPr>
      </w:pPr>
      <w:r w:rsidRPr="00FD4F2C">
        <w:rPr>
          <w:b/>
          <w:bCs/>
          <w:sz w:val="32"/>
        </w:rPr>
        <w:t xml:space="preserve">Dodatek </w:t>
      </w:r>
      <w:proofErr w:type="gramStart"/>
      <w:r w:rsidRPr="00FD4F2C">
        <w:rPr>
          <w:b/>
          <w:bCs/>
          <w:sz w:val="32"/>
        </w:rPr>
        <w:t>č.1 ke</w:t>
      </w:r>
      <w:proofErr w:type="gramEnd"/>
      <w:r w:rsidRPr="00FD4F2C">
        <w:rPr>
          <w:b/>
          <w:bCs/>
          <w:sz w:val="32"/>
        </w:rPr>
        <w:t xml:space="preserve"> smlouvě</w:t>
      </w:r>
      <w:r>
        <w:rPr>
          <w:b/>
          <w:bCs/>
          <w:sz w:val="32"/>
        </w:rPr>
        <w:t xml:space="preserve"> </w:t>
      </w:r>
      <w:r w:rsidRPr="00FD4F2C">
        <w:rPr>
          <w:b/>
          <w:bCs/>
          <w:sz w:val="32"/>
        </w:rPr>
        <w:t>o dílo</w:t>
      </w:r>
    </w:p>
    <w:p w:rsidR="00A55A2E" w:rsidRPr="00FD4F2C" w:rsidRDefault="003E733E" w:rsidP="00A55A2E">
      <w:pPr>
        <w:pStyle w:val="Nadpis3"/>
        <w:spacing w:before="0" w:after="0"/>
        <w:jc w:val="center"/>
        <w:rPr>
          <w:sz w:val="28"/>
        </w:rPr>
      </w:pPr>
      <w:r w:rsidRPr="00FD4F2C">
        <w:rPr>
          <w:rFonts w:ascii="Times New Roman" w:hAnsi="Times New Roman" w:cs="Times New Roman"/>
          <w:b/>
          <w:bCs/>
          <w:sz w:val="32"/>
        </w:rPr>
        <w:t>č.</w:t>
      </w:r>
      <w:r w:rsidR="00AA10B1" w:rsidRPr="00FD4F2C">
        <w:rPr>
          <w:rFonts w:ascii="Times New Roman" w:hAnsi="Times New Roman" w:cs="Times New Roman"/>
          <w:b/>
          <w:bCs/>
          <w:sz w:val="32"/>
        </w:rPr>
        <w:t xml:space="preserve"> </w:t>
      </w:r>
      <w:r w:rsidR="00847C75" w:rsidRPr="00FD4F2C">
        <w:rPr>
          <w:rFonts w:ascii="Times New Roman" w:hAnsi="Times New Roman" w:cs="Times New Roman"/>
          <w:b/>
          <w:bCs/>
          <w:sz w:val="32"/>
        </w:rPr>
        <w:t>1045</w:t>
      </w:r>
      <w:r w:rsidR="00AA10B1" w:rsidRPr="00FD4F2C">
        <w:rPr>
          <w:rFonts w:ascii="Times New Roman" w:hAnsi="Times New Roman" w:cs="Times New Roman"/>
          <w:b/>
          <w:bCs/>
          <w:sz w:val="32"/>
        </w:rPr>
        <w:t>/2019/2</w:t>
      </w:r>
      <w:r w:rsidRPr="00FD4F2C">
        <w:rPr>
          <w:rFonts w:ascii="Times New Roman" w:hAnsi="Times New Roman" w:cs="Times New Roman"/>
          <w:b/>
          <w:bCs/>
          <w:sz w:val="32"/>
        </w:rPr>
        <w:t>P-2019</w:t>
      </w:r>
      <w:r w:rsidR="00A55A2E" w:rsidRPr="00FD4F2C">
        <w:rPr>
          <w:rFonts w:ascii="Times New Roman" w:hAnsi="Times New Roman" w:cs="Times New Roman"/>
          <w:b/>
          <w:bCs/>
          <w:sz w:val="32"/>
        </w:rPr>
        <w:t xml:space="preserve">/X </w:t>
      </w:r>
    </w:p>
    <w:p w:rsidR="00A55A2E" w:rsidRDefault="00A55A2E" w:rsidP="00A55A2E">
      <w:r>
        <w:rPr>
          <w:sz w:val="24"/>
        </w:rPr>
        <w:t xml:space="preserve">     </w:t>
      </w:r>
    </w:p>
    <w:p w:rsidR="00A55A2E" w:rsidRPr="00FD4F2C" w:rsidRDefault="00A55A2E" w:rsidP="00A55A2E">
      <w:pPr>
        <w:pStyle w:val="Nadpis4"/>
        <w:spacing w:before="0" w:after="0"/>
      </w:pPr>
      <w:r>
        <w:rPr>
          <w:rFonts w:ascii="Times New Roman" w:hAnsi="Times New Roman" w:cs="Times New Roman"/>
          <w:bCs/>
        </w:rPr>
        <w:t xml:space="preserve">I. SMLUVNÍ STRANY                                              </w:t>
      </w:r>
    </w:p>
    <w:p w:rsidR="00A55A2E" w:rsidRDefault="00A55A2E" w:rsidP="00A55A2E">
      <w:pPr>
        <w:tabs>
          <w:tab w:val="left" w:pos="2835"/>
        </w:tabs>
      </w:pPr>
      <w:r>
        <w:rPr>
          <w:b/>
          <w:bCs/>
          <w:sz w:val="24"/>
          <w:szCs w:val="22"/>
        </w:rPr>
        <w:t xml:space="preserve">1. </w:t>
      </w:r>
      <w:proofErr w:type="gramStart"/>
      <w:r>
        <w:rPr>
          <w:b/>
          <w:bCs/>
          <w:sz w:val="24"/>
          <w:szCs w:val="22"/>
        </w:rPr>
        <w:t>Objednatel : Hotelová</w:t>
      </w:r>
      <w:proofErr w:type="gramEnd"/>
      <w:r>
        <w:rPr>
          <w:b/>
          <w:bCs/>
          <w:sz w:val="24"/>
          <w:szCs w:val="22"/>
        </w:rPr>
        <w:t xml:space="preserve"> škola Radlická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 xml:space="preserve">    </w:t>
      </w:r>
    </w:p>
    <w:p w:rsidR="00A55A2E" w:rsidRDefault="00A55A2E" w:rsidP="00FD4F2C">
      <w:pPr>
        <w:tabs>
          <w:tab w:val="left" w:pos="2835"/>
        </w:tabs>
      </w:pPr>
      <w:r>
        <w:rPr>
          <w:sz w:val="24"/>
          <w:szCs w:val="22"/>
        </w:rPr>
        <w:t xml:space="preserve">se sídlem:       </w:t>
      </w:r>
      <w:r w:rsidR="00AA10B1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Radlická 591/115, 158 00 Praha 5 - Jinon</w:t>
      </w:r>
      <w:r w:rsidR="00FD4F2C">
        <w:rPr>
          <w:sz w:val="24"/>
          <w:szCs w:val="22"/>
        </w:rPr>
        <w:t>ice</w:t>
      </w:r>
      <w:r w:rsidR="00FD4F2C">
        <w:rPr>
          <w:sz w:val="24"/>
          <w:szCs w:val="22"/>
        </w:rPr>
        <w:tab/>
        <w:t xml:space="preserve">                          </w:t>
      </w:r>
      <w:r>
        <w:rPr>
          <w:sz w:val="24"/>
          <w:szCs w:val="22"/>
        </w:rPr>
        <w:tab/>
      </w:r>
    </w:p>
    <w:p w:rsidR="00A55A2E" w:rsidRDefault="00AA10B1" w:rsidP="00A55A2E">
      <w:proofErr w:type="gramStart"/>
      <w:r>
        <w:rPr>
          <w:sz w:val="24"/>
        </w:rPr>
        <w:t>Z</w:t>
      </w:r>
      <w:r w:rsidR="00A55A2E">
        <w:rPr>
          <w:sz w:val="24"/>
        </w:rPr>
        <w:t>astoupený</w:t>
      </w:r>
      <w:r>
        <w:rPr>
          <w:sz w:val="24"/>
        </w:rPr>
        <w:t>:</w:t>
      </w:r>
      <w:r w:rsidR="00A55A2E">
        <w:rPr>
          <w:sz w:val="24"/>
        </w:rPr>
        <w:t xml:space="preserve">       ředitelem</w:t>
      </w:r>
      <w:proofErr w:type="gramEnd"/>
      <w:r w:rsidR="00A55A2E">
        <w:rPr>
          <w:sz w:val="24"/>
        </w:rPr>
        <w:t xml:space="preserve"> Ing. Milanem Novotným                        </w:t>
      </w:r>
    </w:p>
    <w:p w:rsidR="00A55A2E" w:rsidRDefault="00A55A2E" w:rsidP="00A55A2E">
      <w:r>
        <w:rPr>
          <w:sz w:val="24"/>
        </w:rPr>
        <w:t xml:space="preserve">IČO:                  60446242              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:rsidR="00A55A2E" w:rsidRDefault="00A55A2E" w:rsidP="00A55A2E">
      <w:pPr>
        <w:pStyle w:val="Zkladntext"/>
      </w:pPr>
      <w:proofErr w:type="gramStart"/>
      <w:r>
        <w:rPr>
          <w:sz w:val="24"/>
        </w:rPr>
        <w:t>Bankovní  spojení</w:t>
      </w:r>
      <w:proofErr w:type="gram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A55A2E" w:rsidRDefault="00A55A2E" w:rsidP="00A55A2E">
      <w:pPr>
        <w:pStyle w:val="Zkladntext"/>
      </w:pPr>
      <w:r>
        <w:rPr>
          <w:sz w:val="24"/>
        </w:rPr>
        <w:t>Tel.:</w:t>
      </w:r>
      <w:r>
        <w:rPr>
          <w:color w:val="FF6600"/>
          <w:sz w:val="24"/>
        </w:rPr>
        <w:tab/>
        <w:t xml:space="preserve">             </w:t>
      </w:r>
    </w:p>
    <w:p w:rsidR="00F070D9" w:rsidRDefault="00A55A2E" w:rsidP="00EC6E5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dále jen „objednatel“</w:t>
      </w:r>
    </w:p>
    <w:p w:rsidR="00F070D9" w:rsidRPr="00FD4F2C" w:rsidRDefault="00A55A2E" w:rsidP="00EC6E53">
      <w:pPr>
        <w:pStyle w:val="Zkladntext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9D79AC" w:rsidRDefault="00A55A2E" w:rsidP="00A55A2E">
      <w:pPr>
        <w:tabs>
          <w:tab w:val="left" w:pos="2835"/>
        </w:tabs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2. </w:t>
      </w:r>
      <w:proofErr w:type="gramStart"/>
      <w:r>
        <w:rPr>
          <w:b/>
          <w:bCs/>
          <w:sz w:val="24"/>
          <w:szCs w:val="22"/>
        </w:rPr>
        <w:t xml:space="preserve">Zhotovitel : </w:t>
      </w:r>
      <w:r w:rsidR="00563DF6">
        <w:rPr>
          <w:b/>
          <w:bCs/>
          <w:sz w:val="24"/>
          <w:szCs w:val="22"/>
        </w:rPr>
        <w:t>Servis</w:t>
      </w:r>
      <w:proofErr w:type="gramEnd"/>
      <w:r w:rsidR="00563DF6">
        <w:rPr>
          <w:b/>
          <w:bCs/>
          <w:sz w:val="24"/>
          <w:szCs w:val="22"/>
        </w:rPr>
        <w:t xml:space="preserve"> CZ s.r.o.</w:t>
      </w:r>
    </w:p>
    <w:p w:rsidR="00AA10B1" w:rsidRPr="00AA10B1" w:rsidRDefault="00A55A2E" w:rsidP="00FD4F2C">
      <w:pPr>
        <w:tabs>
          <w:tab w:val="left" w:pos="2835"/>
        </w:tabs>
      </w:pPr>
      <w:r>
        <w:rPr>
          <w:sz w:val="24"/>
          <w:szCs w:val="22"/>
        </w:rPr>
        <w:t>se sídlem</w:t>
      </w:r>
      <w:r w:rsidRPr="00AA10B1">
        <w:rPr>
          <w:sz w:val="24"/>
          <w:szCs w:val="22"/>
        </w:rPr>
        <w:t>:</w:t>
      </w:r>
      <w:r w:rsidR="00563DF6">
        <w:rPr>
          <w:bCs/>
          <w:sz w:val="24"/>
          <w:szCs w:val="22"/>
        </w:rPr>
        <w:t xml:space="preserve">         K Velké ohradě 776</w:t>
      </w:r>
      <w:r w:rsidR="00FD4F2C">
        <w:rPr>
          <w:bCs/>
          <w:sz w:val="24"/>
          <w:szCs w:val="22"/>
        </w:rPr>
        <w:t xml:space="preserve">, </w:t>
      </w:r>
      <w:r w:rsidR="00563DF6">
        <w:rPr>
          <w:bCs/>
          <w:sz w:val="24"/>
          <w:szCs w:val="22"/>
        </w:rPr>
        <w:t xml:space="preserve">155 00 Praha 5 – Řeporyje </w:t>
      </w:r>
    </w:p>
    <w:p w:rsidR="00A55A2E" w:rsidRDefault="00563DF6" w:rsidP="00A55A2E">
      <w:pPr>
        <w:pStyle w:val="Zkladntext21"/>
        <w:tabs>
          <w:tab w:val="left" w:pos="2835"/>
        </w:tabs>
      </w:pPr>
      <w:r>
        <w:rPr>
          <w:szCs w:val="22"/>
        </w:rPr>
        <w:t xml:space="preserve">Zastoupený:     Ing. Miroslav </w:t>
      </w:r>
      <w:proofErr w:type="spellStart"/>
      <w:r>
        <w:rPr>
          <w:szCs w:val="22"/>
        </w:rPr>
        <w:t>Vyleta</w:t>
      </w:r>
      <w:proofErr w:type="spellEnd"/>
      <w:r>
        <w:rPr>
          <w:szCs w:val="22"/>
        </w:rPr>
        <w:t xml:space="preserve"> – jednatel společnosti </w:t>
      </w:r>
    </w:p>
    <w:p w:rsidR="00A55A2E" w:rsidRDefault="00A55A2E" w:rsidP="00A55A2E">
      <w:pPr>
        <w:tabs>
          <w:tab w:val="left" w:pos="2835"/>
        </w:tabs>
      </w:pPr>
      <w:r>
        <w:rPr>
          <w:sz w:val="24"/>
          <w:szCs w:val="22"/>
        </w:rPr>
        <w:t xml:space="preserve">IČO:                 </w:t>
      </w:r>
      <w:r w:rsidR="00AD5DE5">
        <w:rPr>
          <w:sz w:val="24"/>
          <w:szCs w:val="22"/>
        </w:rPr>
        <w:t>26198258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A55A2E" w:rsidRDefault="00AA10B1" w:rsidP="00A55A2E">
      <w:pPr>
        <w:tabs>
          <w:tab w:val="left" w:pos="2835"/>
        </w:tabs>
      </w:pPr>
      <w:r>
        <w:rPr>
          <w:sz w:val="24"/>
          <w:szCs w:val="22"/>
        </w:rPr>
        <w:t xml:space="preserve">DIČ:                  </w:t>
      </w:r>
      <w:r w:rsidR="00AD5DE5">
        <w:rPr>
          <w:sz w:val="24"/>
          <w:szCs w:val="22"/>
        </w:rPr>
        <w:t>CZ 26198258</w:t>
      </w:r>
      <w:r w:rsidR="00A55A2E">
        <w:rPr>
          <w:sz w:val="24"/>
          <w:szCs w:val="22"/>
        </w:rPr>
        <w:tab/>
      </w:r>
      <w:r w:rsidR="00A55A2E">
        <w:rPr>
          <w:sz w:val="24"/>
          <w:szCs w:val="22"/>
        </w:rPr>
        <w:tab/>
        <w:t xml:space="preserve">          </w:t>
      </w:r>
    </w:p>
    <w:p w:rsidR="00A55A2E" w:rsidRDefault="00A55A2E" w:rsidP="00A55A2E">
      <w:pPr>
        <w:tabs>
          <w:tab w:val="left" w:pos="2835"/>
        </w:tabs>
      </w:pPr>
      <w:r>
        <w:rPr>
          <w:sz w:val="24"/>
          <w:szCs w:val="22"/>
        </w:rPr>
        <w:t>Bankovní spojení:</w:t>
      </w:r>
      <w:r w:rsidR="00AA10B1">
        <w:rPr>
          <w:sz w:val="24"/>
          <w:szCs w:val="22"/>
        </w:rPr>
        <w:t xml:space="preserve"> </w:t>
      </w:r>
      <w:r w:rsidR="00563DF6">
        <w:rPr>
          <w:sz w:val="24"/>
          <w:szCs w:val="22"/>
        </w:rPr>
        <w:t>1333257001/2700</w:t>
      </w:r>
    </w:p>
    <w:p w:rsidR="00A55A2E" w:rsidRDefault="00A55A2E" w:rsidP="00A55A2E">
      <w:pPr>
        <w:tabs>
          <w:tab w:val="left" w:pos="2835"/>
        </w:tabs>
        <w:rPr>
          <w:sz w:val="24"/>
          <w:szCs w:val="22"/>
        </w:rPr>
      </w:pPr>
      <w:r>
        <w:rPr>
          <w:sz w:val="24"/>
          <w:szCs w:val="22"/>
        </w:rPr>
        <w:t xml:space="preserve">Tel.:                 </w:t>
      </w:r>
    </w:p>
    <w:p w:rsidR="00F070D9" w:rsidRPr="00AD5DE5" w:rsidRDefault="00AD5DE5" w:rsidP="00AD5DE5">
      <w:pPr>
        <w:rPr>
          <w:sz w:val="22"/>
        </w:rPr>
      </w:pPr>
      <w:r>
        <w:rPr>
          <w:sz w:val="22"/>
        </w:rPr>
        <w:t xml:space="preserve">E-mail:               </w:t>
      </w:r>
      <w:r w:rsidRPr="00AD5DE5">
        <w:rPr>
          <w:sz w:val="22"/>
        </w:rPr>
        <w:t>stavba@serviscz.cz</w:t>
      </w:r>
    </w:p>
    <w:p w:rsidR="00AD5DE5" w:rsidRDefault="00AD5DE5" w:rsidP="00A55A2E">
      <w:pPr>
        <w:tabs>
          <w:tab w:val="left" w:pos="2835"/>
        </w:tabs>
      </w:pPr>
    </w:p>
    <w:p w:rsidR="00A55A2E" w:rsidRDefault="00F070D9" w:rsidP="00A55A2E">
      <w:pPr>
        <w:tabs>
          <w:tab w:val="left" w:pos="2835"/>
        </w:tabs>
      </w:pPr>
      <w:r>
        <w:rPr>
          <w:sz w:val="24"/>
          <w:szCs w:val="22"/>
        </w:rPr>
        <w:t xml:space="preserve"> </w:t>
      </w:r>
      <w:r w:rsidR="00A55A2E">
        <w:rPr>
          <w:sz w:val="24"/>
          <w:szCs w:val="22"/>
        </w:rPr>
        <w:t>dále jen „zhotovitel“</w:t>
      </w:r>
    </w:p>
    <w:p w:rsidR="00A55A2E" w:rsidRDefault="00A55A2E" w:rsidP="00A55A2E">
      <w:pPr>
        <w:rPr>
          <w:sz w:val="24"/>
          <w:szCs w:val="22"/>
        </w:rPr>
      </w:pPr>
      <w:bookmarkStart w:id="0" w:name="_GoBack"/>
      <w:bookmarkEnd w:id="0"/>
    </w:p>
    <w:p w:rsidR="00FD4F2C" w:rsidRPr="00FD4F2C" w:rsidRDefault="00FD4F2C" w:rsidP="00FD4F2C">
      <w:pPr>
        <w:rPr>
          <w:rFonts w:cs="Arial"/>
          <w:sz w:val="24"/>
        </w:rPr>
      </w:pPr>
      <w:r>
        <w:rPr>
          <w:rFonts w:cs="Arial"/>
          <w:sz w:val="24"/>
        </w:rPr>
        <w:t xml:space="preserve">Smluvní strany se na základě tohoto Dodatku č. 1 dohodly na následujících změnách </w:t>
      </w:r>
      <w:r>
        <w:rPr>
          <w:sz w:val="24"/>
        </w:rPr>
        <w:t xml:space="preserve">smlouvy o dílo uzavřené v </w:t>
      </w:r>
      <w:r w:rsidRPr="002E6A3D">
        <w:rPr>
          <w:sz w:val="24"/>
        </w:rPr>
        <w:t xml:space="preserve">Praze dne </w:t>
      </w:r>
      <w:proofErr w:type="gramStart"/>
      <w:r>
        <w:rPr>
          <w:sz w:val="24"/>
        </w:rPr>
        <w:t>4.7.2019</w:t>
      </w:r>
      <w:proofErr w:type="gramEnd"/>
      <w:r>
        <w:rPr>
          <w:sz w:val="24"/>
        </w:rPr>
        <w:t xml:space="preserve"> takto:  </w:t>
      </w:r>
    </w:p>
    <w:p w:rsidR="00FD4F2C" w:rsidRPr="00FD4F2C" w:rsidRDefault="00FD4F2C" w:rsidP="00FD4F2C">
      <w:pPr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textAlignment w:val="auto"/>
        <w:rPr>
          <w:sz w:val="24"/>
        </w:rPr>
      </w:pPr>
    </w:p>
    <w:p w:rsidR="00FD4F2C" w:rsidRPr="00FD4F2C" w:rsidRDefault="00FD4F2C" w:rsidP="00FD4F2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32"/>
        </w:rPr>
      </w:pPr>
      <w:proofErr w:type="gramStart"/>
      <w:r w:rsidRPr="00DE33E7">
        <w:rPr>
          <w:rFonts w:cs="Arial"/>
          <w:b/>
          <w:sz w:val="24"/>
          <w:szCs w:val="24"/>
        </w:rPr>
        <w:t xml:space="preserve">Bod </w:t>
      </w:r>
      <w:r w:rsidRPr="00FD4F2C">
        <w:rPr>
          <w:b/>
          <w:bCs/>
          <w:sz w:val="24"/>
        </w:rPr>
        <w:t>V.  FINANCOVÁNÍ</w:t>
      </w:r>
      <w:proofErr w:type="gramEnd"/>
      <w:r w:rsidRPr="00FD4F2C">
        <w:rPr>
          <w:b/>
          <w:bCs/>
          <w:sz w:val="24"/>
        </w:rPr>
        <w:t xml:space="preserve">  A  PLATEBNÍ PODMÍNKY</w:t>
      </w:r>
    </w:p>
    <w:p w:rsidR="00A96B04" w:rsidRDefault="00FD4F2C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ind w:left="284" w:hanging="284"/>
      </w:pPr>
      <w:r>
        <w:rPr>
          <w:szCs w:val="24"/>
        </w:rPr>
        <w:t xml:space="preserve">5. </w:t>
      </w:r>
      <w:r>
        <w:t xml:space="preserve">Zhotovitel složí nejpozději </w:t>
      </w:r>
      <w:proofErr w:type="gramStart"/>
      <w:r w:rsidRPr="00FD4F2C">
        <w:rPr>
          <w:b/>
          <w:u w:val="single"/>
        </w:rPr>
        <w:t>7.8.2019</w:t>
      </w:r>
      <w:proofErr w:type="gramEnd"/>
      <w:r w:rsidRPr="00835741">
        <w:t xml:space="preserve"> </w:t>
      </w:r>
      <w:r>
        <w:t>na bankovní účet objednatele č</w:t>
      </w:r>
      <w:r w:rsidR="00A96B04">
        <w:t xml:space="preserve">. </w:t>
      </w:r>
      <w:r w:rsidRPr="00A96B04">
        <w:rPr>
          <w:highlight w:val="black"/>
        </w:rPr>
        <w:t xml:space="preserve">. </w:t>
      </w:r>
      <w:r w:rsidR="00A96B04" w:rsidRPr="00A96B04">
        <w:rPr>
          <w:highlight w:val="black"/>
        </w:rPr>
        <w:t xml:space="preserve">  </w:t>
      </w:r>
      <w:proofErr w:type="spellStart"/>
      <w:r w:rsidR="00A96B04" w:rsidRPr="00A96B04">
        <w:rPr>
          <w:highlight w:val="black"/>
        </w:rPr>
        <w:t>vvvvvvvvv</w:t>
      </w:r>
      <w:proofErr w:type="spellEnd"/>
      <w:r w:rsidR="00A96B04">
        <w:t xml:space="preserve">           </w:t>
      </w:r>
    </w:p>
    <w:p w:rsidR="00FD4F2C" w:rsidRDefault="00A96B04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ind w:left="284" w:hanging="284"/>
      </w:pPr>
      <w:r>
        <w:t xml:space="preserve">   </w:t>
      </w:r>
      <w:r w:rsidR="00FD4F2C">
        <w:t xml:space="preserve">finanční jistinu (kauci) ve </w:t>
      </w:r>
      <w:r w:rsidR="00FD4F2C" w:rsidRPr="00FD4F2C">
        <w:t>výši 100.000,- Kč.</w:t>
      </w:r>
      <w:r w:rsidR="00FD4F2C" w:rsidRPr="00835741">
        <w:rPr>
          <w:b/>
        </w:rPr>
        <w:t xml:space="preserve"> </w:t>
      </w:r>
    </w:p>
    <w:p w:rsidR="00FD4F2C" w:rsidRDefault="00FD4F2C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V případě, že dojde ke zpoždění termínu předání celého díla je objednatel oprávněn z této</w:t>
      </w:r>
    </w:p>
    <w:p w:rsidR="00FD4F2C" w:rsidRDefault="00FD4F2C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finanční jistiny příslušnou finanční částku čerpat jako smluvní pokutu.</w:t>
      </w:r>
    </w:p>
    <w:p w:rsidR="00FD4F2C" w:rsidRDefault="00FD4F2C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Zároveň se z této jistiny mohou čerpat úhrady za případné škody na majetku objednatele,</w:t>
      </w:r>
    </w:p>
    <w:p w:rsidR="00FD4F2C" w:rsidRDefault="00FD4F2C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které způsobil zhotovitel.</w:t>
      </w:r>
    </w:p>
    <w:p w:rsidR="00FD4F2C" w:rsidRDefault="00FD4F2C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V případě, že zhotovitel dodrží smluvní termín předání stavby a nedojde k žádným škodám,</w:t>
      </w:r>
    </w:p>
    <w:p w:rsidR="00FD4F2C" w:rsidRDefault="00FD4F2C" w:rsidP="00FD4F2C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bude celá částka tj. 100.000,- Kč převedena do 14 dnů na účet zhotovitele.</w:t>
      </w:r>
    </w:p>
    <w:p w:rsidR="00AD5DE5" w:rsidRDefault="00AD5DE5" w:rsidP="00A55A2E">
      <w:pPr>
        <w:pStyle w:val="Zkladntext21"/>
        <w:rPr>
          <w:color w:val="FF0000"/>
        </w:rPr>
      </w:pPr>
    </w:p>
    <w:p w:rsidR="00A55A2E" w:rsidRPr="00FD4F2C" w:rsidRDefault="00835741" w:rsidP="00A55A2E">
      <w:pPr>
        <w:pStyle w:val="Zkladntext21"/>
      </w:pPr>
      <w:r>
        <w:rPr>
          <w:b/>
          <w:bCs/>
        </w:rPr>
        <w:t>X. ZÁVĚREČNÁ</w:t>
      </w:r>
      <w:r w:rsidR="00A55A2E">
        <w:rPr>
          <w:b/>
          <w:bCs/>
        </w:rPr>
        <w:t xml:space="preserve"> USTANOVENÍ</w:t>
      </w:r>
    </w:p>
    <w:p w:rsidR="00A55A2E" w:rsidRDefault="00A55A2E" w:rsidP="00FD4F2C">
      <w:pPr>
        <w:pStyle w:val="Zkladntext21"/>
        <w:numPr>
          <w:ilvl w:val="0"/>
          <w:numId w:val="3"/>
        </w:numPr>
        <w:jc w:val="both"/>
      </w:pPr>
      <w:r>
        <w:t xml:space="preserve">Smluvní strany prohlašují, že je jim znám celý obsah </w:t>
      </w:r>
      <w:r w:rsidR="00FD4F2C">
        <w:t>Dodatku č. 1 ke smlouvě</w:t>
      </w:r>
      <w:r>
        <w:t xml:space="preserve"> o dílo a že </w:t>
      </w:r>
      <w:r w:rsidR="00FD4F2C">
        <w:t>dodatek</w:t>
      </w:r>
      <w:r>
        <w:t xml:space="preserve"> uzavřely na základě své s</w:t>
      </w:r>
      <w:r w:rsidR="0026761F">
        <w:t>vobodné a vážné vůle</w:t>
      </w:r>
      <w:r>
        <w:t xml:space="preserve">. Na důkaz této skutečnosti </w:t>
      </w:r>
    </w:p>
    <w:p w:rsidR="00A55A2E" w:rsidRDefault="00A55A2E" w:rsidP="00A55A2E">
      <w:pPr>
        <w:pStyle w:val="Zkladntext21"/>
        <w:jc w:val="both"/>
      </w:pPr>
      <w:r>
        <w:t xml:space="preserve">            připojují svoje podpisy.</w:t>
      </w:r>
    </w:p>
    <w:p w:rsidR="00A55A2E" w:rsidRDefault="00A55A2E" w:rsidP="00A55A2E">
      <w:pPr>
        <w:pStyle w:val="Zkladntext21"/>
        <w:jc w:val="both"/>
      </w:pPr>
      <w:r>
        <w:rPr>
          <w:bCs/>
        </w:rPr>
        <w:t xml:space="preserve">      </w:t>
      </w:r>
      <w:r w:rsidR="00FD4F2C">
        <w:t>2</w:t>
      </w:r>
      <w:r>
        <w:t xml:space="preserve">.   </w:t>
      </w:r>
      <w:r w:rsidR="00FD4F2C">
        <w:t xml:space="preserve">Tento dodatek </w:t>
      </w:r>
      <w:r w:rsidR="0026761F">
        <w:t xml:space="preserve">je napsána ve třech </w:t>
      </w:r>
      <w:r>
        <w:t>vyhotoveních, z nichž zhotovitel obdrží jeden</w:t>
      </w:r>
    </w:p>
    <w:p w:rsidR="00A55A2E" w:rsidRDefault="00A55A2E" w:rsidP="00FD4F2C">
      <w:pPr>
        <w:pStyle w:val="Zkladntext21"/>
        <w:jc w:val="both"/>
      </w:pPr>
      <w:r>
        <w:t xml:space="preserve">            stejnopis,</w:t>
      </w:r>
      <w:r w:rsidR="0026761F">
        <w:t xml:space="preserve"> </w:t>
      </w:r>
      <w:r>
        <w:t>objednatel dva stejnopisy.</w:t>
      </w:r>
    </w:p>
    <w:p w:rsidR="00A55A2E" w:rsidRDefault="00A55A2E" w:rsidP="0026761F">
      <w:pPr>
        <w:pStyle w:val="Zkladntext21"/>
      </w:pPr>
      <w:r w:rsidRPr="0026761F">
        <w:t xml:space="preserve"> V Praze dne :</w:t>
      </w:r>
      <w:r w:rsidR="0026761F" w:rsidRPr="0026761F">
        <w:t>…………………</w:t>
      </w:r>
      <w:proofErr w:type="gramStart"/>
      <w:r w:rsidR="0026761F" w:rsidRPr="0026761F">
        <w:t>…..</w:t>
      </w:r>
      <w:r w:rsidRPr="0026761F">
        <w:t xml:space="preserve">            </w:t>
      </w:r>
      <w:r w:rsidR="0026761F">
        <w:t xml:space="preserve">    </w:t>
      </w:r>
      <w:r w:rsidR="0026761F">
        <w:tab/>
      </w:r>
      <w:r w:rsidR="0026761F" w:rsidRPr="0026761F">
        <w:t>V Praze</w:t>
      </w:r>
      <w:proofErr w:type="gramEnd"/>
      <w:r w:rsidR="0026761F" w:rsidRPr="0026761F">
        <w:t xml:space="preserve"> dne :…………………….. </w:t>
      </w:r>
      <w:r w:rsidRPr="0026761F">
        <w:t xml:space="preserve">                               </w:t>
      </w:r>
    </w:p>
    <w:p w:rsidR="0026761F" w:rsidRDefault="00A55A2E" w:rsidP="00A55A2E">
      <w:pPr>
        <w:pStyle w:val="Zkladntext21"/>
      </w:pPr>
      <w:r>
        <w:t xml:space="preserve">      </w:t>
      </w:r>
    </w:p>
    <w:p w:rsidR="00FD4F2C" w:rsidRDefault="00A55A2E" w:rsidP="00A55A2E">
      <w:pPr>
        <w:pStyle w:val="Zkladntext21"/>
      </w:pPr>
      <w:r>
        <w:t xml:space="preserve"> </w:t>
      </w:r>
    </w:p>
    <w:p w:rsidR="00A55A2E" w:rsidRDefault="00A55A2E" w:rsidP="00A55A2E">
      <w:pPr>
        <w:pStyle w:val="Zkladntext21"/>
      </w:pPr>
      <w:r>
        <w:t xml:space="preserve">  …………………..</w:t>
      </w:r>
      <w:r w:rsidR="00EC6E53">
        <w:t xml:space="preserve">          </w:t>
      </w:r>
      <w:r>
        <w:tab/>
      </w:r>
      <w:r w:rsidR="00EC6E53">
        <w:t xml:space="preserve">               </w:t>
      </w:r>
      <w:r>
        <w:tab/>
      </w:r>
      <w:r w:rsidR="00AD5DE5">
        <w:tab/>
      </w:r>
      <w:r w:rsidR="00AD5DE5">
        <w:tab/>
        <w:t xml:space="preserve">   </w:t>
      </w:r>
      <w:r>
        <w:t xml:space="preserve">……………………             </w:t>
      </w:r>
    </w:p>
    <w:p w:rsidR="00A55A2E" w:rsidRDefault="00A55A2E" w:rsidP="00A55A2E">
      <w:pPr>
        <w:pStyle w:val="Zkladntext21"/>
      </w:pPr>
      <w:r>
        <w:t xml:space="preserve">              </w:t>
      </w:r>
      <w:r>
        <w:rPr>
          <w:b/>
          <w:bCs/>
        </w:rPr>
        <w:t>objednatel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5DE5">
        <w:tab/>
      </w:r>
      <w:r w:rsidR="00AD5DE5">
        <w:tab/>
        <w:t xml:space="preserve">             </w:t>
      </w:r>
      <w:r>
        <w:rPr>
          <w:b/>
          <w:bCs/>
        </w:rPr>
        <w:t>zhotovitel</w:t>
      </w:r>
    </w:p>
    <w:p w:rsidR="00A55A2E" w:rsidRPr="00AD5DE5" w:rsidRDefault="00A55A2E" w:rsidP="00AD5DE5">
      <w:r w:rsidRPr="00AD5DE5">
        <w:t xml:space="preserve">     </w:t>
      </w:r>
      <w:proofErr w:type="spellStart"/>
      <w:proofErr w:type="gramStart"/>
      <w:r w:rsidRPr="00AD5DE5">
        <w:t>zast</w:t>
      </w:r>
      <w:proofErr w:type="spellEnd"/>
      <w:r w:rsidRPr="00AD5DE5">
        <w:t>.   Ing</w:t>
      </w:r>
      <w:proofErr w:type="gramEnd"/>
      <w:r w:rsidRPr="00AD5DE5">
        <w:t xml:space="preserve"> Milanem Novotným                                                </w:t>
      </w:r>
      <w:r w:rsidR="00AD5DE5" w:rsidRPr="00AD5DE5">
        <w:t xml:space="preserve">Ing. Miroslav </w:t>
      </w:r>
      <w:proofErr w:type="spellStart"/>
      <w:r w:rsidR="00AD5DE5" w:rsidRPr="00AD5DE5">
        <w:t>Vyleta</w:t>
      </w:r>
      <w:proofErr w:type="spellEnd"/>
      <w:r w:rsidR="00AD5DE5" w:rsidRPr="00AD5DE5">
        <w:t xml:space="preserve"> – jednatel společnosti </w:t>
      </w:r>
    </w:p>
    <w:p w:rsidR="0026761F" w:rsidRPr="00FD4F2C" w:rsidRDefault="00A55A2E" w:rsidP="00FD4F2C">
      <w:r w:rsidRPr="00AD5DE5">
        <w:t xml:space="preserve">             ředitelem školy    </w:t>
      </w:r>
      <w:r w:rsidR="00AD5DE5" w:rsidRPr="00AD5DE5">
        <w:t xml:space="preserve">  </w:t>
      </w:r>
      <w:r w:rsidR="00AD5DE5" w:rsidRPr="00AD5DE5">
        <w:tab/>
      </w:r>
      <w:r w:rsidR="00AD5DE5" w:rsidRPr="00AD5DE5">
        <w:tab/>
      </w:r>
      <w:r w:rsidR="00AD5DE5" w:rsidRPr="00AD5DE5">
        <w:tab/>
      </w:r>
      <w:r w:rsidR="00AD5DE5" w:rsidRPr="00AD5DE5">
        <w:tab/>
      </w:r>
      <w:r w:rsidR="00AD5DE5" w:rsidRPr="00AD5DE5">
        <w:tab/>
      </w:r>
      <w:r w:rsidR="00AD5DE5" w:rsidRPr="00AD5DE5">
        <w:tab/>
      </w:r>
      <w:r w:rsidR="00AD5DE5" w:rsidRPr="00AD5DE5">
        <w:rPr>
          <w:bCs/>
        </w:rPr>
        <w:t xml:space="preserve">Servis CZ </w:t>
      </w:r>
      <w:proofErr w:type="spellStart"/>
      <w:r w:rsidR="00AD5DE5" w:rsidRPr="00AD5DE5">
        <w:rPr>
          <w:bCs/>
        </w:rPr>
        <w:t>s.r.o</w:t>
      </w:r>
      <w:proofErr w:type="spellEnd"/>
    </w:p>
    <w:p w:rsidR="00FD4F2C" w:rsidRDefault="00FD4F2C" w:rsidP="00A55A2E">
      <w:pPr>
        <w:pStyle w:val="Zkladntext21"/>
        <w:rPr>
          <w:b/>
          <w:bCs/>
        </w:rPr>
      </w:pPr>
    </w:p>
    <w:p w:rsidR="00A55A2E" w:rsidRDefault="00A55A2E" w:rsidP="00A55A2E">
      <w:pPr>
        <w:pStyle w:val="Zkladntext21"/>
      </w:pPr>
      <w:r>
        <w:rPr>
          <w:b/>
          <w:bCs/>
        </w:rPr>
        <w:t xml:space="preserve">         </w:t>
      </w:r>
      <w:r>
        <w:rPr>
          <w:bCs/>
        </w:rPr>
        <w:t>.………………….</w:t>
      </w:r>
    </w:p>
    <w:p w:rsidR="00A55A2E" w:rsidRDefault="00A55A2E" w:rsidP="00A55A2E">
      <w:pPr>
        <w:pStyle w:val="Zkladntext21"/>
      </w:pPr>
      <w:r>
        <w:rPr>
          <w:b/>
          <w:bCs/>
        </w:rPr>
        <w:t>správce rozpočtu objednatele</w:t>
      </w:r>
    </w:p>
    <w:p w:rsidR="00F070D9" w:rsidRPr="00FD4F2C" w:rsidRDefault="00A55A2E" w:rsidP="00FD4F2C">
      <w:pPr>
        <w:pStyle w:val="Zkladntext21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Kateřina Markupová</w:t>
      </w:r>
    </w:p>
    <w:sectPr w:rsidR="00F070D9" w:rsidRPr="00FD4F2C" w:rsidSect="00FD4F2C">
      <w:footerReference w:type="default" r:id="rId7"/>
      <w:pgSz w:w="11906" w:h="16838"/>
      <w:pgMar w:top="568" w:right="1412" w:bottom="0" w:left="1412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31" w:rsidRDefault="00051431">
      <w:r>
        <w:separator/>
      </w:r>
    </w:p>
  </w:endnote>
  <w:endnote w:type="continuationSeparator" w:id="0">
    <w:p w:rsidR="00051431" w:rsidRDefault="000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2F" w:rsidRDefault="00FD4F2C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31" w:rsidRDefault="00051431">
      <w:r>
        <w:separator/>
      </w:r>
    </w:p>
  </w:footnote>
  <w:footnote w:type="continuationSeparator" w:id="0">
    <w:p w:rsidR="00051431" w:rsidRDefault="0005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5D35995"/>
    <w:multiLevelType w:val="hybridMultilevel"/>
    <w:tmpl w:val="84D45A62"/>
    <w:lvl w:ilvl="0" w:tplc="59A0E7C8">
      <w:start w:val="1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6280129"/>
    <w:multiLevelType w:val="hybridMultilevel"/>
    <w:tmpl w:val="C2C6BFEE"/>
    <w:lvl w:ilvl="0" w:tplc="985466B8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3F5E"/>
    <w:multiLevelType w:val="hybridMultilevel"/>
    <w:tmpl w:val="DC2E6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E"/>
    <w:rsid w:val="00051431"/>
    <w:rsid w:val="00063EBE"/>
    <w:rsid w:val="000E2D64"/>
    <w:rsid w:val="00130182"/>
    <w:rsid w:val="001524E6"/>
    <w:rsid w:val="00162321"/>
    <w:rsid w:val="001C5277"/>
    <w:rsid w:val="001D0DF4"/>
    <w:rsid w:val="00234A67"/>
    <w:rsid w:val="0026761F"/>
    <w:rsid w:val="00284EAE"/>
    <w:rsid w:val="002941F0"/>
    <w:rsid w:val="002E35F5"/>
    <w:rsid w:val="002F3089"/>
    <w:rsid w:val="003426B2"/>
    <w:rsid w:val="003E733E"/>
    <w:rsid w:val="00443FED"/>
    <w:rsid w:val="004D26BC"/>
    <w:rsid w:val="004F704D"/>
    <w:rsid w:val="00563DF6"/>
    <w:rsid w:val="00591B2B"/>
    <w:rsid w:val="006510F5"/>
    <w:rsid w:val="00695BF4"/>
    <w:rsid w:val="00834571"/>
    <w:rsid w:val="00835741"/>
    <w:rsid w:val="00845FA9"/>
    <w:rsid w:val="00847C75"/>
    <w:rsid w:val="00877430"/>
    <w:rsid w:val="00882A96"/>
    <w:rsid w:val="0091302B"/>
    <w:rsid w:val="009A34B8"/>
    <w:rsid w:val="009D79AC"/>
    <w:rsid w:val="00A55A2E"/>
    <w:rsid w:val="00A96B04"/>
    <w:rsid w:val="00AA10B1"/>
    <w:rsid w:val="00AD5DE5"/>
    <w:rsid w:val="00BF0B01"/>
    <w:rsid w:val="00CC584B"/>
    <w:rsid w:val="00D239CB"/>
    <w:rsid w:val="00D5744A"/>
    <w:rsid w:val="00D939BD"/>
    <w:rsid w:val="00E22BA0"/>
    <w:rsid w:val="00E45E8C"/>
    <w:rsid w:val="00E7257E"/>
    <w:rsid w:val="00EA7973"/>
    <w:rsid w:val="00EB6ED3"/>
    <w:rsid w:val="00EC6E53"/>
    <w:rsid w:val="00EE65FA"/>
    <w:rsid w:val="00F070D9"/>
    <w:rsid w:val="00F07B30"/>
    <w:rsid w:val="00F6055C"/>
    <w:rsid w:val="00F95AAD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8716C-2C72-459F-A033-3CC1C00B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A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A55A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A55A2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55A2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A55A2E"/>
    <w:rPr>
      <w:rFonts w:ascii="Arial" w:eastAsia="Times New Roman" w:hAnsi="Arial" w:cs="Arial"/>
      <w:b/>
      <w:sz w:val="24"/>
      <w:szCs w:val="20"/>
      <w:lang w:eastAsia="zh-CN"/>
    </w:rPr>
  </w:style>
  <w:style w:type="character" w:styleId="slostrnky">
    <w:name w:val="page number"/>
    <w:basedOn w:val="Standardnpsmoodstavce"/>
    <w:rsid w:val="00A55A2E"/>
  </w:style>
  <w:style w:type="paragraph" w:styleId="Zkladntext">
    <w:name w:val="Body Text"/>
    <w:basedOn w:val="Normln"/>
    <w:link w:val="ZkladntextChar"/>
    <w:rsid w:val="00A55A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A55A2E"/>
    <w:rPr>
      <w:sz w:val="24"/>
    </w:rPr>
  </w:style>
  <w:style w:type="paragraph" w:styleId="Zpat">
    <w:name w:val="footer"/>
    <w:basedOn w:val="Normln"/>
    <w:link w:val="ZpatChar"/>
    <w:rsid w:val="00A5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2">
    <w:name w:val="Základní text 22"/>
    <w:basedOn w:val="Normln"/>
    <w:rsid w:val="00A55A2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426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E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0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5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Zimovai</cp:lastModifiedBy>
  <cp:revision>14</cp:revision>
  <dcterms:created xsi:type="dcterms:W3CDTF">2019-05-27T11:07:00Z</dcterms:created>
  <dcterms:modified xsi:type="dcterms:W3CDTF">2019-08-22T10:09:00Z</dcterms:modified>
</cp:coreProperties>
</file>