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D5B" w:rsidRDefault="00746D5B" w:rsidP="00746D5B">
      <w:pPr>
        <w:pStyle w:val="Zkladntext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Níže uvedeného roku, měsíce a dne</w:t>
      </w:r>
    </w:p>
    <w:p w:rsidR="00746D5B" w:rsidRDefault="00746D5B" w:rsidP="00746D5B">
      <w:pPr>
        <w:tabs>
          <w:tab w:val="left" w:pos="786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RENOVO – SD s. r. o.</w:t>
      </w:r>
    </w:p>
    <w:p w:rsidR="00746D5B" w:rsidRDefault="00746D5B" w:rsidP="00746D5B">
      <w:pPr>
        <w:tabs>
          <w:tab w:val="left" w:pos="786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 sídlem: Jindřichovice 140, 358 01</w:t>
      </w:r>
    </w:p>
    <w:p w:rsidR="00746D5B" w:rsidRDefault="00746D5B" w:rsidP="00746D5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jednající: Viktor Hulínský, jednatel společnosti</w:t>
      </w:r>
    </w:p>
    <w:p w:rsidR="00746D5B" w:rsidRDefault="00746D5B" w:rsidP="00746D5B">
      <w:pPr>
        <w:tabs>
          <w:tab w:val="left" w:pos="786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IČ: 280 43 359</w:t>
      </w:r>
    </w:p>
    <w:p w:rsidR="00746D5B" w:rsidRDefault="00746D5B" w:rsidP="00746D5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DIČ: CZ 280 43 359</w:t>
      </w:r>
    </w:p>
    <w:p w:rsidR="00746D5B" w:rsidRDefault="00746D5B" w:rsidP="00746D5B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číslo účtu: </w:t>
      </w:r>
      <w:r w:rsidR="00663BA0">
        <w:rPr>
          <w:bCs/>
          <w:i/>
          <w:iCs/>
          <w:sz w:val="22"/>
          <w:szCs w:val="22"/>
        </w:rPr>
        <w:t>XXXXXXXXXXXXXXX</w:t>
      </w:r>
    </w:p>
    <w:p w:rsidR="00746D5B" w:rsidRDefault="00746D5B" w:rsidP="00746D5B">
      <w:pPr>
        <w:tabs>
          <w:tab w:val="left" w:pos="786"/>
        </w:tabs>
        <w:spacing w:after="1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společnost zapsaná v obchodním rejstříku vedeném Krajským soudem v Plzni v oddíle C, vložka 22532</w:t>
      </w:r>
    </w:p>
    <w:p w:rsidR="00746D5B" w:rsidRDefault="00746D5B" w:rsidP="00746D5B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(dále jen „nájemce“ nebo „smluvní strana“)</w:t>
      </w:r>
    </w:p>
    <w:p w:rsidR="00746D5B" w:rsidRDefault="00746D5B" w:rsidP="00746D5B">
      <w:pPr>
        <w:spacing w:before="120"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</w:t>
      </w:r>
    </w:p>
    <w:p w:rsidR="00746D5B" w:rsidRDefault="00746D5B" w:rsidP="00746D5B">
      <w:p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Regionální rada regionu soudržnosti Severozápad</w:t>
      </w:r>
    </w:p>
    <w:p w:rsidR="00746D5B" w:rsidRDefault="00746D5B" w:rsidP="00746D5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se sídlem: Berní 2261/1, Ústí nad Labem 400 01</w:t>
      </w:r>
    </w:p>
    <w:p w:rsidR="00746D5B" w:rsidRDefault="00746D5B" w:rsidP="00746D5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zastoupená: </w:t>
      </w:r>
      <w:r w:rsidR="00D93E91" w:rsidRPr="005B2143">
        <w:rPr>
          <w:rFonts w:cs="Arial"/>
          <w:i/>
          <w:sz w:val="22"/>
          <w:szCs w:val="22"/>
        </w:rPr>
        <w:t>RSDr</w:t>
      </w:r>
      <w:r w:rsidR="008409FF" w:rsidRPr="005B2143">
        <w:rPr>
          <w:rFonts w:cs="Arial"/>
          <w:i/>
          <w:sz w:val="22"/>
          <w:szCs w:val="22"/>
        </w:rPr>
        <w:t xml:space="preserve">. </w:t>
      </w:r>
      <w:r w:rsidR="00D93E91" w:rsidRPr="005B2143">
        <w:rPr>
          <w:rFonts w:cs="Arial"/>
          <w:i/>
          <w:sz w:val="22"/>
          <w:szCs w:val="22"/>
        </w:rPr>
        <w:t xml:space="preserve">Milanem </w:t>
      </w:r>
      <w:proofErr w:type="spellStart"/>
      <w:r w:rsidR="00D93E91" w:rsidRPr="005B2143">
        <w:rPr>
          <w:rFonts w:cs="Arial"/>
          <w:i/>
          <w:sz w:val="22"/>
          <w:szCs w:val="22"/>
        </w:rPr>
        <w:t>Pipalem</w:t>
      </w:r>
      <w:proofErr w:type="spellEnd"/>
      <w:r>
        <w:rPr>
          <w:rFonts w:cs="Arial"/>
          <w:i/>
          <w:sz w:val="22"/>
          <w:szCs w:val="22"/>
        </w:rPr>
        <w:t>, předsedou Regionální rady regionu soudržnosti Severozápad</w:t>
      </w:r>
    </w:p>
    <w:p w:rsidR="00746D5B" w:rsidRDefault="00746D5B" w:rsidP="00746D5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IČ: 750 821 36</w:t>
      </w:r>
    </w:p>
    <w:p w:rsidR="00746D5B" w:rsidRDefault="00746D5B" w:rsidP="00746D5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DIČ: není plátcem DPH</w:t>
      </w:r>
    </w:p>
    <w:p w:rsidR="00746D5B" w:rsidRDefault="00746D5B" w:rsidP="00746D5B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číslo účtu: </w:t>
      </w:r>
      <w:r>
        <w:rPr>
          <w:i/>
          <w:sz w:val="22"/>
          <w:szCs w:val="22"/>
        </w:rPr>
        <w:t>2673372</w:t>
      </w:r>
      <w:r>
        <w:rPr>
          <w:rFonts w:cs="Arial"/>
          <w:i/>
          <w:sz w:val="22"/>
          <w:szCs w:val="22"/>
        </w:rPr>
        <w:t>/0800</w:t>
      </w:r>
    </w:p>
    <w:p w:rsidR="00746D5B" w:rsidRDefault="00746D5B" w:rsidP="00746D5B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(dále jen „podnájemce“ nebo „smluvní strana“)</w:t>
      </w:r>
    </w:p>
    <w:p w:rsidR="00746D5B" w:rsidRDefault="00746D5B" w:rsidP="00746D5B">
      <w:pPr>
        <w:spacing w:after="1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(společně též jako „smluvní strany“)</w:t>
      </w:r>
    </w:p>
    <w:p w:rsidR="00D93E91" w:rsidRDefault="00D93E91" w:rsidP="00746D5B">
      <w:pPr>
        <w:spacing w:after="120"/>
        <w:rPr>
          <w:rFonts w:cs="Arial"/>
          <w:sz w:val="22"/>
          <w:szCs w:val="22"/>
        </w:rPr>
      </w:pPr>
    </w:p>
    <w:p w:rsidR="006A26CE" w:rsidRDefault="006A26CE" w:rsidP="006A26CE">
      <w:pPr>
        <w:spacing w:after="120"/>
        <w:rPr>
          <w:rFonts w:cs="Arial"/>
          <w:sz w:val="22"/>
          <w:szCs w:val="22"/>
        </w:rPr>
      </w:pPr>
    </w:p>
    <w:p w:rsidR="0050045B" w:rsidRDefault="006A26CE" w:rsidP="006A26CE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uzavřely tento </w:t>
      </w:r>
    </w:p>
    <w:p w:rsidR="0050045B" w:rsidRDefault="00D93E91" w:rsidP="0050045B">
      <w:pPr>
        <w:jc w:val="center"/>
        <w:rPr>
          <w:b/>
          <w:bCs/>
          <w:i/>
          <w:iCs/>
          <w:spacing w:val="40"/>
          <w:sz w:val="28"/>
          <w:szCs w:val="28"/>
        </w:rPr>
      </w:pPr>
      <w:r>
        <w:rPr>
          <w:b/>
          <w:bCs/>
          <w:i/>
          <w:iCs/>
          <w:spacing w:val="40"/>
          <w:sz w:val="28"/>
          <w:szCs w:val="28"/>
        </w:rPr>
        <w:t>Dodatek č. 1</w:t>
      </w:r>
    </w:p>
    <w:p w:rsidR="006A26CE" w:rsidRDefault="006A26CE" w:rsidP="006A26CE">
      <w:pPr>
        <w:jc w:val="center"/>
        <w:rPr>
          <w:b/>
          <w:bCs/>
          <w:i/>
          <w:iCs/>
          <w:spacing w:val="40"/>
        </w:rPr>
      </w:pPr>
      <w:r w:rsidRPr="006A26CE">
        <w:rPr>
          <w:b/>
          <w:bCs/>
          <w:i/>
          <w:iCs/>
          <w:spacing w:val="40"/>
        </w:rPr>
        <w:t>k Podnájemní smlouvě ze dne 4. 11. 2015</w:t>
      </w:r>
      <w:r>
        <w:rPr>
          <w:b/>
          <w:bCs/>
          <w:i/>
          <w:iCs/>
          <w:spacing w:val="40"/>
        </w:rPr>
        <w:t>:</w:t>
      </w:r>
    </w:p>
    <w:p w:rsidR="00DE1C69" w:rsidRDefault="00DE1C69" w:rsidP="006A26CE">
      <w:pPr>
        <w:jc w:val="center"/>
        <w:rPr>
          <w:b/>
          <w:bCs/>
          <w:i/>
          <w:iCs/>
          <w:spacing w:val="40"/>
        </w:rPr>
      </w:pPr>
    </w:p>
    <w:p w:rsidR="00746D5B" w:rsidRDefault="00746D5B" w:rsidP="0050045B">
      <w:pPr>
        <w:jc w:val="left"/>
        <w:rPr>
          <w:rFonts w:ascii="Calibri" w:eastAsia="Calibri" w:hAnsi="Calibri" w:cs="Calibri"/>
        </w:rPr>
      </w:pPr>
    </w:p>
    <w:p w:rsidR="00746D5B" w:rsidRPr="00D93E91" w:rsidRDefault="00746D5B" w:rsidP="00746D5B">
      <w:pPr>
        <w:pStyle w:val="Odstavecseseznamem1"/>
        <w:numPr>
          <w:ilvl w:val="0"/>
          <w:numId w:val="2"/>
        </w:numPr>
        <w:spacing w:after="120"/>
        <w:rPr>
          <w:strike/>
          <w:vanish/>
          <w:sz w:val="22"/>
          <w:szCs w:val="22"/>
        </w:rPr>
      </w:pPr>
    </w:p>
    <w:p w:rsidR="00B9089C" w:rsidRDefault="00B9089C" w:rsidP="00B9089C">
      <w:pPr>
        <w:pStyle w:val="Odstavecseseznamem1"/>
        <w:numPr>
          <w:ilvl w:val="0"/>
          <w:numId w:val="7"/>
        </w:numPr>
        <w:spacing w:after="1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Tímto dodatkem se ruší </w:t>
      </w:r>
      <w:r w:rsidR="002636D3">
        <w:rPr>
          <w:b/>
          <w:bCs/>
          <w:i/>
          <w:iCs/>
          <w:sz w:val="22"/>
          <w:szCs w:val="22"/>
        </w:rPr>
        <w:t xml:space="preserve">dosavadní </w:t>
      </w:r>
      <w:r w:rsidR="006A26CE">
        <w:rPr>
          <w:b/>
          <w:bCs/>
          <w:i/>
          <w:iCs/>
          <w:sz w:val="22"/>
          <w:szCs w:val="22"/>
        </w:rPr>
        <w:t>text</w:t>
      </w:r>
      <w:r>
        <w:rPr>
          <w:b/>
          <w:bCs/>
          <w:i/>
          <w:iCs/>
          <w:sz w:val="22"/>
          <w:szCs w:val="22"/>
        </w:rPr>
        <w:t xml:space="preserve"> odstav</w:t>
      </w:r>
      <w:r w:rsidR="006A26CE">
        <w:rPr>
          <w:b/>
          <w:bCs/>
          <w:i/>
          <w:iCs/>
          <w:sz w:val="22"/>
          <w:szCs w:val="22"/>
        </w:rPr>
        <w:t>ce</w:t>
      </w:r>
      <w:r>
        <w:rPr>
          <w:b/>
          <w:bCs/>
          <w:i/>
          <w:iCs/>
          <w:sz w:val="22"/>
          <w:szCs w:val="22"/>
        </w:rPr>
        <w:t xml:space="preserve"> č. 1</w:t>
      </w:r>
      <w:r w:rsidR="0050045B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1 v </w:t>
      </w:r>
      <w:r w:rsidR="0050045B">
        <w:rPr>
          <w:b/>
          <w:bCs/>
          <w:i/>
          <w:iCs/>
          <w:sz w:val="22"/>
          <w:szCs w:val="22"/>
        </w:rPr>
        <w:t>Č</w:t>
      </w:r>
      <w:r>
        <w:rPr>
          <w:b/>
          <w:bCs/>
          <w:i/>
          <w:iCs/>
          <w:sz w:val="22"/>
          <w:szCs w:val="22"/>
        </w:rPr>
        <w:t xml:space="preserve">lánku I a nahrazuje </w:t>
      </w:r>
      <w:r w:rsidR="0050045B">
        <w:rPr>
          <w:b/>
          <w:bCs/>
          <w:i/>
          <w:iCs/>
          <w:sz w:val="22"/>
          <w:szCs w:val="22"/>
        </w:rPr>
        <w:t>se t</w:t>
      </w:r>
      <w:r>
        <w:rPr>
          <w:b/>
          <w:bCs/>
          <w:i/>
          <w:iCs/>
          <w:sz w:val="22"/>
          <w:szCs w:val="22"/>
        </w:rPr>
        <w:t>ímto</w:t>
      </w:r>
      <w:r w:rsidR="006A26CE">
        <w:rPr>
          <w:b/>
          <w:bCs/>
          <w:i/>
          <w:iCs/>
          <w:sz w:val="22"/>
          <w:szCs w:val="22"/>
        </w:rPr>
        <w:t xml:space="preserve"> novým </w:t>
      </w:r>
      <w:r>
        <w:rPr>
          <w:b/>
          <w:bCs/>
          <w:i/>
          <w:iCs/>
          <w:sz w:val="22"/>
          <w:szCs w:val="22"/>
        </w:rPr>
        <w:t>zněním:</w:t>
      </w:r>
    </w:p>
    <w:p w:rsidR="00B9089C" w:rsidRPr="00B9089C" w:rsidRDefault="00B9089C" w:rsidP="00B9089C">
      <w:pPr>
        <w:pStyle w:val="Odstavecseseznamem1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="0050045B">
        <w:rPr>
          <w:sz w:val="22"/>
          <w:szCs w:val="22"/>
        </w:rPr>
        <w:t xml:space="preserve">1.1  </w:t>
      </w:r>
      <w:r w:rsidRPr="00B9089C">
        <w:rPr>
          <w:sz w:val="22"/>
          <w:szCs w:val="22"/>
        </w:rPr>
        <w:t xml:space="preserve">Nájemce má uzavřenou platnou nájemní smlouvu na administrativní budovu č. pop. 391/96C, ulice Závodní, Karlovy Vary, jako součásti parcely </w:t>
      </w:r>
      <w:proofErr w:type="spellStart"/>
      <w:r w:rsidRPr="00B9089C">
        <w:rPr>
          <w:sz w:val="22"/>
          <w:szCs w:val="22"/>
        </w:rPr>
        <w:t>parc</w:t>
      </w:r>
      <w:proofErr w:type="spellEnd"/>
      <w:r w:rsidRPr="00B9089C">
        <w:rPr>
          <w:sz w:val="22"/>
          <w:szCs w:val="22"/>
        </w:rPr>
        <w:t xml:space="preserve">. </w:t>
      </w:r>
      <w:proofErr w:type="gramStart"/>
      <w:r w:rsidRPr="00B9089C">
        <w:rPr>
          <w:sz w:val="22"/>
          <w:szCs w:val="22"/>
        </w:rPr>
        <w:t>č.</w:t>
      </w:r>
      <w:proofErr w:type="gramEnd"/>
      <w:r w:rsidRPr="00B9089C">
        <w:rPr>
          <w:sz w:val="22"/>
          <w:szCs w:val="22"/>
        </w:rPr>
        <w:t xml:space="preserve"> 527/156, zapsané pro katastrální území Dvory, obec Karlovy Vary, okres Karlovy Vary u Katastrálního úřadu pro Karlovarský kraj, katastrální pracoviště Karlovy Vary, se všemi součástmi a příslušenstvím s vlastníkem stavby společností Dům služeb Karlovy Vary s. r. o., se sídlem:  Závodní 391/96 C, </w:t>
      </w:r>
      <w:r w:rsidRPr="005B2143">
        <w:rPr>
          <w:sz w:val="22"/>
          <w:szCs w:val="22"/>
        </w:rPr>
        <w:t>360 06</w:t>
      </w:r>
      <w:r w:rsidRPr="00B9089C">
        <w:rPr>
          <w:sz w:val="22"/>
          <w:szCs w:val="22"/>
        </w:rPr>
        <w:t> Karlovy Vary – Dvory, IČ: 291 24 786 (dále jen „pronajímatel“). Nájemce si uvedenou nájemní smlouvou pronajal celou administrativní budovu za účelem dalšího podnájímání jednotlivých prostor podnájemcům, a to na dobu neurčitou. Výpis z katastru nemovitostí tvoří přílohu č. 1 této podnájemní smlouvy.</w:t>
      </w:r>
      <w:r>
        <w:rPr>
          <w:sz w:val="22"/>
          <w:szCs w:val="22"/>
        </w:rPr>
        <w:t>“</w:t>
      </w:r>
    </w:p>
    <w:p w:rsidR="00D93E91" w:rsidRDefault="00D93E91" w:rsidP="00B9089C">
      <w:pPr>
        <w:pStyle w:val="Odstavecseseznamem1"/>
        <w:numPr>
          <w:ilvl w:val="0"/>
          <w:numId w:val="7"/>
        </w:numPr>
        <w:spacing w:after="120"/>
        <w:rPr>
          <w:b/>
          <w:bCs/>
          <w:i/>
          <w:iCs/>
          <w:sz w:val="22"/>
          <w:szCs w:val="22"/>
        </w:rPr>
      </w:pPr>
      <w:r w:rsidRPr="00D93E91">
        <w:rPr>
          <w:sz w:val="22"/>
          <w:szCs w:val="22"/>
        </w:rPr>
        <w:t>Tímto dodatkem</w:t>
      </w:r>
      <w:r>
        <w:rPr>
          <w:b/>
          <w:bCs/>
          <w:i/>
          <w:iCs/>
          <w:sz w:val="22"/>
          <w:szCs w:val="22"/>
        </w:rPr>
        <w:t xml:space="preserve"> se ruší</w:t>
      </w:r>
      <w:r w:rsidR="002636D3">
        <w:rPr>
          <w:b/>
          <w:bCs/>
          <w:i/>
          <w:iCs/>
          <w:sz w:val="22"/>
          <w:szCs w:val="22"/>
        </w:rPr>
        <w:t xml:space="preserve"> dosavadní</w:t>
      </w:r>
      <w:r>
        <w:rPr>
          <w:b/>
          <w:bCs/>
          <w:i/>
          <w:iCs/>
          <w:sz w:val="22"/>
          <w:szCs w:val="22"/>
        </w:rPr>
        <w:t xml:space="preserve">   </w:t>
      </w:r>
      <w:r w:rsidR="00665AD3">
        <w:rPr>
          <w:b/>
          <w:bCs/>
          <w:i/>
          <w:iCs/>
          <w:sz w:val="22"/>
          <w:szCs w:val="22"/>
        </w:rPr>
        <w:t xml:space="preserve">text </w:t>
      </w:r>
      <w:r>
        <w:rPr>
          <w:b/>
          <w:bCs/>
          <w:i/>
          <w:iCs/>
          <w:sz w:val="22"/>
          <w:szCs w:val="22"/>
        </w:rPr>
        <w:t>odst.</w:t>
      </w:r>
      <w:r w:rsidRPr="00D93E91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4.</w:t>
      </w:r>
      <w:r w:rsidR="00665AD3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2.</w:t>
      </w:r>
      <w:r w:rsidR="00B9089C">
        <w:rPr>
          <w:b/>
          <w:bCs/>
          <w:i/>
          <w:iCs/>
          <w:sz w:val="22"/>
          <w:szCs w:val="22"/>
        </w:rPr>
        <w:t xml:space="preserve"> v Článku IV </w:t>
      </w:r>
      <w:r>
        <w:rPr>
          <w:b/>
          <w:bCs/>
          <w:i/>
          <w:iCs/>
          <w:sz w:val="22"/>
          <w:szCs w:val="22"/>
        </w:rPr>
        <w:t xml:space="preserve">a nahrazuje </w:t>
      </w:r>
      <w:r w:rsidR="0050045B"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z w:val="22"/>
          <w:szCs w:val="22"/>
        </w:rPr>
        <w:t xml:space="preserve"> </w:t>
      </w:r>
      <w:r w:rsidR="00665AD3">
        <w:rPr>
          <w:b/>
          <w:bCs/>
          <w:i/>
          <w:iCs/>
          <w:sz w:val="22"/>
          <w:szCs w:val="22"/>
        </w:rPr>
        <w:t>tí</w:t>
      </w:r>
      <w:r>
        <w:rPr>
          <w:b/>
          <w:bCs/>
          <w:i/>
          <w:iCs/>
          <w:sz w:val="22"/>
          <w:szCs w:val="22"/>
        </w:rPr>
        <w:t xml:space="preserve">mto </w:t>
      </w:r>
      <w:r w:rsidR="00665AD3">
        <w:rPr>
          <w:b/>
          <w:bCs/>
          <w:i/>
          <w:iCs/>
          <w:sz w:val="22"/>
          <w:szCs w:val="22"/>
        </w:rPr>
        <w:t xml:space="preserve">novým </w:t>
      </w:r>
      <w:r>
        <w:rPr>
          <w:b/>
          <w:bCs/>
          <w:i/>
          <w:iCs/>
          <w:sz w:val="22"/>
          <w:szCs w:val="22"/>
        </w:rPr>
        <w:t xml:space="preserve">zněním: </w:t>
      </w:r>
    </w:p>
    <w:p w:rsidR="00D93E91" w:rsidRPr="0050045B" w:rsidRDefault="00B9089C" w:rsidP="00B9089C">
      <w:pPr>
        <w:pStyle w:val="Odstavecseseznamem1"/>
        <w:spacing w:after="120"/>
        <w:ind w:left="786" w:hanging="360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  „ </w:t>
      </w:r>
      <w:bookmarkStart w:id="0" w:name="_GoBack"/>
      <w:bookmarkEnd w:id="0"/>
      <w:r w:rsidR="00665AD3">
        <w:rPr>
          <w:bCs/>
          <w:iCs/>
          <w:sz w:val="22"/>
          <w:szCs w:val="22"/>
        </w:rPr>
        <w:t>4.2</w:t>
      </w:r>
      <w:r w:rsidR="0050045B">
        <w:rPr>
          <w:bCs/>
          <w:iCs/>
          <w:sz w:val="22"/>
          <w:szCs w:val="22"/>
        </w:rPr>
        <w:t xml:space="preserve"> </w:t>
      </w:r>
      <w:r w:rsidRPr="0050045B">
        <w:rPr>
          <w:bCs/>
          <w:iCs/>
          <w:sz w:val="22"/>
          <w:szCs w:val="22"/>
        </w:rPr>
        <w:t>P</w:t>
      </w:r>
      <w:r w:rsidR="00D93E91" w:rsidRPr="0050045B">
        <w:rPr>
          <w:bCs/>
          <w:iCs/>
          <w:sz w:val="22"/>
          <w:szCs w:val="22"/>
        </w:rPr>
        <w:t xml:space="preserve">ro účely DPH vystaví nájemce podnájemci na nájemné a paušálně hrazené </w:t>
      </w:r>
      <w:r w:rsidRPr="0050045B">
        <w:rPr>
          <w:bCs/>
          <w:iCs/>
          <w:sz w:val="22"/>
          <w:szCs w:val="22"/>
        </w:rPr>
        <w:t xml:space="preserve">služby </w:t>
      </w:r>
      <w:r w:rsidRPr="001E407C">
        <w:rPr>
          <w:bCs/>
          <w:iCs/>
          <w:sz w:val="22"/>
          <w:szCs w:val="22"/>
        </w:rPr>
        <w:t>splátkový kalendář</w:t>
      </w:r>
      <w:r w:rsidR="00DD6617">
        <w:rPr>
          <w:bCs/>
          <w:iCs/>
          <w:sz w:val="22"/>
          <w:szCs w:val="22"/>
        </w:rPr>
        <w:t>, který tvoří přílohu č. 7 podnájemní smlouvy</w:t>
      </w:r>
      <w:r w:rsidRPr="0050045B">
        <w:rPr>
          <w:bCs/>
          <w:iCs/>
          <w:sz w:val="22"/>
          <w:szCs w:val="22"/>
        </w:rPr>
        <w:t>.“</w:t>
      </w:r>
    </w:p>
    <w:p w:rsidR="00B9089C" w:rsidRDefault="00B9089C" w:rsidP="00D93E91">
      <w:pPr>
        <w:pStyle w:val="Odstavecseseznamem1"/>
        <w:spacing w:after="120"/>
        <w:ind w:left="426"/>
        <w:rPr>
          <w:b/>
          <w:bCs/>
          <w:i/>
          <w:iCs/>
          <w:sz w:val="22"/>
          <w:szCs w:val="22"/>
        </w:rPr>
      </w:pPr>
    </w:p>
    <w:p w:rsidR="00B9089C" w:rsidRDefault="00B9089C" w:rsidP="00B9089C">
      <w:pPr>
        <w:pStyle w:val="Odstavecseseznamem1"/>
        <w:numPr>
          <w:ilvl w:val="0"/>
          <w:numId w:val="7"/>
        </w:numPr>
        <w:spacing w:after="120"/>
        <w:rPr>
          <w:bCs/>
          <w:iCs/>
          <w:sz w:val="22"/>
          <w:szCs w:val="22"/>
        </w:rPr>
      </w:pPr>
      <w:r w:rsidRPr="00AA1B28">
        <w:rPr>
          <w:bCs/>
          <w:iCs/>
          <w:sz w:val="22"/>
          <w:szCs w:val="22"/>
        </w:rPr>
        <w:t xml:space="preserve">Tímto dodatkem se </w:t>
      </w:r>
      <w:r w:rsidR="00665AD3">
        <w:rPr>
          <w:bCs/>
          <w:iCs/>
          <w:sz w:val="22"/>
          <w:szCs w:val="22"/>
        </w:rPr>
        <w:t xml:space="preserve">původní Příloha č. </w:t>
      </w:r>
      <w:r w:rsidRPr="00AA1B28">
        <w:rPr>
          <w:bCs/>
          <w:iCs/>
          <w:sz w:val="22"/>
          <w:szCs w:val="22"/>
        </w:rPr>
        <w:t>4 Výpočtový</w:t>
      </w:r>
      <w:r w:rsidR="00665AD3">
        <w:rPr>
          <w:bCs/>
          <w:iCs/>
          <w:sz w:val="22"/>
          <w:szCs w:val="22"/>
        </w:rPr>
        <w:t xml:space="preserve"> </w:t>
      </w:r>
      <w:r w:rsidRPr="00AA1B28">
        <w:rPr>
          <w:bCs/>
          <w:iCs/>
          <w:sz w:val="22"/>
          <w:szCs w:val="22"/>
        </w:rPr>
        <w:t xml:space="preserve">list ze dne </w:t>
      </w:r>
      <w:r w:rsidR="00802021" w:rsidRPr="00AA1B28">
        <w:rPr>
          <w:bCs/>
          <w:iCs/>
          <w:sz w:val="22"/>
          <w:szCs w:val="22"/>
        </w:rPr>
        <w:t>5.</w:t>
      </w:r>
      <w:r w:rsidR="00665AD3">
        <w:rPr>
          <w:bCs/>
          <w:iCs/>
          <w:sz w:val="22"/>
          <w:szCs w:val="22"/>
        </w:rPr>
        <w:t xml:space="preserve"> </w:t>
      </w:r>
      <w:r w:rsidR="00802021" w:rsidRPr="00AA1B28">
        <w:rPr>
          <w:bCs/>
          <w:iCs/>
          <w:sz w:val="22"/>
          <w:szCs w:val="22"/>
        </w:rPr>
        <w:t>11.</w:t>
      </w:r>
      <w:r w:rsidR="00665AD3">
        <w:rPr>
          <w:bCs/>
          <w:iCs/>
          <w:sz w:val="22"/>
          <w:szCs w:val="22"/>
        </w:rPr>
        <w:t xml:space="preserve"> </w:t>
      </w:r>
      <w:r w:rsidR="00802021" w:rsidRPr="00AA1B28">
        <w:rPr>
          <w:bCs/>
          <w:iCs/>
          <w:sz w:val="22"/>
          <w:szCs w:val="22"/>
        </w:rPr>
        <w:t>2014</w:t>
      </w:r>
      <w:r w:rsidRPr="00AA1B28">
        <w:rPr>
          <w:bCs/>
          <w:iCs/>
          <w:sz w:val="22"/>
          <w:szCs w:val="22"/>
        </w:rPr>
        <w:t xml:space="preserve"> nahrazuje novým Výpočtovým listem</w:t>
      </w:r>
      <w:r w:rsidR="00665AD3">
        <w:rPr>
          <w:bCs/>
          <w:iCs/>
          <w:sz w:val="22"/>
          <w:szCs w:val="22"/>
        </w:rPr>
        <w:t xml:space="preserve"> ze dne </w:t>
      </w:r>
      <w:r w:rsidR="005B2143">
        <w:rPr>
          <w:bCs/>
          <w:iCs/>
          <w:sz w:val="22"/>
          <w:szCs w:val="22"/>
        </w:rPr>
        <w:t xml:space="preserve"> </w:t>
      </w:r>
      <w:proofErr w:type="gramStart"/>
      <w:r w:rsidR="00444D28">
        <w:rPr>
          <w:bCs/>
          <w:iCs/>
          <w:sz w:val="22"/>
          <w:szCs w:val="22"/>
        </w:rPr>
        <w:t>26.2.2015</w:t>
      </w:r>
      <w:proofErr w:type="gramEnd"/>
      <w:r w:rsidR="005B2143">
        <w:rPr>
          <w:bCs/>
          <w:iCs/>
          <w:sz w:val="22"/>
          <w:szCs w:val="22"/>
        </w:rPr>
        <w:t xml:space="preserve">    </w:t>
      </w:r>
      <w:r w:rsidR="00665AD3">
        <w:rPr>
          <w:bCs/>
          <w:iCs/>
          <w:sz w:val="22"/>
          <w:szCs w:val="22"/>
        </w:rPr>
        <w:t>označeným jako Příloha č. 4</w:t>
      </w:r>
      <w:r w:rsidRPr="00AA1B28">
        <w:rPr>
          <w:bCs/>
          <w:iCs/>
          <w:sz w:val="22"/>
          <w:szCs w:val="22"/>
        </w:rPr>
        <w:t>.</w:t>
      </w:r>
    </w:p>
    <w:p w:rsidR="00DD6617" w:rsidRDefault="00DD6617" w:rsidP="00B9089C">
      <w:pPr>
        <w:pStyle w:val="Odstavecseseznamem1"/>
        <w:numPr>
          <w:ilvl w:val="0"/>
          <w:numId w:val="7"/>
        </w:num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Tímto dodatkem se ruší </w:t>
      </w:r>
      <w:r w:rsidR="002636D3">
        <w:rPr>
          <w:bCs/>
          <w:iCs/>
          <w:sz w:val="22"/>
          <w:szCs w:val="22"/>
        </w:rPr>
        <w:t xml:space="preserve">dosavadní </w:t>
      </w:r>
      <w:r w:rsidR="00665AD3">
        <w:rPr>
          <w:bCs/>
          <w:iCs/>
          <w:sz w:val="22"/>
          <w:szCs w:val="22"/>
        </w:rPr>
        <w:t xml:space="preserve">text </w:t>
      </w:r>
      <w:r>
        <w:rPr>
          <w:bCs/>
          <w:iCs/>
          <w:sz w:val="22"/>
          <w:szCs w:val="22"/>
        </w:rPr>
        <w:t>odst.</w:t>
      </w:r>
      <w:r w:rsidR="00665AD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8.</w:t>
      </w:r>
      <w:r w:rsidR="00665AD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5. v Článku VIII a nahrazuje</w:t>
      </w:r>
      <w:r w:rsidR="00665AD3">
        <w:rPr>
          <w:bCs/>
          <w:iCs/>
          <w:sz w:val="22"/>
          <w:szCs w:val="22"/>
        </w:rPr>
        <w:t xml:space="preserve"> se </w:t>
      </w:r>
      <w:r>
        <w:rPr>
          <w:bCs/>
          <w:iCs/>
          <w:sz w:val="22"/>
          <w:szCs w:val="22"/>
        </w:rPr>
        <w:t>tímto novým zněním: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>„Nedílnou součástí této smlouvy jsou její přílohy č. 1 – 7, a to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>Příloha č. 1  - výpis z katastru nemovitostí,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>Příloha č. 2 -  vybavení předmětu podnájmu,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>Příloha č. 3 -  vybavení předmětu podnájmu,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>Příloha č. 4 -  výpočtový list,</w:t>
      </w:r>
    </w:p>
    <w:p w:rsidR="00DD6617" w:rsidRPr="002636D3" w:rsidRDefault="005B2143" w:rsidP="00DD6617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Příloha č. 5 - </w:t>
      </w:r>
      <w:r w:rsidR="00DD6617" w:rsidRPr="002636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D6617" w:rsidRPr="002636D3">
        <w:rPr>
          <w:sz w:val="22"/>
          <w:szCs w:val="22"/>
        </w:rPr>
        <w:t>rozsah úklidových služeb,</w:t>
      </w:r>
    </w:p>
    <w:p w:rsidR="00DD6617" w:rsidRPr="002636D3" w:rsidRDefault="00DD6617" w:rsidP="00DD6617">
      <w:pPr>
        <w:ind w:firstLine="426"/>
        <w:rPr>
          <w:sz w:val="22"/>
          <w:szCs w:val="22"/>
        </w:rPr>
      </w:pPr>
      <w:r w:rsidRPr="002636D3">
        <w:rPr>
          <w:sz w:val="22"/>
          <w:szCs w:val="22"/>
        </w:rPr>
        <w:t xml:space="preserve">Příloha č. 6 -  </w:t>
      </w:r>
      <w:r w:rsidR="005B2143">
        <w:rPr>
          <w:sz w:val="22"/>
          <w:szCs w:val="22"/>
        </w:rPr>
        <w:t xml:space="preserve"> </w:t>
      </w:r>
      <w:r w:rsidRPr="002636D3">
        <w:rPr>
          <w:sz w:val="22"/>
          <w:szCs w:val="22"/>
        </w:rPr>
        <w:t>garance pronajímatele,</w:t>
      </w:r>
    </w:p>
    <w:p w:rsidR="00DD6617" w:rsidRPr="005B2143" w:rsidRDefault="005B2143" w:rsidP="00DD6617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Příloha č. 7 -  </w:t>
      </w:r>
      <w:r w:rsidR="00DD6617" w:rsidRPr="005B2143">
        <w:rPr>
          <w:sz w:val="22"/>
          <w:szCs w:val="22"/>
        </w:rPr>
        <w:t xml:space="preserve"> splátkový kalendář“</w:t>
      </w:r>
    </w:p>
    <w:p w:rsidR="00DE1C69" w:rsidRPr="002636D3" w:rsidRDefault="00DE1C69" w:rsidP="00DD6617">
      <w:pPr>
        <w:ind w:firstLine="426"/>
        <w:rPr>
          <w:b/>
          <w:sz w:val="22"/>
          <w:szCs w:val="22"/>
        </w:rPr>
      </w:pPr>
    </w:p>
    <w:p w:rsidR="002636D3" w:rsidRPr="002636D3" w:rsidRDefault="002636D3" w:rsidP="002636D3">
      <w:pPr>
        <w:pStyle w:val="Odstavecseseznamem"/>
        <w:numPr>
          <w:ilvl w:val="0"/>
          <w:numId w:val="7"/>
        </w:numPr>
        <w:spacing w:after="113"/>
        <w:rPr>
          <w:bCs/>
          <w:iCs/>
          <w:sz w:val="22"/>
          <w:szCs w:val="22"/>
        </w:rPr>
      </w:pPr>
      <w:r w:rsidRPr="002636D3">
        <w:rPr>
          <w:bCs/>
          <w:iCs/>
          <w:sz w:val="22"/>
          <w:szCs w:val="22"/>
        </w:rPr>
        <w:t>Všechna ostatní ustanovení Smlouvy nedotčená tímto Dodatkem zůstávají v platnosti a účinnosti beze změn.</w:t>
      </w:r>
    </w:p>
    <w:p w:rsidR="002636D3" w:rsidRPr="002636D3" w:rsidRDefault="002636D3" w:rsidP="002636D3">
      <w:pPr>
        <w:pStyle w:val="Odstavecseseznamem"/>
        <w:numPr>
          <w:ilvl w:val="0"/>
          <w:numId w:val="7"/>
        </w:numPr>
        <w:spacing w:after="113"/>
        <w:rPr>
          <w:bCs/>
          <w:iCs/>
          <w:sz w:val="22"/>
          <w:szCs w:val="22"/>
        </w:rPr>
      </w:pPr>
      <w:r w:rsidRPr="002636D3">
        <w:rPr>
          <w:bCs/>
          <w:iCs/>
          <w:sz w:val="22"/>
          <w:szCs w:val="22"/>
        </w:rPr>
        <w:t>Smluvní strany svým podpisem stvrzují, že Dodatek byl uzavřen na základě jejich svobodné, pravé a vážné vůle, nikoliv v tísni ani za nápadně nevýhodných podmínek či pod nátlakem.</w:t>
      </w:r>
    </w:p>
    <w:p w:rsidR="005906ED" w:rsidRDefault="005906ED" w:rsidP="002636D3">
      <w:pPr>
        <w:pStyle w:val="Odstavecseseznamem"/>
        <w:numPr>
          <w:ilvl w:val="0"/>
          <w:numId w:val="7"/>
        </w:numPr>
        <w:spacing w:after="113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Tento Dodatek byl zhotoven ve třech vyhotoveních, z nichž každé má platnost originálu. Podnájemce obdrží jedno vyhotovení, nájemce dvě vyhotovení</w:t>
      </w:r>
    </w:p>
    <w:p w:rsidR="002636D3" w:rsidRPr="002636D3" w:rsidRDefault="002636D3" w:rsidP="002636D3">
      <w:pPr>
        <w:pStyle w:val="Odstavecseseznamem"/>
        <w:numPr>
          <w:ilvl w:val="0"/>
          <w:numId w:val="7"/>
        </w:numPr>
        <w:spacing w:after="113"/>
        <w:rPr>
          <w:bCs/>
          <w:iCs/>
          <w:sz w:val="22"/>
          <w:szCs w:val="22"/>
        </w:rPr>
      </w:pPr>
      <w:r w:rsidRPr="002636D3">
        <w:rPr>
          <w:bCs/>
          <w:iCs/>
          <w:sz w:val="22"/>
          <w:szCs w:val="22"/>
        </w:rPr>
        <w:t xml:space="preserve">Tento Dodatek nabývá platnosti okamžikem podpisu oprávněnými zástupci obou smluvních stran s účinností ode dne </w:t>
      </w:r>
      <w:r w:rsidR="00287CCA">
        <w:rPr>
          <w:bCs/>
          <w:iCs/>
          <w:sz w:val="22"/>
          <w:szCs w:val="22"/>
        </w:rPr>
        <w:t>1. 3. 2015</w:t>
      </w:r>
      <w:r w:rsidRPr="002636D3">
        <w:rPr>
          <w:bCs/>
          <w:iCs/>
          <w:sz w:val="22"/>
          <w:szCs w:val="22"/>
        </w:rPr>
        <w:t>.</w:t>
      </w:r>
    </w:p>
    <w:p w:rsidR="002636D3" w:rsidRDefault="002636D3" w:rsidP="002636D3">
      <w:pPr>
        <w:spacing w:after="113"/>
        <w:rPr>
          <w:bCs/>
          <w:iCs/>
        </w:rPr>
      </w:pPr>
    </w:p>
    <w:p w:rsidR="00746D5B" w:rsidRDefault="00746D5B" w:rsidP="00746D5B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4889"/>
      </w:tblGrid>
      <w:tr w:rsidR="00746D5B" w:rsidTr="00C20D10">
        <w:trPr>
          <w:trHeight w:val="1042"/>
        </w:trPr>
        <w:tc>
          <w:tcPr>
            <w:tcW w:w="4888" w:type="dxa"/>
            <w:hideMark/>
          </w:tcPr>
          <w:p w:rsidR="00746D5B" w:rsidRDefault="00746D5B" w:rsidP="005B21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409FF">
              <w:rPr>
                <w:sz w:val="22"/>
                <w:szCs w:val="22"/>
              </w:rPr>
              <w:t xml:space="preserve"> Karlových Varech </w:t>
            </w:r>
            <w:proofErr w:type="gramStart"/>
            <w:r>
              <w:rPr>
                <w:sz w:val="22"/>
                <w:szCs w:val="22"/>
              </w:rPr>
              <w:t xml:space="preserve">dne </w:t>
            </w:r>
            <w:r w:rsidR="005B2143">
              <w:rPr>
                <w:sz w:val="22"/>
                <w:szCs w:val="22"/>
              </w:rPr>
              <w:t xml:space="preserve">                   2015</w:t>
            </w:r>
            <w:proofErr w:type="gramEnd"/>
          </w:p>
        </w:tc>
        <w:tc>
          <w:tcPr>
            <w:tcW w:w="4889" w:type="dxa"/>
            <w:hideMark/>
          </w:tcPr>
          <w:p w:rsidR="00746D5B" w:rsidRDefault="00746D5B" w:rsidP="005B21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Ústí nad Labem </w:t>
            </w:r>
            <w:proofErr w:type="gramStart"/>
            <w:r>
              <w:rPr>
                <w:sz w:val="22"/>
                <w:szCs w:val="22"/>
              </w:rPr>
              <w:t xml:space="preserve">dne </w:t>
            </w:r>
            <w:r w:rsidR="008409FF">
              <w:rPr>
                <w:sz w:val="22"/>
                <w:szCs w:val="22"/>
              </w:rPr>
              <w:t xml:space="preserve"> </w:t>
            </w:r>
            <w:r w:rsidR="005B2143">
              <w:rPr>
                <w:sz w:val="22"/>
                <w:szCs w:val="22"/>
              </w:rPr>
              <w:t xml:space="preserve">                   2015</w:t>
            </w:r>
            <w:proofErr w:type="gramEnd"/>
          </w:p>
        </w:tc>
      </w:tr>
      <w:tr w:rsidR="00746D5B" w:rsidTr="005B2143">
        <w:trPr>
          <w:trHeight w:val="804"/>
        </w:trPr>
        <w:tc>
          <w:tcPr>
            <w:tcW w:w="4888" w:type="dxa"/>
            <w:hideMark/>
          </w:tcPr>
          <w:p w:rsidR="00746D5B" w:rsidRDefault="00746D5B" w:rsidP="005B2143">
            <w:pPr>
              <w:spacing w:before="360"/>
            </w:pPr>
            <w:r>
              <w:t>..............................................……..</w:t>
            </w:r>
          </w:p>
        </w:tc>
        <w:tc>
          <w:tcPr>
            <w:tcW w:w="4889" w:type="dxa"/>
            <w:hideMark/>
          </w:tcPr>
          <w:p w:rsidR="00746D5B" w:rsidRDefault="00746D5B">
            <w:pPr>
              <w:spacing w:before="360"/>
              <w:jc w:val="center"/>
            </w:pPr>
            <w:r>
              <w:t>..............................................……..</w:t>
            </w:r>
          </w:p>
        </w:tc>
      </w:tr>
      <w:tr w:rsidR="00746D5B" w:rsidTr="00C20D10">
        <w:trPr>
          <w:trHeight w:val="491"/>
        </w:trPr>
        <w:tc>
          <w:tcPr>
            <w:tcW w:w="4888" w:type="dxa"/>
            <w:hideMark/>
          </w:tcPr>
          <w:p w:rsidR="00746D5B" w:rsidRDefault="00746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nájemce</w:t>
            </w:r>
          </w:p>
        </w:tc>
        <w:tc>
          <w:tcPr>
            <w:tcW w:w="4889" w:type="dxa"/>
            <w:hideMark/>
          </w:tcPr>
          <w:p w:rsidR="00746D5B" w:rsidRPr="005B2143" w:rsidRDefault="00746D5B">
            <w:pPr>
              <w:jc w:val="center"/>
              <w:rPr>
                <w:sz w:val="22"/>
                <w:szCs w:val="22"/>
              </w:rPr>
            </w:pPr>
            <w:r w:rsidRPr="005B2143">
              <w:rPr>
                <w:sz w:val="22"/>
                <w:szCs w:val="22"/>
              </w:rPr>
              <w:t>za podnájemce</w:t>
            </w:r>
          </w:p>
        </w:tc>
      </w:tr>
      <w:tr w:rsidR="00746D5B" w:rsidTr="00C20D10">
        <w:trPr>
          <w:trHeight w:val="1042"/>
        </w:trPr>
        <w:tc>
          <w:tcPr>
            <w:tcW w:w="4888" w:type="dxa"/>
            <w:hideMark/>
          </w:tcPr>
          <w:p w:rsidR="00665AD3" w:rsidRDefault="00746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Viktor Hulínský, jednatel RENOVO – SD s. r. o.</w:t>
            </w:r>
          </w:p>
          <w:p w:rsidR="00665AD3" w:rsidRPr="00665AD3" w:rsidRDefault="00665AD3" w:rsidP="00665AD3">
            <w:pPr>
              <w:rPr>
                <w:sz w:val="22"/>
                <w:szCs w:val="22"/>
              </w:rPr>
            </w:pPr>
          </w:p>
          <w:p w:rsidR="00665AD3" w:rsidRDefault="00665AD3" w:rsidP="00665AD3">
            <w:pPr>
              <w:rPr>
                <w:sz w:val="22"/>
                <w:szCs w:val="22"/>
              </w:rPr>
            </w:pPr>
          </w:p>
          <w:p w:rsidR="002636D3" w:rsidRDefault="002636D3" w:rsidP="00665AD3">
            <w:pPr>
              <w:rPr>
                <w:sz w:val="22"/>
                <w:szCs w:val="22"/>
              </w:rPr>
            </w:pPr>
          </w:p>
          <w:p w:rsidR="002636D3" w:rsidRDefault="002636D3" w:rsidP="0066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2636D3" w:rsidRDefault="002636D3" w:rsidP="00665AD3">
            <w:pPr>
              <w:rPr>
                <w:sz w:val="22"/>
                <w:szCs w:val="22"/>
              </w:rPr>
            </w:pPr>
          </w:p>
          <w:p w:rsidR="00665AD3" w:rsidRPr="00665AD3" w:rsidRDefault="00665AD3" w:rsidP="0066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pronajímatele</w:t>
            </w:r>
          </w:p>
        </w:tc>
        <w:tc>
          <w:tcPr>
            <w:tcW w:w="4889" w:type="dxa"/>
          </w:tcPr>
          <w:p w:rsidR="00665AD3" w:rsidRPr="005B2143" w:rsidRDefault="005B2143" w:rsidP="00665AD3">
            <w:pPr>
              <w:jc w:val="center"/>
              <w:rPr>
                <w:i/>
                <w:sz w:val="22"/>
                <w:szCs w:val="22"/>
              </w:rPr>
            </w:pPr>
            <w:r w:rsidRPr="005B2143">
              <w:rPr>
                <w:rFonts w:cs="Arial"/>
                <w:i/>
                <w:sz w:val="22"/>
                <w:szCs w:val="22"/>
              </w:rPr>
              <w:t xml:space="preserve">RSDr. Milan </w:t>
            </w:r>
            <w:proofErr w:type="spellStart"/>
            <w:r w:rsidRPr="005B2143">
              <w:rPr>
                <w:rFonts w:cs="Arial"/>
                <w:i/>
                <w:sz w:val="22"/>
                <w:szCs w:val="22"/>
              </w:rPr>
              <w:t>Pipal</w:t>
            </w:r>
            <w:proofErr w:type="spellEnd"/>
            <w:r w:rsidR="00746D5B" w:rsidRPr="005B2143">
              <w:rPr>
                <w:i/>
                <w:sz w:val="22"/>
                <w:szCs w:val="22"/>
              </w:rPr>
              <w:t>, předseda Regionální rady regionu soudržnosti Severozápad</w:t>
            </w:r>
          </w:p>
          <w:p w:rsidR="00665AD3" w:rsidRPr="005B2143" w:rsidRDefault="00665AD3" w:rsidP="00665AD3">
            <w:pPr>
              <w:jc w:val="center"/>
              <w:rPr>
                <w:i/>
                <w:sz w:val="22"/>
                <w:szCs w:val="22"/>
              </w:rPr>
            </w:pPr>
          </w:p>
          <w:p w:rsidR="00665AD3" w:rsidRPr="005B2143" w:rsidRDefault="00665AD3" w:rsidP="00665AD3">
            <w:pPr>
              <w:jc w:val="center"/>
              <w:rPr>
                <w:i/>
                <w:sz w:val="22"/>
                <w:szCs w:val="22"/>
              </w:rPr>
            </w:pPr>
          </w:p>
          <w:p w:rsidR="00746D5B" w:rsidRPr="005B2143" w:rsidRDefault="00746D5B">
            <w:pPr>
              <w:jc w:val="center"/>
              <w:rPr>
                <w:i/>
                <w:sz w:val="22"/>
                <w:szCs w:val="22"/>
              </w:rPr>
            </w:pPr>
          </w:p>
          <w:p w:rsidR="00746D5B" w:rsidRPr="005B2143" w:rsidRDefault="00746D5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147C7" w:rsidRPr="0050045B" w:rsidRDefault="005147C7" w:rsidP="00746D5B">
      <w:pPr>
        <w:rPr>
          <w:i/>
        </w:rPr>
      </w:pPr>
    </w:p>
    <w:sectPr w:rsidR="005147C7" w:rsidRPr="0050045B" w:rsidSect="004E44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3F" w:rsidRDefault="008D4F3F">
      <w:r>
        <w:separator/>
      </w:r>
    </w:p>
  </w:endnote>
  <w:endnote w:type="continuationSeparator" w:id="0">
    <w:p w:rsidR="008D4F3F" w:rsidRDefault="008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E" w:rsidRDefault="0031663F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6704" behindDoc="1" locked="0" layoutInCell="1" allowOverlap="1" wp14:anchorId="725896AD" wp14:editId="4B996C40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DAA166" wp14:editId="796EB133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8E" w:rsidRPr="00C20D10" w:rsidRDefault="00260A27">
                          <w:pPr>
                            <w:pStyle w:val="Obsahrmce"/>
                            <w:rPr>
                              <w:sz w:val="22"/>
                              <w:szCs w:val="22"/>
                            </w:rPr>
                          </w:pP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3BA0">
                            <w:rPr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t>/</w:t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3BA0">
                            <w:rPr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Pr="00C20D10">
                            <w:rPr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0F6F8E" w:rsidRPr="00C20D10" w:rsidRDefault="00260A27">
                    <w:pPr>
                      <w:pStyle w:val="Obsahrmce"/>
                      <w:rPr>
                        <w:sz w:val="22"/>
                        <w:szCs w:val="22"/>
                      </w:rPr>
                    </w:pP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663BA0">
                      <w:rPr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end"/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t>/</w:t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instrText xml:space="preserve"> NUMPAGES </w:instrText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663BA0">
                      <w:rPr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 w:rsidRPr="00C20D10">
                      <w:rPr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FD" w:rsidRDefault="004C54FD" w:rsidP="004C54FD">
    <w:pPr>
      <w:pStyle w:val="Zpat"/>
      <w:tabs>
        <w:tab w:val="clear" w:pos="4819"/>
      </w:tabs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0807AF97" wp14:editId="29E7D98C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4FD" w:rsidRDefault="004C54FD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63BA0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63BA0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Wjg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" stroked="f">
              <v:fill opacity="0"/>
              <v:textbox inset="0,0,0,0">
                <w:txbxContent>
                  <w:p w:rsidR="004C54FD" w:rsidRDefault="004C54FD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63BA0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63BA0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 w:bidi="ar-SA"/>
      </w:rPr>
      <w:drawing>
        <wp:anchor distT="0" distB="0" distL="0" distR="0" simplePos="0" relativeHeight="251671040" behindDoc="1" locked="0" layoutInCell="1" allowOverlap="1" wp14:anchorId="23AC9321" wp14:editId="2E951887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3F" w:rsidRDefault="008D4F3F">
      <w:r>
        <w:separator/>
      </w:r>
    </w:p>
  </w:footnote>
  <w:footnote w:type="continuationSeparator" w:id="0">
    <w:p w:rsidR="008D4F3F" w:rsidRDefault="008D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E" w:rsidRDefault="0031663F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5680" behindDoc="1" locked="0" layoutInCell="1" allowOverlap="1" wp14:anchorId="116EFF6B" wp14:editId="6A49736D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59776" behindDoc="0" locked="0" layoutInCell="1" allowOverlap="1" wp14:anchorId="1EDE0859" wp14:editId="46F2F973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E" w:rsidRDefault="005147C7" w:rsidP="004E441E">
    <w:pPr>
      <w:pStyle w:val="Zhlav"/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096AB8FC" wp14:editId="5E475684">
              <wp:simplePos x="0" y="0"/>
              <wp:positionH relativeFrom="column">
                <wp:posOffset>38100</wp:posOffset>
              </wp:positionH>
              <wp:positionV relativeFrom="paragraph">
                <wp:posOffset>13970</wp:posOffset>
              </wp:positionV>
              <wp:extent cx="3599180" cy="349885"/>
              <wp:effectExtent l="0" t="0" r="127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7C7" w:rsidRDefault="005147C7" w:rsidP="005147C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:rsidR="005147C7" w:rsidRPr="005147C7" w:rsidRDefault="00D93E91" w:rsidP="005147C7">
                          <w:pPr>
                            <w:pStyle w:val="Obsahrmce"/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Dodatek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č.  1 </w:t>
                          </w:r>
                          <w:r w:rsidR="00746D5B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PODNÁJEMNÍ</w:t>
                          </w:r>
                          <w:proofErr w:type="gramEnd"/>
                          <w:r w:rsidR="00746D5B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SMLOUV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pt;margin-top:1.1pt;width:283.4pt;height:27.55pt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N8fQIAAAY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" stroked="f">
              <v:textbox inset="0,0,0,0">
                <w:txbxContent>
                  <w:p w:rsidR="005147C7" w:rsidRDefault="005147C7" w:rsidP="005147C7">
                    <w:pPr>
                      <w:pStyle w:val="Obsahrmce"/>
                      <w:rPr>
                        <w:b/>
                        <w:bCs/>
                        <w:color w:val="FF0000"/>
                      </w:rPr>
                    </w:pPr>
                  </w:p>
                  <w:p w:rsidR="005147C7" w:rsidRPr="005147C7" w:rsidRDefault="00D93E91" w:rsidP="005147C7">
                    <w:pPr>
                      <w:pStyle w:val="Obsahrmce"/>
                      <w:rPr>
                        <w:b/>
                        <w:bCs/>
                        <w:color w:val="595959" w:themeColor="text1" w:themeTint="A6"/>
                      </w:rPr>
                    </w:pPr>
                    <w:r>
                      <w:rPr>
                        <w:b/>
                        <w:bCs/>
                        <w:color w:val="595959" w:themeColor="text1" w:themeTint="A6"/>
                      </w:rPr>
                      <w:t xml:space="preserve">Dodatek </w:t>
                    </w:r>
                    <w:proofErr w:type="gramStart"/>
                    <w:r>
                      <w:rPr>
                        <w:b/>
                        <w:bCs/>
                        <w:color w:val="595959" w:themeColor="text1" w:themeTint="A6"/>
                      </w:rPr>
                      <w:t xml:space="preserve">č.  1 </w:t>
                    </w:r>
                    <w:r w:rsidR="00746D5B">
                      <w:rPr>
                        <w:b/>
                        <w:bCs/>
                        <w:color w:val="595959" w:themeColor="text1" w:themeTint="A6"/>
                      </w:rPr>
                      <w:t>PODNÁJEMNÍ</w:t>
                    </w:r>
                    <w:proofErr w:type="gramEnd"/>
                    <w:r w:rsidR="00746D5B">
                      <w:rPr>
                        <w:b/>
                        <w:bCs/>
                        <w:color w:val="595959" w:themeColor="text1" w:themeTint="A6"/>
                      </w:rPr>
                      <w:t xml:space="preserve"> SMLOUV</w:t>
                    </w:r>
                    <w:r>
                      <w:rPr>
                        <w:b/>
                        <w:bCs/>
                        <w:color w:val="595959" w:themeColor="text1" w:themeTint="A6"/>
                      </w:rPr>
                      <w:t>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41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6D3787B" wp14:editId="79C1A95F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Pracoviště:</w:t>
                          </w:r>
                        </w:p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28117C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Závodní 379/84A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360 06 Karlovy Vary</w:t>
                          </w:r>
                        </w:p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3C1742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354 222 624</w:t>
                          </w:r>
                        </w:p>
                        <w:p w:rsidR="004E441E" w:rsidRDefault="004E441E" w:rsidP="004E441E">
                          <w:pPr>
                            <w:jc w:val="left"/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7239CB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ridiciorgan@nuts2severozapad.cz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ay2A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" filled="f" stroked="f">
              <v:stroke joinstyle="round"/>
              <v:textbox inset="0,0,0,0">
                <w:txbxContent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Pracoviště:</w:t>
                    </w:r>
                  </w:p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28117C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Závodní 379/84A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360 06 Karlovy Vary</w:t>
                    </w:r>
                  </w:p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 xml:space="preserve">tel.: </w:t>
                    </w:r>
                    <w:r w:rsidR="003C1742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354 222 624</w:t>
                    </w:r>
                  </w:p>
                  <w:p w:rsidR="004E441E" w:rsidRDefault="004E441E" w:rsidP="004E441E">
                    <w:pPr>
                      <w:jc w:val="left"/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Pr="007239CB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ridiciorgan@nuts2severozapad.cz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41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8BA58A" wp14:editId="295A548F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4E441E" w:rsidRDefault="004E441E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" filled="f" stroked="f">
              <v:stroke joinstyle="round"/>
              <v:textbox inset="0,0,0,0">
                <w:txbxContent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4E441E" w:rsidRDefault="004E441E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41E">
      <w:rPr>
        <w:noProof/>
        <w:lang w:eastAsia="cs-CZ" w:bidi="ar-SA"/>
      </w:rPr>
      <w:drawing>
        <wp:anchor distT="0" distB="0" distL="0" distR="0" simplePos="0" relativeHeight="251665920" behindDoc="1" locked="0" layoutInCell="1" allowOverlap="1" wp14:anchorId="0C4B619A" wp14:editId="42EC00F9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1E">
      <w:rPr>
        <w:noProof/>
        <w:lang w:eastAsia="cs-CZ" w:bidi="ar-SA"/>
      </w:rPr>
      <w:drawing>
        <wp:anchor distT="0" distB="0" distL="0" distR="0" simplePos="0" relativeHeight="251666944" behindDoc="0" locked="0" layoutInCell="1" allowOverlap="1" wp14:anchorId="16664256" wp14:editId="6C0BA6E5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41E" w:rsidRDefault="004E44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2062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12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4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12" w:hanging="180"/>
      </w:pPr>
    </w:lvl>
  </w:abstractNum>
  <w:abstractNum w:abstractNumId="6">
    <w:nsid w:val="431D6335"/>
    <w:multiLevelType w:val="hybridMultilevel"/>
    <w:tmpl w:val="D65C25C0"/>
    <w:lvl w:ilvl="0" w:tplc="2A740E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92902"/>
    <w:multiLevelType w:val="multilevel"/>
    <w:tmpl w:val="F932A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B"/>
    <w:rsid w:val="00024A37"/>
    <w:rsid w:val="00083CB8"/>
    <w:rsid w:val="000F6F8E"/>
    <w:rsid w:val="0016692D"/>
    <w:rsid w:val="001C68C0"/>
    <w:rsid w:val="001E407C"/>
    <w:rsid w:val="001F2E95"/>
    <w:rsid w:val="00260A27"/>
    <w:rsid w:val="002636D3"/>
    <w:rsid w:val="0028117C"/>
    <w:rsid w:val="00287CCA"/>
    <w:rsid w:val="0031663F"/>
    <w:rsid w:val="00332486"/>
    <w:rsid w:val="003C1742"/>
    <w:rsid w:val="00444D28"/>
    <w:rsid w:val="004C54FD"/>
    <w:rsid w:val="004E441E"/>
    <w:rsid w:val="0050045B"/>
    <w:rsid w:val="005147C7"/>
    <w:rsid w:val="005758A9"/>
    <w:rsid w:val="00576E69"/>
    <w:rsid w:val="005906ED"/>
    <w:rsid w:val="005B2143"/>
    <w:rsid w:val="005E7769"/>
    <w:rsid w:val="00663BA0"/>
    <w:rsid w:val="00665AD3"/>
    <w:rsid w:val="006A26CE"/>
    <w:rsid w:val="007239CB"/>
    <w:rsid w:val="00746D5B"/>
    <w:rsid w:val="007A4CEA"/>
    <w:rsid w:val="00802021"/>
    <w:rsid w:val="00836481"/>
    <w:rsid w:val="008409FF"/>
    <w:rsid w:val="008D4F3F"/>
    <w:rsid w:val="00A20856"/>
    <w:rsid w:val="00A7247D"/>
    <w:rsid w:val="00A95F3C"/>
    <w:rsid w:val="00AA1B28"/>
    <w:rsid w:val="00B218D5"/>
    <w:rsid w:val="00B570F2"/>
    <w:rsid w:val="00B9089C"/>
    <w:rsid w:val="00C05B58"/>
    <w:rsid w:val="00C20D10"/>
    <w:rsid w:val="00C57505"/>
    <w:rsid w:val="00C7308F"/>
    <w:rsid w:val="00CA509C"/>
    <w:rsid w:val="00CB070D"/>
    <w:rsid w:val="00CC6DC1"/>
    <w:rsid w:val="00D12B95"/>
    <w:rsid w:val="00D16A5D"/>
    <w:rsid w:val="00D93E91"/>
    <w:rsid w:val="00DD6617"/>
    <w:rsid w:val="00DE1C69"/>
    <w:rsid w:val="00E86754"/>
    <w:rsid w:val="00F905AF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D5B"/>
    <w:pPr>
      <w:widowControl w:val="0"/>
      <w:suppressAutoHyphens/>
      <w:jc w:val="both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</w:rPr>
  </w:style>
  <w:style w:type="character" w:customStyle="1" w:styleId="ZkladntextChar">
    <w:name w:val="Základní text Char"/>
    <w:basedOn w:val="Standardnpsmoodstavce"/>
    <w:link w:val="Zkladntext"/>
    <w:rsid w:val="00746D5B"/>
    <w:rPr>
      <w:rFonts w:ascii="Arial" w:eastAsia="Lucida Sans Unicode" w:hAnsi="Arial"/>
      <w:kern w:val="1"/>
    </w:rPr>
  </w:style>
  <w:style w:type="paragraph" w:customStyle="1" w:styleId="Odstavecseseznamem1">
    <w:name w:val="Odstavec se seznamem1"/>
    <w:basedOn w:val="Normln"/>
    <w:rsid w:val="00746D5B"/>
    <w:pPr>
      <w:ind w:left="720"/>
    </w:pPr>
  </w:style>
  <w:style w:type="paragraph" w:styleId="Odstavecseseznamem">
    <w:name w:val="List Paragraph"/>
    <w:basedOn w:val="Normln"/>
    <w:uiPriority w:val="34"/>
    <w:qFormat/>
    <w:rsid w:val="0050045B"/>
    <w:pPr>
      <w:ind w:left="720"/>
      <w:contextualSpacing/>
    </w:pPr>
    <w:rPr>
      <w:rFonts w:cs="Times New Roman"/>
      <w:kern w:val="1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D5B"/>
    <w:pPr>
      <w:widowControl w:val="0"/>
      <w:suppressAutoHyphens/>
      <w:jc w:val="both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</w:rPr>
  </w:style>
  <w:style w:type="character" w:customStyle="1" w:styleId="ZkladntextChar">
    <w:name w:val="Základní text Char"/>
    <w:basedOn w:val="Standardnpsmoodstavce"/>
    <w:link w:val="Zkladntext"/>
    <w:rsid w:val="00746D5B"/>
    <w:rPr>
      <w:rFonts w:ascii="Arial" w:eastAsia="Lucida Sans Unicode" w:hAnsi="Arial"/>
      <w:kern w:val="1"/>
    </w:rPr>
  </w:style>
  <w:style w:type="paragraph" w:customStyle="1" w:styleId="Odstavecseseznamem1">
    <w:name w:val="Odstavec se seznamem1"/>
    <w:basedOn w:val="Normln"/>
    <w:rsid w:val="00746D5B"/>
    <w:pPr>
      <w:ind w:left="720"/>
    </w:pPr>
  </w:style>
  <w:style w:type="paragraph" w:styleId="Odstavecseseznamem">
    <w:name w:val="List Paragraph"/>
    <w:basedOn w:val="Normln"/>
    <w:uiPriority w:val="34"/>
    <w:qFormat/>
    <w:rsid w:val="0050045B"/>
    <w:pPr>
      <w:ind w:left="720"/>
      <w:contextualSpacing/>
    </w:pPr>
    <w:rPr>
      <w:rFonts w:cs="Times New Roman"/>
      <w:kern w:val="1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 Cermanová</dc:creator>
  <cp:lastModifiedBy>Cermanová Edit</cp:lastModifiedBy>
  <cp:revision>2</cp:revision>
  <cp:lastPrinted>2014-11-03T09:43:00Z</cp:lastPrinted>
  <dcterms:created xsi:type="dcterms:W3CDTF">2016-12-15T14:50:00Z</dcterms:created>
  <dcterms:modified xsi:type="dcterms:W3CDTF">2016-12-15T14:50:00Z</dcterms:modified>
</cp:coreProperties>
</file>