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1C109B0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640699">
        <w:rPr>
          <w:rFonts w:ascii="Arial" w:hAnsi="Arial" w:cs="Arial"/>
          <w:sz w:val="22"/>
          <w:szCs w:val="22"/>
        </w:rPr>
        <w:t>93</w:t>
      </w:r>
      <w:r w:rsidR="00A71E01">
        <w:rPr>
          <w:rFonts w:ascii="Arial" w:hAnsi="Arial" w:cs="Arial"/>
          <w:sz w:val="22"/>
          <w:szCs w:val="22"/>
        </w:rPr>
        <w:t>/201</w:t>
      </w:r>
      <w:r w:rsidR="00FB6832">
        <w:rPr>
          <w:rFonts w:ascii="Arial" w:hAnsi="Arial" w:cs="Arial"/>
          <w:sz w:val="22"/>
          <w:szCs w:val="22"/>
        </w:rPr>
        <w:t>9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02806E72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</w:t>
      </w:r>
      <w:r w:rsidR="00640699">
        <w:rPr>
          <w:rFonts w:ascii="Arial" w:hAnsi="Arial" w:cs="Arial"/>
          <w:sz w:val="22"/>
          <w:szCs w:val="22"/>
        </w:rPr>
        <w:t xml:space="preserve">      8</w:t>
      </w:r>
      <w:r w:rsidR="00A12FB9">
        <w:rPr>
          <w:rFonts w:ascii="Arial" w:hAnsi="Arial" w:cs="Arial"/>
          <w:sz w:val="22"/>
          <w:szCs w:val="22"/>
        </w:rPr>
        <w:t xml:space="preserve">. </w:t>
      </w:r>
      <w:r w:rsidR="00640699">
        <w:rPr>
          <w:rFonts w:ascii="Arial" w:hAnsi="Arial" w:cs="Arial"/>
          <w:sz w:val="22"/>
          <w:szCs w:val="22"/>
        </w:rPr>
        <w:t>8</w:t>
      </w:r>
      <w:r w:rsidR="00A12FB9">
        <w:rPr>
          <w:rFonts w:ascii="Arial" w:hAnsi="Arial" w:cs="Arial"/>
          <w:sz w:val="22"/>
          <w:szCs w:val="22"/>
        </w:rPr>
        <w:t>. 2019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0608A9C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  </w:t>
      </w:r>
      <w:r w:rsidR="004C0BCA">
        <w:rPr>
          <w:rFonts w:ascii="Arial" w:hAnsi="Arial" w:cs="Arial"/>
          <w:sz w:val="22"/>
          <w:szCs w:val="22"/>
        </w:rPr>
        <w:tab/>
      </w:r>
      <w:proofErr w:type="spellStart"/>
      <w:r w:rsidR="00E074E3">
        <w:rPr>
          <w:rFonts w:ascii="Arial" w:hAnsi="Arial" w:cs="Arial"/>
          <w:sz w:val="22"/>
          <w:szCs w:val="22"/>
        </w:rPr>
        <w:t>Promos</w:t>
      </w:r>
      <w:proofErr w:type="spellEnd"/>
      <w:r w:rsidR="00E074E3">
        <w:rPr>
          <w:rFonts w:ascii="Arial" w:hAnsi="Arial" w:cs="Arial"/>
          <w:sz w:val="22"/>
          <w:szCs w:val="22"/>
        </w:rPr>
        <w:t xml:space="preserve"> Alfa s.r.o.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</w:p>
    <w:p w14:paraId="76248DC6" w14:textId="73D7BB6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4C0BCA">
        <w:rPr>
          <w:rFonts w:ascii="Arial" w:hAnsi="Arial" w:cs="Arial"/>
          <w:sz w:val="22"/>
          <w:szCs w:val="22"/>
        </w:rPr>
        <w:t xml:space="preserve">    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Dělnická 51, 735 64 Havířov - Suchá</w:t>
      </w:r>
    </w:p>
    <w:p w14:paraId="735FEBB9" w14:textId="7522DB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62302388</w:t>
      </w:r>
    </w:p>
    <w:p w14:paraId="41E30FB8" w14:textId="6BB7520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  <w:t xml:space="preserve">         </w:t>
      </w:r>
      <w:r w:rsidR="00E074E3">
        <w:rPr>
          <w:rFonts w:ascii="Arial" w:hAnsi="Arial" w:cs="Arial"/>
          <w:sz w:val="22"/>
          <w:szCs w:val="22"/>
        </w:rPr>
        <w:t>CZ  62302388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7AD9051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875F0D">
        <w:rPr>
          <w:rFonts w:ascii="Arial" w:hAnsi="Arial" w:cs="Arial"/>
          <w:sz w:val="22"/>
          <w:szCs w:val="22"/>
        </w:rPr>
        <w:t xml:space="preserve">      Komerční banka</w:t>
      </w:r>
    </w:p>
    <w:p w14:paraId="059A20DF" w14:textId="099063C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0F1E4B">
        <w:rPr>
          <w:rFonts w:ascii="Arial" w:hAnsi="Arial" w:cs="Arial"/>
          <w:sz w:val="22"/>
          <w:szCs w:val="22"/>
        </w:rPr>
        <w:tab/>
        <w:t xml:space="preserve">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E074E3">
        <w:rPr>
          <w:rFonts w:ascii="Arial" w:hAnsi="Arial" w:cs="Arial"/>
          <w:sz w:val="22"/>
          <w:szCs w:val="22"/>
        </w:rPr>
        <w:t xml:space="preserve">     19-3522760297/0100</w:t>
      </w:r>
    </w:p>
    <w:p w14:paraId="04EBD006" w14:textId="26A31C35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>
        <w:rPr>
          <w:rFonts w:ascii="Arial" w:hAnsi="Arial" w:cs="Arial"/>
          <w:sz w:val="22"/>
          <w:szCs w:val="22"/>
        </w:rPr>
        <w:tab/>
      </w:r>
      <w:r w:rsidR="00E074E3" w:rsidRPr="00E333C1">
        <w:rPr>
          <w:rFonts w:ascii="Arial" w:hAnsi="Arial" w:cs="Arial"/>
          <w:sz w:val="22"/>
          <w:szCs w:val="22"/>
          <w:highlight w:val="black"/>
        </w:rPr>
        <w:t>p. René Slanina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D53D5D1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A71E01" w:rsidRPr="00E333C1">
        <w:rPr>
          <w:rFonts w:ascii="Arial" w:hAnsi="Arial" w:cs="Arial"/>
          <w:bCs/>
          <w:color w:val="auto"/>
          <w:sz w:val="22"/>
          <w:szCs w:val="22"/>
          <w:highlight w:val="black"/>
        </w:rPr>
        <w:t>Ing. Šár</w:t>
      </w:r>
      <w:r w:rsidR="00875F0D" w:rsidRPr="00E333C1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ka </w:t>
      </w:r>
      <w:proofErr w:type="spellStart"/>
      <w:r w:rsidR="00875F0D" w:rsidRPr="00E333C1">
        <w:rPr>
          <w:rFonts w:ascii="Arial" w:hAnsi="Arial" w:cs="Arial"/>
          <w:bCs/>
          <w:color w:val="auto"/>
          <w:sz w:val="22"/>
          <w:szCs w:val="22"/>
          <w:highlight w:val="black"/>
        </w:rPr>
        <w:t>Botlíková</w:t>
      </w:r>
      <w:proofErr w:type="spellEnd"/>
      <w:r w:rsidR="00A71E01" w:rsidRPr="00E333C1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3F53E29" w14:textId="77777777" w:rsidR="00D30807" w:rsidRDefault="00D3080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56D252C2" w14:textId="5ABED118" w:rsidR="00640699" w:rsidRDefault="00640699" w:rsidP="00875F0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Kotlík 40 litrů pro robot SP 64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49.985,- Kč</w:t>
      </w:r>
    </w:p>
    <w:p w14:paraId="316672D6" w14:textId="45583F34" w:rsidR="008D3780" w:rsidRDefault="00640699" w:rsidP="00875F0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Mlýnek na maso VH-12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10.346,- Kč</w:t>
      </w:r>
      <w:r w:rsidR="0075794E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</w:p>
    <w:p w14:paraId="1374042F" w14:textId="27AB6624" w:rsidR="00875F0D" w:rsidRPr="008D3780" w:rsidRDefault="00640699" w:rsidP="008D37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Vaší cenové nabídky ze dne 17</w:t>
      </w:r>
      <w:r w:rsidR="00875F0D" w:rsidRPr="008D3780">
        <w:rPr>
          <w:rFonts w:ascii="Arial" w:hAnsi="Arial" w:cs="Arial"/>
          <w:sz w:val="22"/>
          <w:szCs w:val="22"/>
        </w:rPr>
        <w:t xml:space="preserve">. </w:t>
      </w:r>
      <w:r w:rsidR="00580C5A" w:rsidRPr="008D3780">
        <w:rPr>
          <w:rFonts w:ascii="Arial" w:hAnsi="Arial" w:cs="Arial"/>
          <w:sz w:val="22"/>
          <w:szCs w:val="22"/>
        </w:rPr>
        <w:t>5</w:t>
      </w:r>
      <w:r w:rsidR="00875F0D" w:rsidRPr="008D3780">
        <w:rPr>
          <w:rFonts w:ascii="Arial" w:hAnsi="Arial" w:cs="Arial"/>
          <w:sz w:val="22"/>
          <w:szCs w:val="22"/>
        </w:rPr>
        <w:t>. 201</w:t>
      </w:r>
      <w:r w:rsidR="00A12FB9" w:rsidRPr="008D3780">
        <w:rPr>
          <w:rFonts w:ascii="Arial" w:hAnsi="Arial" w:cs="Arial"/>
          <w:sz w:val="22"/>
          <w:szCs w:val="22"/>
        </w:rPr>
        <w:t>9</w:t>
      </w: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18390A59" w:rsidR="002B7CBE" w:rsidRPr="002B7CBE" w:rsidRDefault="00875F0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</w:t>
      </w:r>
      <w:r w:rsidR="008D3780">
        <w:rPr>
          <w:rFonts w:ascii="Arial" w:hAnsi="Arial" w:cs="Arial"/>
          <w:b/>
          <w:bCs/>
          <w:color w:val="auto"/>
          <w:sz w:val="22"/>
          <w:szCs w:val="22"/>
        </w:rPr>
        <w:t>49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.8</w:t>
      </w:r>
      <w:r w:rsidR="008D3780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8D3780">
        <w:rPr>
          <w:rFonts w:ascii="Arial" w:hAnsi="Arial" w:cs="Arial"/>
          <w:b/>
          <w:bCs/>
          <w:color w:val="auto"/>
          <w:sz w:val="22"/>
          <w:szCs w:val="22"/>
        </w:rPr>
        <w:t>,00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336713C5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      </w:t>
      </w:r>
      <w:r w:rsidR="00875F0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10.471</w:t>
      </w:r>
      <w:r w:rsidR="0060303B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0939A4F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80C5A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75794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331</w:t>
      </w:r>
      <w:r w:rsidR="0060303B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</w:t>
      </w:r>
      <w:r w:rsidR="00F12DE1">
        <w:rPr>
          <w:rFonts w:ascii="Arial" w:eastAsia="Times New Roman" w:hAnsi="Arial" w:cs="Arial"/>
          <w:b/>
          <w:lang w:eastAsia="cs-CZ"/>
        </w:rPr>
        <w:t>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59F52C47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4C0BC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srpen</w:t>
      </w:r>
      <w:r w:rsidR="00875F0D">
        <w:rPr>
          <w:rFonts w:ascii="Arial" w:hAnsi="Arial" w:cs="Arial"/>
          <w:b/>
          <w:bCs/>
          <w:color w:val="auto"/>
          <w:sz w:val="22"/>
          <w:szCs w:val="22"/>
        </w:rPr>
        <w:t xml:space="preserve"> 201</w:t>
      </w:r>
      <w:r w:rsidR="00883853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2CC5657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="00F12DE1">
        <w:rPr>
          <w:rFonts w:ascii="Arial" w:hAnsi="Arial" w:cs="Arial"/>
          <w:b/>
          <w:bCs/>
          <w:sz w:val="22"/>
          <w:szCs w:val="22"/>
        </w:rPr>
        <w:t xml:space="preserve">: </w:t>
      </w:r>
      <w:r w:rsidR="00883853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875F0D" w:rsidRPr="00E333C1">
        <w:rPr>
          <w:rFonts w:ascii="Arial" w:hAnsi="Arial" w:cs="Arial"/>
          <w:sz w:val="22"/>
          <w:szCs w:val="22"/>
          <w:highlight w:val="black"/>
        </w:rPr>
        <w:t xml:space="preserve">Elena </w:t>
      </w:r>
      <w:proofErr w:type="spellStart"/>
      <w:r w:rsidR="00875F0D" w:rsidRPr="00E333C1">
        <w:rPr>
          <w:rFonts w:ascii="Arial" w:hAnsi="Arial" w:cs="Arial"/>
          <w:sz w:val="22"/>
          <w:szCs w:val="22"/>
          <w:highlight w:val="black"/>
        </w:rPr>
        <w:t>Kusiu</w:t>
      </w:r>
      <w:proofErr w:type="spellEnd"/>
      <w:r w:rsidRPr="00F12DE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838B4B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875F0D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553AD" w14:textId="77777777" w:rsidR="007D2C19" w:rsidRDefault="007D2C19" w:rsidP="00D77EBF">
      <w:r>
        <w:separator/>
      </w:r>
    </w:p>
  </w:endnote>
  <w:endnote w:type="continuationSeparator" w:id="0">
    <w:p w14:paraId="3B02D7BB" w14:textId="77777777" w:rsidR="007D2C19" w:rsidRDefault="007D2C19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4C0B4" w14:textId="77777777" w:rsidR="007D2C19" w:rsidRDefault="007D2C19" w:rsidP="00D77EBF">
      <w:r>
        <w:separator/>
      </w:r>
    </w:p>
  </w:footnote>
  <w:footnote w:type="continuationSeparator" w:id="0">
    <w:p w14:paraId="67235174" w14:textId="77777777" w:rsidR="007D2C19" w:rsidRDefault="007D2C19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DD09AC"/>
    <w:multiLevelType w:val="hybridMultilevel"/>
    <w:tmpl w:val="1F50BB46"/>
    <w:lvl w:ilvl="0" w:tplc="91B2C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26"/>
  </w:num>
  <w:num w:numId="5">
    <w:abstractNumId w:val="24"/>
  </w:num>
  <w:num w:numId="6">
    <w:abstractNumId w:val="28"/>
  </w:num>
  <w:num w:numId="7">
    <w:abstractNumId w:val="30"/>
  </w:num>
  <w:num w:numId="8">
    <w:abstractNumId w:val="22"/>
  </w:num>
  <w:num w:numId="9">
    <w:abstractNumId w:val="27"/>
  </w:num>
  <w:num w:numId="1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50"/>
    <w:rsid w:val="00003C21"/>
    <w:rsid w:val="00004082"/>
    <w:rsid w:val="00013667"/>
    <w:rsid w:val="00020B76"/>
    <w:rsid w:val="00024EF4"/>
    <w:rsid w:val="00033B48"/>
    <w:rsid w:val="0004342F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0C5A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1484"/>
    <w:rsid w:val="005E2016"/>
    <w:rsid w:val="005F17CC"/>
    <w:rsid w:val="005F1EAD"/>
    <w:rsid w:val="005F20AD"/>
    <w:rsid w:val="0060046A"/>
    <w:rsid w:val="00601F61"/>
    <w:rsid w:val="0060303B"/>
    <w:rsid w:val="006053FC"/>
    <w:rsid w:val="00611DD8"/>
    <w:rsid w:val="00621A2C"/>
    <w:rsid w:val="00627D38"/>
    <w:rsid w:val="006306CF"/>
    <w:rsid w:val="00633E81"/>
    <w:rsid w:val="00640699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6F6D60"/>
    <w:rsid w:val="0070438F"/>
    <w:rsid w:val="007066DA"/>
    <w:rsid w:val="00722450"/>
    <w:rsid w:val="00726981"/>
    <w:rsid w:val="00733CC6"/>
    <w:rsid w:val="00735123"/>
    <w:rsid w:val="007429FD"/>
    <w:rsid w:val="00743151"/>
    <w:rsid w:val="0074602B"/>
    <w:rsid w:val="00752A50"/>
    <w:rsid w:val="0075794E"/>
    <w:rsid w:val="0076196B"/>
    <w:rsid w:val="00765D96"/>
    <w:rsid w:val="00766B54"/>
    <w:rsid w:val="00773225"/>
    <w:rsid w:val="00791646"/>
    <w:rsid w:val="00792A14"/>
    <w:rsid w:val="00793E53"/>
    <w:rsid w:val="007C34FB"/>
    <w:rsid w:val="007C47F7"/>
    <w:rsid w:val="007C634E"/>
    <w:rsid w:val="007D28CF"/>
    <w:rsid w:val="007D2C19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5F0D"/>
    <w:rsid w:val="0087732A"/>
    <w:rsid w:val="00883853"/>
    <w:rsid w:val="00887ED3"/>
    <w:rsid w:val="00892867"/>
    <w:rsid w:val="0089626E"/>
    <w:rsid w:val="00896D25"/>
    <w:rsid w:val="008A4197"/>
    <w:rsid w:val="008A4BC4"/>
    <w:rsid w:val="008B128A"/>
    <w:rsid w:val="008B5B23"/>
    <w:rsid w:val="008D3780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B3309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2FB9"/>
    <w:rsid w:val="00A173B7"/>
    <w:rsid w:val="00A20ADA"/>
    <w:rsid w:val="00A21E39"/>
    <w:rsid w:val="00A318C5"/>
    <w:rsid w:val="00A36D58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35AAA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1BAA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123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0807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074E3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3C1"/>
    <w:rsid w:val="00E336E7"/>
    <w:rsid w:val="00E34AC8"/>
    <w:rsid w:val="00E353AD"/>
    <w:rsid w:val="00E4474A"/>
    <w:rsid w:val="00E522AE"/>
    <w:rsid w:val="00E56923"/>
    <w:rsid w:val="00E606AA"/>
    <w:rsid w:val="00E702F5"/>
    <w:rsid w:val="00E72D94"/>
    <w:rsid w:val="00E73ACF"/>
    <w:rsid w:val="00E75A84"/>
    <w:rsid w:val="00E87440"/>
    <w:rsid w:val="00EB6159"/>
    <w:rsid w:val="00EB6461"/>
    <w:rsid w:val="00EC5BCA"/>
    <w:rsid w:val="00ED6833"/>
    <w:rsid w:val="00EF62FA"/>
    <w:rsid w:val="00F00B39"/>
    <w:rsid w:val="00F0585B"/>
    <w:rsid w:val="00F07A00"/>
    <w:rsid w:val="00F12733"/>
    <w:rsid w:val="00F12DE1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B6832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4590-394C-433A-9BCC-2A212702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Chytilová</cp:lastModifiedBy>
  <cp:revision>3</cp:revision>
  <cp:lastPrinted>2019-08-08T05:06:00Z</cp:lastPrinted>
  <dcterms:created xsi:type="dcterms:W3CDTF">2019-08-08T05:13:00Z</dcterms:created>
  <dcterms:modified xsi:type="dcterms:W3CDTF">2019-08-16T11:06:00Z</dcterms:modified>
</cp:coreProperties>
</file>