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SVOBODA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Dolní Dvořiště č.p. 232, 38272 Dolní Dvořiště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30 751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1 834,76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4 115,72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39 941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4 284,01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144 783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15 529,18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Omlenice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5 191,04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55 218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6 906,13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Rybník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53 648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6 949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77 294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8 559,79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Stradov u Kaplice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18 044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18 044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1 816,59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Trojany u Dolního Dvořiště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9 285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Všeměřice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63 756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5 949,62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122 937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11 472,31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1 100,32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64 852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100 252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9 355,38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80 456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7 508,04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477 899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44 596,88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Zdíky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783 163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78 645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137N15/33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13711533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78 645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