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F57A0">
        <w:trPr>
          <w:trHeight w:val="100"/>
        </w:trPr>
        <w:tc>
          <w:tcPr>
            <w:tcW w:w="107" w:type="dxa"/>
          </w:tcPr>
          <w:p w:rsidR="00CF57A0" w:rsidRDefault="00CF57A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</w:tr>
      <w:tr w:rsidR="00CF57A0">
        <w:trPr>
          <w:trHeight w:val="124"/>
        </w:trPr>
        <w:tc>
          <w:tcPr>
            <w:tcW w:w="10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</w:tr>
      <w:tr w:rsidR="0098248C" w:rsidTr="0098248C">
        <w:trPr>
          <w:trHeight w:val="340"/>
        </w:trPr>
        <w:tc>
          <w:tcPr>
            <w:tcW w:w="10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F57A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CF57A0" w:rsidRDefault="00CF57A0">
            <w:pPr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</w:tr>
      <w:tr w:rsidR="00CF57A0">
        <w:trPr>
          <w:trHeight w:val="225"/>
        </w:trPr>
        <w:tc>
          <w:tcPr>
            <w:tcW w:w="10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</w:tr>
      <w:tr w:rsidR="0098248C" w:rsidTr="0098248C">
        <w:tc>
          <w:tcPr>
            <w:tcW w:w="10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8248C" w:rsidTr="0098248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Jamartice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24,38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203,13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8 281,57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3,12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3 677,55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2 265,26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1 231,64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9 865,25</w:t>
                  </w:r>
                </w:p>
              </w:tc>
            </w:tr>
            <w:tr w:rsidR="0098248C" w:rsidTr="0098248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270447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25 551,91</w:t>
                  </w:r>
                </w:p>
              </w:tc>
            </w:tr>
            <w:tr w:rsidR="0098248C" w:rsidTr="0098248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Štáhle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1 354,87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66,62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296,84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371,87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589,10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1 169,40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81,64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174,03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318,95</w:t>
                  </w:r>
                </w:p>
              </w:tc>
            </w:tr>
            <w:tr w:rsidR="0098248C" w:rsidTr="0098248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56833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4 423,32</w:t>
                  </w:r>
                </w:p>
              </w:tc>
            </w:tr>
            <w:tr w:rsidR="0098248C" w:rsidTr="0098248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17 996,61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1 417,32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241,07</w:t>
                  </w: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1 981,09</w:t>
                  </w:r>
                </w:p>
              </w:tc>
            </w:tr>
            <w:tr w:rsidR="0098248C" w:rsidTr="0098248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248339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21 636,09</w:t>
                  </w:r>
                </w:p>
              </w:tc>
            </w:tr>
            <w:tr w:rsidR="0098248C" w:rsidTr="0098248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Velká Štáhle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</w:tr>
            <w:tr w:rsidR="00CF57A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87,97</w:t>
                  </w:r>
                </w:p>
              </w:tc>
            </w:tr>
            <w:tr w:rsidR="0098248C" w:rsidTr="0098248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87,97</w:t>
                  </w:r>
                </w:p>
              </w:tc>
            </w:tr>
            <w:tr w:rsidR="0098248C" w:rsidTr="0098248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576594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CF57A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51 699,28</w:t>
                  </w:r>
                </w:p>
              </w:tc>
            </w:tr>
          </w:tbl>
          <w:p w:rsidR="00CF57A0" w:rsidRDefault="00CF57A0">
            <w:pPr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</w:tr>
      <w:tr w:rsidR="00CF57A0">
        <w:trPr>
          <w:trHeight w:val="107"/>
        </w:trPr>
        <w:tc>
          <w:tcPr>
            <w:tcW w:w="10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</w:tr>
      <w:tr w:rsidR="0098248C" w:rsidTr="0098248C">
        <w:trPr>
          <w:trHeight w:val="30"/>
        </w:trPr>
        <w:tc>
          <w:tcPr>
            <w:tcW w:w="10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CF57A0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CF57A0" w:rsidRDefault="00CF57A0">
            <w:pPr>
              <w:spacing w:after="0" w:line="240" w:lineRule="auto"/>
            </w:pPr>
          </w:p>
        </w:tc>
        <w:tc>
          <w:tcPr>
            <w:tcW w:w="186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</w:tr>
      <w:tr w:rsidR="0098248C" w:rsidTr="0098248C">
        <w:trPr>
          <w:trHeight w:val="310"/>
        </w:trPr>
        <w:tc>
          <w:tcPr>
            <w:tcW w:w="10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CF57A0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57A0" w:rsidRDefault="004E17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51 699</w:t>
                  </w:r>
                </w:p>
              </w:tc>
            </w:tr>
          </w:tbl>
          <w:p w:rsidR="00CF57A0" w:rsidRDefault="00CF57A0">
            <w:pPr>
              <w:spacing w:after="0" w:line="240" w:lineRule="auto"/>
            </w:pPr>
          </w:p>
        </w:tc>
        <w:tc>
          <w:tcPr>
            <w:tcW w:w="15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</w:tr>
      <w:tr w:rsidR="00CF57A0">
        <w:trPr>
          <w:trHeight w:val="137"/>
        </w:trPr>
        <w:tc>
          <w:tcPr>
            <w:tcW w:w="10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F57A0" w:rsidRDefault="00CF57A0">
            <w:pPr>
              <w:pStyle w:val="EmptyCellLayoutStyle"/>
              <w:spacing w:after="0" w:line="240" w:lineRule="auto"/>
            </w:pPr>
          </w:p>
        </w:tc>
      </w:tr>
    </w:tbl>
    <w:p w:rsidR="00CF57A0" w:rsidRDefault="00CF57A0">
      <w:pPr>
        <w:spacing w:after="0" w:line="240" w:lineRule="auto"/>
      </w:pPr>
    </w:p>
    <w:sectPr w:rsidR="00CF57A0">
      <w:headerReference w:type="default" r:id="rId7"/>
      <w:footerReference w:type="default" r:id="rId8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FB" w:rsidRDefault="004E17FB">
      <w:pPr>
        <w:spacing w:after="0" w:line="240" w:lineRule="auto"/>
      </w:pPr>
      <w:r>
        <w:separator/>
      </w:r>
    </w:p>
  </w:endnote>
  <w:endnote w:type="continuationSeparator" w:id="0">
    <w:p w:rsidR="004E17FB" w:rsidRDefault="004E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CF57A0">
      <w:tc>
        <w:tcPr>
          <w:tcW w:w="8570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</w:tr>
    <w:tr w:rsidR="00CF57A0">
      <w:tc>
        <w:tcPr>
          <w:tcW w:w="8570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F57A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57A0" w:rsidRDefault="004E17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F57A0" w:rsidRDefault="00CF57A0">
          <w:pPr>
            <w:spacing w:after="0" w:line="240" w:lineRule="auto"/>
          </w:pPr>
        </w:p>
      </w:tc>
      <w:tc>
        <w:tcPr>
          <w:tcW w:w="55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</w:tr>
    <w:tr w:rsidR="00CF57A0">
      <w:tc>
        <w:tcPr>
          <w:tcW w:w="8570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FB" w:rsidRDefault="004E17FB">
      <w:pPr>
        <w:spacing w:after="0" w:line="240" w:lineRule="auto"/>
      </w:pPr>
      <w:r>
        <w:separator/>
      </w:r>
    </w:p>
  </w:footnote>
  <w:footnote w:type="continuationSeparator" w:id="0">
    <w:p w:rsidR="004E17FB" w:rsidRDefault="004E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CF57A0">
      <w:tc>
        <w:tcPr>
          <w:tcW w:w="148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</w:tr>
    <w:tr w:rsidR="00CF57A0">
      <w:tc>
        <w:tcPr>
          <w:tcW w:w="148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pPr w:leftFromText="141" w:rightFromText="141" w:horzAnchor="margin" w:tblpY="916"/>
            <w:tblOverlap w:val="never"/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CF57A0" w:rsidTr="0098248C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top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top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top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top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top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top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</w:tr>
          <w:tr w:rsidR="0098248C" w:rsidTr="0098248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496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CF57A0" w:rsidTr="0098248C">
                  <w:trPr>
                    <w:trHeight w:val="262"/>
                  </w:trPr>
                  <w:tc>
                    <w:tcPr>
                      <w:tcW w:w="94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F57A0" w:rsidRDefault="004E17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pachtu </w:t>
                      </w:r>
                      <w:r w:rsidR="0098248C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</w:t>
                      </w:r>
                      <w:r w:rsidR="0098248C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202N15/26</w:t>
                      </w:r>
                    </w:p>
                  </w:tc>
                </w:tr>
              </w:tbl>
              <w:p w:rsidR="00CF57A0" w:rsidRDefault="00CF57A0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</w:tr>
          <w:tr w:rsidR="00CF57A0" w:rsidTr="0098248C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</w:tr>
          <w:tr w:rsidR="00CF57A0" w:rsidTr="0098248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CF57A0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F57A0" w:rsidRDefault="004E17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CF57A0" w:rsidRDefault="00CF57A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CF57A0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F57A0" w:rsidRDefault="004E17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16.8.2019</w:t>
                      </w:r>
                    </w:p>
                  </w:tc>
                </w:tr>
              </w:tbl>
              <w:p w:rsidR="00CF57A0" w:rsidRDefault="00CF57A0">
                <w:pPr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CF57A0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F57A0" w:rsidRDefault="004E17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CF57A0" w:rsidRDefault="00CF57A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CF57A0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F57A0" w:rsidRDefault="004E17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CF57A0" w:rsidRDefault="00CF57A0">
                <w:pPr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</w:tr>
          <w:tr w:rsidR="00CF57A0" w:rsidTr="0098248C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bottom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bottom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bottom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bottom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bottom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bottom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CF57A0" w:rsidRDefault="00CF57A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F57A0" w:rsidRDefault="00CF57A0">
          <w:pPr>
            <w:spacing w:after="0" w:line="240" w:lineRule="auto"/>
          </w:pPr>
        </w:p>
      </w:tc>
      <w:tc>
        <w:tcPr>
          <w:tcW w:w="40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</w:tr>
    <w:tr w:rsidR="00CF57A0">
      <w:tc>
        <w:tcPr>
          <w:tcW w:w="148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F57A0" w:rsidRDefault="00CF57A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A0"/>
    <w:rsid w:val="004E17FB"/>
    <w:rsid w:val="0098248C"/>
    <w:rsid w:val="00C26507"/>
    <w:rsid w:val="00C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F32D2C-4785-415E-B815-146B36C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8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48C"/>
  </w:style>
  <w:style w:type="paragraph" w:styleId="Zpat">
    <w:name w:val="footer"/>
    <w:basedOn w:val="Normln"/>
    <w:link w:val="ZpatChar"/>
    <w:uiPriority w:val="99"/>
    <w:unhideWhenUsed/>
    <w:rsid w:val="0098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Menšíková Marta</dc:creator>
  <dc:description/>
  <cp:lastModifiedBy>Menšíková Marta</cp:lastModifiedBy>
  <cp:revision>2</cp:revision>
  <dcterms:created xsi:type="dcterms:W3CDTF">2019-08-16T07:17:00Z</dcterms:created>
  <dcterms:modified xsi:type="dcterms:W3CDTF">2019-08-16T07:17:00Z</dcterms:modified>
</cp:coreProperties>
</file>