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507 305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28 148,71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13 698,45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38 161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2 047,14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948 592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51 881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51 881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