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AGROCON Kájov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Křenov 1, 381 01 Kájov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Bohdalovice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1 319,99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13 258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1 576,04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41 317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4 911,55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Hašlovice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1 988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211,69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446,81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21 301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1 987,78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Křenov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72 820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7 246,61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9 427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938,12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18 190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1 810,16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362 922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36 115,84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12 614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1 255,27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37 280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3 709,88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7 495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745,86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194 235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19 329,11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4 406,08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54 836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5 456,95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647,94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37 216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3 703,52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31 580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3 142,65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186 167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18 526,23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86 317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8 589,76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33 513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3 335,01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29 413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2 927,01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63 046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6 273,96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30 679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82 803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8 240,06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48 115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4 788,12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12 540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1 247,91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21 615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2 151,00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12 808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1 274,58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8 704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866,17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28 943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2 880,24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14 552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1 448,13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13 824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1 375,68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675,40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21 815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2 170,90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42 137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4 193,22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568,62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63 761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6 345,12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26 865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2 673,45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998,33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10 739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1 068,68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122 244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12 165,00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21 097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2 099,45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4 686,91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12 678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1 261,64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27 854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2 771,86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10 344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1 029,37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9 239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919,41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7 625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758,79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13 906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1 383,84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2 067 593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205 754,58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Novosedly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18 574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1 690,15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28 828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2 623,21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Skubice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2 650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239,09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Vyšný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8 523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775,55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9 690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881,74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19 973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1 817,45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15 145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1 378,12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9 859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897,12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828,42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76 651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6 974,88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Záhoří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10 355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729,75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34 514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2 432,30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Zátoňské Dvory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2 274 938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225 142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130N15/33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13011533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30.6.2015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225 142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7.8.2019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1.7.2015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