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"/>
        <w:gridCol w:w="1417"/>
        <w:gridCol w:w="801"/>
        <w:gridCol w:w="7579"/>
        <w:gridCol w:w="480"/>
        <w:gridCol w:w="122"/>
      </w:tblGrid>
      <w:tr w:rsidR="0068391B" w:rsidTr="00A96C80">
        <w:trPr>
          <w:trHeight w:val="148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8391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 w:rsidR="004C2840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10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7203"/>
            </w:tblGrid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AGRIMEX Brumovice s. r. o.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Hlavní 43, 74771 Brumovice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8391B" w:rsidTr="00A96C80">
              <w:trPr>
                <w:trHeight w:val="35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8" w:type="dxa"/>
            <w:gridSpan w:val="5"/>
          </w:tcPr>
          <w:tbl>
            <w:tblPr>
              <w:tblW w:w="99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746"/>
              <w:gridCol w:w="992"/>
              <w:gridCol w:w="1224"/>
              <w:gridCol w:w="1186"/>
              <w:gridCol w:w="992"/>
              <w:gridCol w:w="993"/>
            </w:tblGrid>
            <w:tr w:rsidR="0068391B" w:rsidTr="00A96C8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96C80" w:rsidRDefault="004C2840" w:rsidP="00A96C8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</w:t>
                  </w:r>
                </w:p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 w:rsidR="004C2840"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Brumovice u Opavy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7 145,89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836,11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1 163,34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43 347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9 145,35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Melč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9,79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510C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  <w:r w:rsidR="004C2840"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11,27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Lublice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23,76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4C284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13,67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556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37,43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</w:t>
                  </w:r>
                  <w:r w:rsidR="00510C63">
                    <w:rPr>
                      <w:rFonts w:ascii="Arial" w:eastAsia="Arial" w:hAnsi="Arial"/>
                      <w:b/>
                      <w:color w:val="000000"/>
                    </w:rPr>
                    <w:t>15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9 202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1305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3"/>
            </w:tblGrid>
            <w:tr w:rsidR="0068391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8391B" w:rsidRDefault="004C28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8391B" w:rsidRDefault="004C284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8391B" w:rsidRDefault="004C28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</w:tbl>
    <w:p w:rsidR="0068391B" w:rsidRDefault="0068391B">
      <w:pPr>
        <w:spacing w:after="0" w:line="240" w:lineRule="auto"/>
      </w:pPr>
      <w:bookmarkStart w:id="0" w:name="_GoBack"/>
      <w:bookmarkEnd w:id="0"/>
    </w:p>
    <w:sectPr w:rsidR="0068391B" w:rsidSect="00A96C80">
      <w:headerReference w:type="default" r:id="rId7"/>
      <w:footerReference w:type="default" r:id="rId8"/>
      <w:pgSz w:w="11905" w:h="16837"/>
      <w:pgMar w:top="737" w:right="566" w:bottom="737" w:left="851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C8" w:rsidRDefault="004C2840">
      <w:pPr>
        <w:spacing w:after="0" w:line="240" w:lineRule="auto"/>
      </w:pPr>
      <w:r>
        <w:separator/>
      </w:r>
    </w:p>
  </w:endnote>
  <w:endnote w:type="continuationSeparator" w:id="0">
    <w:p w:rsidR="00470BC8" w:rsidRDefault="004C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15"/>
      <w:gridCol w:w="1392"/>
      <w:gridCol w:w="181"/>
    </w:tblGrid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2"/>
          </w:tblGrid>
          <w:tr w:rsidR="0068391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391B" w:rsidRDefault="004C28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C8" w:rsidRDefault="004C2840">
      <w:pPr>
        <w:spacing w:after="0" w:line="240" w:lineRule="auto"/>
      </w:pPr>
      <w:r>
        <w:separator/>
      </w:r>
    </w:p>
  </w:footnote>
  <w:footnote w:type="continuationSeparator" w:id="0">
    <w:p w:rsidR="00470BC8" w:rsidRDefault="004C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"/>
      <w:gridCol w:w="10070"/>
      <w:gridCol w:w="160"/>
    </w:tblGrid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"/>
            <w:gridCol w:w="39"/>
            <w:gridCol w:w="1308"/>
            <w:gridCol w:w="494"/>
            <w:gridCol w:w="14"/>
            <w:gridCol w:w="1144"/>
            <w:gridCol w:w="50"/>
            <w:gridCol w:w="70"/>
            <w:gridCol w:w="2437"/>
            <w:gridCol w:w="39"/>
            <w:gridCol w:w="26"/>
            <w:gridCol w:w="11"/>
            <w:gridCol w:w="746"/>
            <w:gridCol w:w="130"/>
            <w:gridCol w:w="1550"/>
            <w:gridCol w:w="63"/>
            <w:gridCol w:w="1668"/>
            <w:gridCol w:w="199"/>
          </w:tblGrid>
          <w:tr w:rsidR="004C2840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89"/>
                </w:tblGrid>
                <w:tr w:rsidR="0068391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č. </w:t>
                      </w:r>
                      <w:r w:rsidR="004C284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6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 dohodě o zaplacení úhrady za užívání</w:t>
                      </w:r>
                      <w:r w:rsidR="004C2840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22N19/22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1733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33"/>
                </w:tblGrid>
                <w:tr w:rsidR="0068391B" w:rsidTr="00A96C80">
                  <w:trPr>
                    <w:trHeight w:val="232"/>
                  </w:trPr>
                  <w:tc>
                    <w:tcPr>
                      <w:tcW w:w="17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C2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94"/>
                </w:tblGrid>
                <w:tr w:rsidR="0068391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C2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2211922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1760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60"/>
                </w:tblGrid>
                <w:tr w:rsidR="0068391B" w:rsidTr="00A96C80">
                  <w:trPr>
                    <w:trHeight w:val="202"/>
                  </w:trPr>
                  <w:tc>
                    <w:tcPr>
                      <w:tcW w:w="17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Účtované období</w:t>
                      </w:r>
                      <w:r w:rsidR="004C2840"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1454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54"/>
                </w:tblGrid>
                <w:tr w:rsidR="0068391B" w:rsidTr="00A96C80">
                  <w:trPr>
                    <w:trHeight w:val="262"/>
                  </w:trPr>
                  <w:tc>
                    <w:tcPr>
                      <w:tcW w:w="14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C2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Roční 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68"/>
                </w:tblGrid>
                <w:tr w:rsidR="0068391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C2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9 202 Kč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130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08"/>
                </w:tblGrid>
                <w:tr w:rsidR="0068391B" w:rsidTr="00A96C80">
                  <w:trPr>
                    <w:trHeight w:val="217"/>
                  </w:trPr>
                  <w:tc>
                    <w:tcPr>
                      <w:tcW w:w="13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C2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44"/>
                </w:tblGrid>
                <w:tr w:rsidR="0068391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C2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11.7.2019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2232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2"/>
                </w:tblGrid>
                <w:tr w:rsidR="0068391B" w:rsidTr="00A96C80">
                  <w:trPr>
                    <w:trHeight w:val="94"/>
                  </w:trPr>
                  <w:tc>
                    <w:tcPr>
                      <w:tcW w:w="22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4C284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10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6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 xml:space="preserve"> – 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 w:rsidR="00A96C80">
                        <w:rPr>
                          <w:rFonts w:ascii="Arial" w:eastAsia="Arial" w:hAnsi="Arial"/>
                          <w:color w:val="000000"/>
                        </w:rPr>
                        <w:t>.201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8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4C2840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B"/>
    <w:rsid w:val="00470BC8"/>
    <w:rsid w:val="004C2840"/>
    <w:rsid w:val="00510C63"/>
    <w:rsid w:val="0068391B"/>
    <w:rsid w:val="00A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E017F"/>
  <w15:docId w15:val="{D5019EB8-C237-450B-A121-CD635F9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80"/>
  </w:style>
  <w:style w:type="paragraph" w:styleId="Zpat">
    <w:name w:val="footer"/>
    <w:basedOn w:val="Normln"/>
    <w:link w:val="Zpat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Crhová Kateřina Bc.</dc:creator>
  <dc:description/>
  <cp:lastModifiedBy>Crhová Kateřina Bc.</cp:lastModifiedBy>
  <cp:revision>3</cp:revision>
  <cp:lastPrinted>2019-07-11T12:22:00Z</cp:lastPrinted>
  <dcterms:created xsi:type="dcterms:W3CDTF">2019-07-11T12:26:00Z</dcterms:created>
  <dcterms:modified xsi:type="dcterms:W3CDTF">2019-07-11T12:44:00Z</dcterms:modified>
</cp:coreProperties>
</file>