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"/>
        <w:gridCol w:w="1417"/>
        <w:gridCol w:w="801"/>
        <w:gridCol w:w="7579"/>
        <w:gridCol w:w="480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1879CD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1879CD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1879CD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Brumovice u Opavy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7 145,89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836,11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1 163,34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43 347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9 145,35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Lublice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23,76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1879CD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13,67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556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37,43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</w:t>
                  </w:r>
                  <w:r w:rsidR="00A44998">
                    <w:rPr>
                      <w:rFonts w:ascii="Arial" w:eastAsia="Arial" w:hAnsi="Arial"/>
                      <w:b/>
                      <w:color w:val="000000"/>
                    </w:rPr>
                    <w:t>01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</w:t>
                  </w:r>
                  <w:r w:rsidR="005F44EF">
                    <w:rPr>
                      <w:rFonts w:ascii="Arial" w:eastAsia="Arial" w:hAnsi="Arial"/>
                      <w:b/>
                      <w:color w:val="000000"/>
                    </w:rPr>
                    <w:t>191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1879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1879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1879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</w:p>
    <w:sectPr w:rsidR="0068391B" w:rsidSect="00A9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23" w:rsidRDefault="001879CD">
      <w:pPr>
        <w:spacing w:after="0" w:line="240" w:lineRule="auto"/>
      </w:pPr>
      <w:r>
        <w:separator/>
      </w:r>
    </w:p>
  </w:endnote>
  <w:endnote w:type="continuationSeparator" w:id="0">
    <w:p w:rsidR="00284423" w:rsidRDefault="0018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4EF" w:rsidRDefault="005F4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1879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4EF" w:rsidRDefault="005F4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23" w:rsidRDefault="001879CD">
      <w:pPr>
        <w:spacing w:after="0" w:line="240" w:lineRule="auto"/>
      </w:pPr>
      <w:r>
        <w:separator/>
      </w:r>
    </w:p>
  </w:footnote>
  <w:footnote w:type="continuationSeparator" w:id="0">
    <w:p w:rsidR="00284423" w:rsidRDefault="0018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4EF" w:rsidRDefault="005F44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"/>
            <w:gridCol w:w="39"/>
            <w:gridCol w:w="1308"/>
            <w:gridCol w:w="494"/>
            <w:gridCol w:w="14"/>
            <w:gridCol w:w="1144"/>
            <w:gridCol w:w="50"/>
            <w:gridCol w:w="70"/>
            <w:gridCol w:w="2437"/>
            <w:gridCol w:w="39"/>
            <w:gridCol w:w="26"/>
            <w:gridCol w:w="11"/>
            <w:gridCol w:w="746"/>
            <w:gridCol w:w="130"/>
            <w:gridCol w:w="1550"/>
            <w:gridCol w:w="63"/>
            <w:gridCol w:w="1668"/>
            <w:gridCol w:w="199"/>
          </w:tblGrid>
          <w:tr w:rsidR="004C284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89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č. </w:t>
                      </w:r>
                      <w:r w:rsidR="001879C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dohodě o zaplacení úhrady za užívání</w:t>
                      </w:r>
                      <w:r w:rsidR="001879C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5F44EF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1879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4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1879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1879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68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1879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</w:t>
                      </w:r>
                      <w:r w:rsidR="005F44EF">
                        <w:rPr>
                          <w:rFonts w:ascii="Arial" w:eastAsia="Arial" w:hAnsi="Arial"/>
                          <w:b/>
                          <w:color w:val="000000"/>
                        </w:rPr>
                        <w:t>191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1879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4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1879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 xml:space="preserve"> – 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9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 w:rsidR="001879CD"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5F44EF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5F44EF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4EF" w:rsidRDefault="005F44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1879CD"/>
    <w:rsid w:val="00284423"/>
    <w:rsid w:val="004C2840"/>
    <w:rsid w:val="005F44EF"/>
    <w:rsid w:val="0068391B"/>
    <w:rsid w:val="00A44998"/>
    <w:rsid w:val="00A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24CF7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3</cp:revision>
  <cp:lastPrinted>2019-07-11T12:22:00Z</cp:lastPrinted>
  <dcterms:created xsi:type="dcterms:W3CDTF">2019-07-11T12:27:00Z</dcterms:created>
  <dcterms:modified xsi:type="dcterms:W3CDTF">2019-07-11T12:42:00Z</dcterms:modified>
</cp:coreProperties>
</file>