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"/>
        <w:gridCol w:w="1417"/>
        <w:gridCol w:w="801"/>
        <w:gridCol w:w="7579"/>
        <w:gridCol w:w="480"/>
        <w:gridCol w:w="122"/>
      </w:tblGrid>
      <w:tr w:rsidR="0068391B" w:rsidTr="00A96C80">
        <w:trPr>
          <w:trHeight w:val="148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391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8C4ED8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10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7203"/>
            </w:tblGrid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AGRIMEX Brumovice s. r. o.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Hlavní 43, 74771 Brumovice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391B" w:rsidTr="00A96C80">
              <w:trPr>
                <w:trHeight w:val="35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99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746"/>
              <w:gridCol w:w="992"/>
              <w:gridCol w:w="1224"/>
              <w:gridCol w:w="1186"/>
              <w:gridCol w:w="992"/>
              <w:gridCol w:w="993"/>
            </w:tblGrid>
            <w:tr w:rsidR="0068391B" w:rsidTr="00A96C8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96C80" w:rsidRDefault="008C4ED8" w:rsidP="00A96C8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</w:t>
                  </w:r>
                </w:p>
                <w:p w:rsidR="0068391B" w:rsidRDefault="008C4ED8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8C4ED8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Brumovice u Opavy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7 145,89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836,11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1 163,34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43 347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9 145,35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8C4ED8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 w:rsidR="00E53946"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E53946">
                    <w:rPr>
                      <w:rFonts w:ascii="Arial" w:eastAsia="Arial" w:hAnsi="Arial"/>
                      <w:b/>
                      <w:color w:val="000000"/>
                    </w:rPr>
                    <w:t>462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</w:t>
                  </w:r>
                  <w:r w:rsidR="005F44EF"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54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1305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3"/>
            </w:tblGrid>
            <w:tr w:rsidR="0068391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8391B" w:rsidRDefault="008C4E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8391B" w:rsidRDefault="008C4E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8391B" w:rsidRDefault="008C4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</w:tbl>
    <w:p w:rsidR="0068391B" w:rsidRDefault="0068391B">
      <w:pPr>
        <w:spacing w:after="0" w:line="240" w:lineRule="auto"/>
      </w:pPr>
    </w:p>
    <w:sectPr w:rsidR="0068391B" w:rsidSect="00A9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851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08" w:rsidRDefault="008C4ED8">
      <w:pPr>
        <w:spacing w:after="0" w:line="240" w:lineRule="auto"/>
      </w:pPr>
      <w:r>
        <w:separator/>
      </w:r>
    </w:p>
  </w:endnote>
  <w:endnote w:type="continuationSeparator" w:id="0">
    <w:p w:rsidR="00820108" w:rsidRDefault="008C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D8" w:rsidRDefault="008C4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5"/>
      <w:gridCol w:w="1392"/>
      <w:gridCol w:w="181"/>
    </w:tblGrid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"/>
          </w:tblGrid>
          <w:tr w:rsidR="0068391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391B" w:rsidRDefault="008C4E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D8" w:rsidRDefault="008C4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08" w:rsidRDefault="008C4ED8">
      <w:pPr>
        <w:spacing w:after="0" w:line="240" w:lineRule="auto"/>
      </w:pPr>
      <w:r>
        <w:separator/>
      </w:r>
    </w:p>
  </w:footnote>
  <w:footnote w:type="continuationSeparator" w:id="0">
    <w:p w:rsidR="00820108" w:rsidRDefault="008C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D8" w:rsidRDefault="008C4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"/>
      <w:gridCol w:w="10070"/>
      <w:gridCol w:w="160"/>
    </w:tblGrid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"/>
            <w:gridCol w:w="39"/>
            <w:gridCol w:w="1308"/>
            <w:gridCol w:w="494"/>
            <w:gridCol w:w="14"/>
            <w:gridCol w:w="1144"/>
            <w:gridCol w:w="50"/>
            <w:gridCol w:w="70"/>
            <w:gridCol w:w="2437"/>
            <w:gridCol w:w="39"/>
            <w:gridCol w:w="26"/>
            <w:gridCol w:w="11"/>
            <w:gridCol w:w="746"/>
            <w:gridCol w:w="130"/>
            <w:gridCol w:w="1550"/>
            <w:gridCol w:w="63"/>
            <w:gridCol w:w="1668"/>
            <w:gridCol w:w="199"/>
          </w:tblGrid>
          <w:tr w:rsidR="008C4ED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89"/>
                </w:tblGrid>
                <w:tr w:rsidR="0068391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č. </w:t>
                      </w:r>
                      <w:r w:rsidR="008C4ED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dohodě o zaplacení úhrady za užívání</w:t>
                      </w:r>
                      <w:r w:rsidR="008C4ED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22N19/22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1733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33"/>
                </w:tblGrid>
                <w:tr w:rsidR="0068391B" w:rsidTr="00A96C80">
                  <w:trPr>
                    <w:trHeight w:val="232"/>
                  </w:trPr>
                  <w:tc>
                    <w:tcPr>
                      <w:tcW w:w="17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8C4E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94"/>
                </w:tblGrid>
                <w:tr w:rsidR="0068391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8C4E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2211922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1760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60"/>
                </w:tblGrid>
                <w:tr w:rsidR="0068391B" w:rsidTr="00A96C80">
                  <w:trPr>
                    <w:trHeight w:val="202"/>
                  </w:trPr>
                  <w:tc>
                    <w:tcPr>
                      <w:tcW w:w="1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Účtované období</w:t>
                      </w:r>
                      <w:r w:rsidR="008C4ED8"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1454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54"/>
                </w:tblGrid>
                <w:tr w:rsidR="0068391B" w:rsidTr="00A96C80">
                  <w:trPr>
                    <w:trHeight w:val="262"/>
                  </w:trPr>
                  <w:tc>
                    <w:tcPr>
                      <w:tcW w:w="14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8C4E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68"/>
                </w:tblGrid>
                <w:tr w:rsidR="0068391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8C4E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</w:t>
                      </w:r>
                      <w:r w:rsidR="005F44EF">
                        <w:rPr>
                          <w:rFonts w:ascii="Arial" w:eastAsia="Arial" w:hAnsi="Arial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54 Kč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130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8"/>
                </w:tblGrid>
                <w:tr w:rsidR="0068391B" w:rsidTr="00A96C80">
                  <w:trPr>
                    <w:trHeight w:val="217"/>
                  </w:trPr>
                  <w:tc>
                    <w:tcPr>
                      <w:tcW w:w="13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8C4E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44"/>
                </w:tblGrid>
                <w:tr w:rsidR="0068391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8C4E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11.7.2019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2232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2"/>
                </w:tblGrid>
                <w:tr w:rsidR="0068391B" w:rsidTr="00A96C80">
                  <w:trPr>
                    <w:trHeight w:val="94"/>
                  </w:trPr>
                  <w:tc>
                    <w:tcPr>
                      <w:tcW w:w="22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8C4E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 w:rsidR="004C2840"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 xml:space="preserve"> –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12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D8" w:rsidRDefault="008C4E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1879CD"/>
    <w:rsid w:val="004C2840"/>
    <w:rsid w:val="005F44EF"/>
    <w:rsid w:val="0068391B"/>
    <w:rsid w:val="00820108"/>
    <w:rsid w:val="008C4ED8"/>
    <w:rsid w:val="00A96C80"/>
    <w:rsid w:val="00E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4BDA"/>
  <w15:docId w15:val="{D5019EB8-C237-450B-A121-CD635F9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80"/>
  </w:style>
  <w:style w:type="paragraph" w:styleId="Zpat">
    <w:name w:val="footer"/>
    <w:basedOn w:val="Normln"/>
    <w:link w:val="Zpat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Crhová Kateřina Bc.</dc:creator>
  <dc:description/>
  <cp:lastModifiedBy>Crhová Kateřina Bc.</cp:lastModifiedBy>
  <cp:revision>3</cp:revision>
  <cp:lastPrinted>2019-07-11T12:27:00Z</cp:lastPrinted>
  <dcterms:created xsi:type="dcterms:W3CDTF">2019-07-11T12:29:00Z</dcterms:created>
  <dcterms:modified xsi:type="dcterms:W3CDTF">2019-07-11T12:41:00Z</dcterms:modified>
</cp:coreProperties>
</file>