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"/>
        <w:gridCol w:w="1417"/>
        <w:gridCol w:w="801"/>
        <w:gridCol w:w="7579"/>
        <w:gridCol w:w="480"/>
        <w:gridCol w:w="122"/>
      </w:tblGrid>
      <w:tr w:rsidR="0068391B" w:rsidTr="00A96C80">
        <w:trPr>
          <w:trHeight w:val="148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8391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 w:rsidR="00743D80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10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7203"/>
            </w:tblGrid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AGRIMEX Brumovice s. r. o.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Hlavní 43, 74771 Brumovice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8391B" w:rsidTr="00A96C80">
              <w:trPr>
                <w:trHeight w:val="35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8" w:type="dxa"/>
            <w:gridSpan w:val="5"/>
          </w:tcPr>
          <w:tbl>
            <w:tblPr>
              <w:tblW w:w="99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746"/>
              <w:gridCol w:w="992"/>
              <w:gridCol w:w="1224"/>
              <w:gridCol w:w="1186"/>
              <w:gridCol w:w="992"/>
              <w:gridCol w:w="993"/>
            </w:tblGrid>
            <w:tr w:rsidR="0068391B" w:rsidTr="00A96C8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96C80" w:rsidRDefault="00743D80" w:rsidP="00A96C8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</w:t>
                  </w:r>
                </w:p>
                <w:p w:rsidR="0068391B" w:rsidRDefault="00743D80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LV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 w:rsidR="00743D80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Brumovice u Opavy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743D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7 145,89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743D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836,11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 w:rsidR="007E2026">
                    <w:rPr>
                      <w:rFonts w:ascii="Arial" w:eastAsia="Arial" w:hAnsi="Arial"/>
                      <w:color w:val="000000"/>
                    </w:rPr>
                    <w:t>7</w:t>
                  </w:r>
                  <w:r>
                    <w:rPr>
                      <w:rFonts w:ascii="Arial" w:eastAsia="Arial" w:hAnsi="Arial"/>
                      <w:color w:val="000000"/>
                    </w:rPr>
                    <w:t> </w:t>
                  </w:r>
                  <w:r w:rsidR="007E2026">
                    <w:rPr>
                      <w:rFonts w:ascii="Arial" w:eastAsia="Arial" w:hAnsi="Arial"/>
                      <w:color w:val="000000"/>
                    </w:rPr>
                    <w:t>833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7 982,00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Moravice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743D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E20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</w:t>
                  </w:r>
                  <w:r w:rsidR="00743D80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848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7 990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1305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3"/>
            </w:tblGrid>
            <w:tr w:rsidR="0068391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8391B" w:rsidRDefault="00743D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8391B" w:rsidRDefault="00743D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8391B" w:rsidRDefault="00743D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</w:tbl>
    <w:p w:rsidR="0068391B" w:rsidRDefault="0068391B">
      <w:pPr>
        <w:spacing w:after="0" w:line="240" w:lineRule="auto"/>
      </w:pPr>
    </w:p>
    <w:sectPr w:rsidR="0068391B" w:rsidSect="00A9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851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B1" w:rsidRDefault="00743D80">
      <w:pPr>
        <w:spacing w:after="0" w:line="240" w:lineRule="auto"/>
      </w:pPr>
      <w:r>
        <w:separator/>
      </w:r>
    </w:p>
  </w:endnote>
  <w:endnote w:type="continuationSeparator" w:id="0">
    <w:p w:rsidR="001E58B1" w:rsidRDefault="007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80" w:rsidRDefault="00743D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15"/>
      <w:gridCol w:w="1392"/>
      <w:gridCol w:w="181"/>
    </w:tblGrid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2"/>
          </w:tblGrid>
          <w:tr w:rsidR="0068391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391B" w:rsidRDefault="00743D8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80" w:rsidRDefault="00743D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B1" w:rsidRDefault="00743D80">
      <w:pPr>
        <w:spacing w:after="0" w:line="240" w:lineRule="auto"/>
      </w:pPr>
      <w:r>
        <w:separator/>
      </w:r>
    </w:p>
  </w:footnote>
  <w:footnote w:type="continuationSeparator" w:id="0">
    <w:p w:rsidR="001E58B1" w:rsidRDefault="007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80" w:rsidRDefault="00743D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"/>
      <w:gridCol w:w="10070"/>
      <w:gridCol w:w="160"/>
    </w:tblGrid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"/>
            <w:gridCol w:w="39"/>
            <w:gridCol w:w="1308"/>
            <w:gridCol w:w="496"/>
            <w:gridCol w:w="15"/>
            <w:gridCol w:w="1148"/>
            <w:gridCol w:w="51"/>
            <w:gridCol w:w="72"/>
            <w:gridCol w:w="2437"/>
            <w:gridCol w:w="40"/>
            <w:gridCol w:w="26"/>
            <w:gridCol w:w="12"/>
            <w:gridCol w:w="763"/>
            <w:gridCol w:w="132"/>
            <w:gridCol w:w="1552"/>
            <w:gridCol w:w="64"/>
            <w:gridCol w:w="1630"/>
            <w:gridCol w:w="203"/>
          </w:tblGrid>
          <w:tr w:rsidR="008C4ED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85"/>
                </w:tblGrid>
                <w:tr w:rsidR="0068391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č. </w:t>
                      </w:r>
                      <w:r w:rsidR="00743D8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 dohodě o zaplacení úhrady za užívání</w:t>
                      </w:r>
                      <w:r w:rsidR="00743D8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22N19/22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1733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33"/>
                </w:tblGrid>
                <w:tr w:rsidR="0068391B" w:rsidTr="00A96C80">
                  <w:trPr>
                    <w:trHeight w:val="232"/>
                  </w:trPr>
                  <w:tc>
                    <w:tcPr>
                      <w:tcW w:w="17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743D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99"/>
                </w:tblGrid>
                <w:tr w:rsidR="0068391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743D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2211922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1760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60"/>
                </w:tblGrid>
                <w:tr w:rsidR="0068391B" w:rsidTr="00A96C80">
                  <w:trPr>
                    <w:trHeight w:val="202"/>
                  </w:trPr>
                  <w:tc>
                    <w:tcPr>
                      <w:tcW w:w="17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Účtované období</w:t>
                      </w:r>
                      <w:r w:rsidR="00743D80"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1454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54"/>
                </w:tblGrid>
                <w:tr w:rsidR="0068391B" w:rsidTr="00A96C80">
                  <w:trPr>
                    <w:trHeight w:val="262"/>
                  </w:trPr>
                  <w:tc>
                    <w:tcPr>
                      <w:tcW w:w="145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743D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30"/>
                </w:tblGrid>
                <w:tr w:rsidR="0068391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743D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7 990 Kč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1308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08"/>
                </w:tblGrid>
                <w:tr w:rsidR="0068391B" w:rsidTr="00A96C80">
                  <w:trPr>
                    <w:trHeight w:val="217"/>
                  </w:trPr>
                  <w:tc>
                    <w:tcPr>
                      <w:tcW w:w="13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743D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48"/>
                </w:tblGrid>
                <w:tr w:rsidR="0068391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743D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11.7.2019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2232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2"/>
                </w:tblGrid>
                <w:tr w:rsidR="0068391B" w:rsidTr="00A96C80">
                  <w:trPr>
                    <w:trHeight w:val="94"/>
                  </w:trPr>
                  <w:tc>
                    <w:tcPr>
                      <w:tcW w:w="22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743D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7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.201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5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 xml:space="preserve"> –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5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.201</w:t>
                      </w:r>
                      <w:r w:rsidR="001879CD"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80" w:rsidRDefault="00743D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1B"/>
    <w:rsid w:val="001879CD"/>
    <w:rsid w:val="001E58B1"/>
    <w:rsid w:val="004C2840"/>
    <w:rsid w:val="005F44EF"/>
    <w:rsid w:val="0068391B"/>
    <w:rsid w:val="00743D80"/>
    <w:rsid w:val="007E2026"/>
    <w:rsid w:val="008C4ED8"/>
    <w:rsid w:val="00A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30EEE"/>
  <w15:docId w15:val="{D5019EB8-C237-450B-A121-CD635F9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80"/>
  </w:style>
  <w:style w:type="paragraph" w:styleId="Zpat">
    <w:name w:val="footer"/>
    <w:basedOn w:val="Normln"/>
    <w:link w:val="Zpat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Crhová Kateřina Bc.</dc:creator>
  <dc:description/>
  <cp:lastModifiedBy>Crhová Kateřina Bc.</cp:lastModifiedBy>
  <cp:revision>3</cp:revision>
  <cp:lastPrinted>2019-07-11T12:27:00Z</cp:lastPrinted>
  <dcterms:created xsi:type="dcterms:W3CDTF">2019-07-11T12:33:00Z</dcterms:created>
  <dcterms:modified xsi:type="dcterms:W3CDTF">2019-07-11T12:39:00Z</dcterms:modified>
</cp:coreProperties>
</file>