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6"/>
        <w:gridCol w:w="1417"/>
        <w:gridCol w:w="801"/>
        <w:gridCol w:w="7579"/>
        <w:gridCol w:w="480"/>
        <w:gridCol w:w="122"/>
      </w:tblGrid>
      <w:tr w:rsidR="0068391B" w:rsidTr="00A96C80">
        <w:trPr>
          <w:trHeight w:val="148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rPr>
          <w:trHeight w:val="340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221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8391B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Uživatel</w:t>
                  </w:r>
                  <w:r w:rsidR="000524D0"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100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041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2"/>
              <w:gridCol w:w="7203"/>
            </w:tblGrid>
            <w:tr w:rsidR="0068391B" w:rsidTr="00A96C80">
              <w:trPr>
                <w:trHeight w:val="262"/>
              </w:trPr>
              <w:tc>
                <w:tcPr>
                  <w:tcW w:w="277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AGRIMEX Brumovice s. r. o.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Hlavní 43, 74771 Brumovice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349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340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8391B" w:rsidTr="00A96C80">
              <w:trPr>
                <w:trHeight w:val="35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0418" w:type="dxa"/>
            <w:gridSpan w:val="5"/>
          </w:tcPr>
          <w:tbl>
            <w:tblPr>
              <w:tblW w:w="994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746"/>
              <w:gridCol w:w="992"/>
              <w:gridCol w:w="1224"/>
              <w:gridCol w:w="1186"/>
              <w:gridCol w:w="992"/>
              <w:gridCol w:w="993"/>
            </w:tblGrid>
            <w:tr w:rsidR="0068391B" w:rsidTr="00A96C80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96C80" w:rsidRDefault="000524D0" w:rsidP="00A96C8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</w:t>
                  </w:r>
                </w:p>
                <w:p w:rsidR="0068391B" w:rsidRDefault="000524D0" w:rsidP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LV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 w:rsidP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Úhrada</w:t>
                  </w:r>
                  <w:r w:rsidR="000524D0"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9945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Moravice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0524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0524D0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33 200,00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53E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  <w:r w:rsidR="000524D0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8,40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267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8,40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67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53E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</w:t>
                  </w:r>
                  <w:r w:rsidR="000524D0">
                    <w:rPr>
                      <w:rFonts w:ascii="Arial" w:eastAsia="Arial" w:hAnsi="Arial"/>
                      <w:b/>
                      <w:color w:val="000000"/>
                    </w:rPr>
                    <w:t>00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67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349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rPr>
          <w:trHeight w:val="1305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99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3"/>
            </w:tblGrid>
            <w:tr w:rsidR="0068391B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68391B" w:rsidRDefault="000524D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68391B" w:rsidRDefault="000524D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68391B" w:rsidRDefault="000524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</w:tbl>
    <w:p w:rsidR="0068391B" w:rsidRDefault="0068391B">
      <w:pPr>
        <w:spacing w:after="0" w:line="240" w:lineRule="auto"/>
      </w:pPr>
    </w:p>
    <w:sectPr w:rsidR="0068391B" w:rsidSect="00A96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851" w:header="850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DC1" w:rsidRDefault="000524D0">
      <w:pPr>
        <w:spacing w:after="0" w:line="240" w:lineRule="auto"/>
      </w:pPr>
      <w:r>
        <w:separator/>
      </w:r>
    </w:p>
  </w:endnote>
  <w:endnote w:type="continuationSeparator" w:id="0">
    <w:p w:rsidR="00453DC1" w:rsidRDefault="000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4D0" w:rsidRDefault="000524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15"/>
      <w:gridCol w:w="1392"/>
      <w:gridCol w:w="181"/>
    </w:tblGrid>
    <w:tr w:rsidR="0068391B">
      <w:tc>
        <w:tcPr>
          <w:tcW w:w="909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>
      <w:tc>
        <w:tcPr>
          <w:tcW w:w="909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92"/>
          </w:tblGrid>
          <w:tr w:rsidR="0068391B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8391B" w:rsidRDefault="000524D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8391B" w:rsidRDefault="0068391B">
          <w:pPr>
            <w:spacing w:after="0" w:line="240" w:lineRule="auto"/>
          </w:pPr>
        </w:p>
      </w:tc>
      <w:tc>
        <w:tcPr>
          <w:tcW w:w="185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>
      <w:tc>
        <w:tcPr>
          <w:tcW w:w="909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4D0" w:rsidRDefault="000524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DC1" w:rsidRDefault="000524D0">
      <w:pPr>
        <w:spacing w:after="0" w:line="240" w:lineRule="auto"/>
      </w:pPr>
      <w:r>
        <w:separator/>
      </w:r>
    </w:p>
  </w:footnote>
  <w:footnote w:type="continuationSeparator" w:id="0">
    <w:p w:rsidR="00453DC1" w:rsidRDefault="0005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4D0" w:rsidRDefault="000524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"/>
      <w:gridCol w:w="10070"/>
      <w:gridCol w:w="160"/>
    </w:tblGrid>
    <w:tr w:rsidR="0068391B" w:rsidTr="00A96C80">
      <w:tc>
        <w:tcPr>
          <w:tcW w:w="136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007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6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 w:rsidTr="00A96C80">
      <w:tc>
        <w:tcPr>
          <w:tcW w:w="136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0070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4"/>
            <w:gridCol w:w="39"/>
            <w:gridCol w:w="1308"/>
            <w:gridCol w:w="496"/>
            <w:gridCol w:w="15"/>
            <w:gridCol w:w="1148"/>
            <w:gridCol w:w="51"/>
            <w:gridCol w:w="72"/>
            <w:gridCol w:w="2437"/>
            <w:gridCol w:w="40"/>
            <w:gridCol w:w="26"/>
            <w:gridCol w:w="12"/>
            <w:gridCol w:w="763"/>
            <w:gridCol w:w="132"/>
            <w:gridCol w:w="1552"/>
            <w:gridCol w:w="64"/>
            <w:gridCol w:w="1630"/>
            <w:gridCol w:w="203"/>
          </w:tblGrid>
          <w:tr w:rsidR="008C4ED8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A96C80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784"/>
                </w:tblGrid>
                <w:tr w:rsidR="0068391B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A96C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č. </w:t>
                      </w:r>
                      <w:r w:rsidR="00453E7D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1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k dohodě o zaplacení úhrady za užívání</w:t>
                      </w:r>
                      <w:r w:rsidR="000524D0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22N19/22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1733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33"/>
                </w:tblGrid>
                <w:tr w:rsidR="0068391B" w:rsidTr="00A96C80">
                  <w:trPr>
                    <w:trHeight w:val="232"/>
                  </w:trPr>
                  <w:tc>
                    <w:tcPr>
                      <w:tcW w:w="173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0524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199"/>
                </w:tblGrid>
                <w:tr w:rsidR="0068391B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0524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2211922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1760" w:type="dxa"/>
                  <w:tblInd w:w="236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60"/>
                </w:tblGrid>
                <w:tr w:rsidR="0068391B" w:rsidTr="00A96C80">
                  <w:trPr>
                    <w:trHeight w:val="202"/>
                  </w:trPr>
                  <w:tc>
                    <w:tcPr>
                      <w:tcW w:w="17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A96C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Účtované období</w:t>
                      </w:r>
                      <w:r w:rsidR="000524D0"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1454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54"/>
                </w:tblGrid>
                <w:tr w:rsidR="0068391B" w:rsidTr="00A96C80">
                  <w:trPr>
                    <w:trHeight w:val="262"/>
                  </w:trPr>
                  <w:tc>
                    <w:tcPr>
                      <w:tcW w:w="145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0524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 xml:space="preserve">Roční 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úhrada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13"/>
                </w:tblGrid>
                <w:tr w:rsidR="0068391B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453E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</w:t>
                      </w:r>
                      <w:r w:rsidR="000524D0">
                        <w:rPr>
                          <w:rFonts w:ascii="Arial" w:eastAsia="Arial" w:hAnsi="Arial"/>
                          <w:b/>
                          <w:color w:val="000000"/>
                        </w:rPr>
                        <w:t>00 Kč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1308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08"/>
                </w:tblGrid>
                <w:tr w:rsidR="0068391B" w:rsidTr="00A96C80">
                  <w:trPr>
                    <w:trHeight w:val="217"/>
                  </w:trPr>
                  <w:tc>
                    <w:tcPr>
                      <w:tcW w:w="13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0524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148"/>
                </w:tblGrid>
                <w:tr w:rsidR="0068391B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0524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11.7.2019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2232" w:type="dxa"/>
                  <w:tblInd w:w="236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32"/>
                </w:tblGrid>
                <w:tr w:rsidR="0068391B" w:rsidTr="00A96C80">
                  <w:trPr>
                    <w:trHeight w:val="94"/>
                  </w:trPr>
                  <w:tc>
                    <w:tcPr>
                      <w:tcW w:w="22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453E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1.1.2014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 xml:space="preserve"> – 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19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.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3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.201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4</w:t>
                      </w:r>
                      <w:bookmarkStart w:id="0" w:name="_GoBack"/>
                      <w:bookmarkEnd w:id="0"/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8C4ED8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8391B" w:rsidRDefault="0068391B">
          <w:pPr>
            <w:spacing w:after="0" w:line="240" w:lineRule="auto"/>
          </w:pPr>
        </w:p>
      </w:tc>
      <w:tc>
        <w:tcPr>
          <w:tcW w:w="16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 w:rsidTr="00A96C80">
      <w:tc>
        <w:tcPr>
          <w:tcW w:w="136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007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6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4D0" w:rsidRDefault="000524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1B"/>
    <w:rsid w:val="000524D0"/>
    <w:rsid w:val="001879CD"/>
    <w:rsid w:val="00453DC1"/>
    <w:rsid w:val="00453E7D"/>
    <w:rsid w:val="004C2840"/>
    <w:rsid w:val="005F44EF"/>
    <w:rsid w:val="0068391B"/>
    <w:rsid w:val="00743D80"/>
    <w:rsid w:val="008C4ED8"/>
    <w:rsid w:val="00A9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34622"/>
  <w15:docId w15:val="{D5019EB8-C237-450B-A121-CD635F94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9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C80"/>
  </w:style>
  <w:style w:type="paragraph" w:styleId="Zpat">
    <w:name w:val="footer"/>
    <w:basedOn w:val="Normln"/>
    <w:link w:val="ZpatChar"/>
    <w:uiPriority w:val="99"/>
    <w:unhideWhenUsed/>
    <w:rsid w:val="00A9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Crhová Kateřina Bc.</dc:creator>
  <dc:description/>
  <cp:lastModifiedBy>Crhová Kateřina Bc.</cp:lastModifiedBy>
  <cp:revision>2</cp:revision>
  <cp:lastPrinted>2019-07-11T12:33:00Z</cp:lastPrinted>
  <dcterms:created xsi:type="dcterms:W3CDTF">2019-07-11T12:36:00Z</dcterms:created>
  <dcterms:modified xsi:type="dcterms:W3CDTF">2019-07-11T12:36:00Z</dcterms:modified>
</cp:coreProperties>
</file>