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66852">
        <w:trPr>
          <w:trHeight w:val="100"/>
        </w:trPr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  <w:tr w:rsidR="002D10B9" w:rsidTr="002D10B9">
        <w:trPr>
          <w:trHeight w:val="340"/>
        </w:trPr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66852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466852" w:rsidRDefault="00466852">
            <w:pPr>
              <w:spacing w:after="0" w:line="240" w:lineRule="auto"/>
            </w:pPr>
          </w:p>
        </w:tc>
        <w:tc>
          <w:tcPr>
            <w:tcW w:w="2422" w:type="dxa"/>
          </w:tcPr>
          <w:p w:rsidR="00466852" w:rsidRDefault="0046685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8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  <w:tr w:rsidR="00466852">
        <w:trPr>
          <w:trHeight w:val="167"/>
        </w:trPr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  <w:tr w:rsidR="002D10B9" w:rsidTr="002D10B9"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6685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Skrbovice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</w:tr>
            <w:tr w:rsidR="0046685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2D10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Pr="002D10B9" w:rsidRDefault="002D10B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0B9">
                    <w:rPr>
                      <w:rFonts w:ascii="Arial" w:hAnsi="Arial" w:cs="Arial"/>
                      <w:sz w:val="18"/>
                      <w:szCs w:val="18"/>
                    </w:rPr>
                    <w:t>-13,50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2D10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2D10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-13,50</w:t>
                  </w:r>
                </w:p>
              </w:tc>
            </w:tr>
          </w:tbl>
          <w:p w:rsidR="00466852" w:rsidRDefault="00466852">
            <w:pPr>
              <w:spacing w:after="0" w:line="240" w:lineRule="auto"/>
            </w:pPr>
          </w:p>
        </w:tc>
        <w:tc>
          <w:tcPr>
            <w:tcW w:w="15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  <w:tr w:rsidR="00466852">
        <w:trPr>
          <w:trHeight w:val="124"/>
        </w:trPr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  <w:tr w:rsidR="002D10B9" w:rsidTr="002D10B9">
        <w:trPr>
          <w:trHeight w:val="340"/>
        </w:trPr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66852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466852" w:rsidRDefault="00466852">
            <w:pPr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  <w:tr w:rsidR="00466852">
        <w:trPr>
          <w:trHeight w:val="225"/>
        </w:trPr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  <w:tr w:rsidR="002D10B9" w:rsidTr="002D10B9"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34,63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34,63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Karlovice ve Slezsku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48,94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48,94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Markvartice u Široké Nivy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1 183,80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6 493,67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360,54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835,52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673,42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2 180,65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383,99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26,86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1 011,91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1 373,54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528,39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19 699,01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7 961,62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1 685,64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1 899,92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298175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46 298,50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Skrbovice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10,05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10,05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Široká Niva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368,01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2 696,74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105,96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574,09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719,30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191,52</w:t>
                  </w:r>
                </w:p>
              </w:tc>
            </w:tr>
            <w:tr w:rsidR="0046685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201,48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31676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4 857,10</w:t>
                  </w:r>
                </w:p>
              </w:tc>
            </w:tr>
            <w:tr w:rsidR="002D10B9" w:rsidTr="002D10B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330787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46685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51 249,21</w:t>
                  </w:r>
                </w:p>
              </w:tc>
            </w:tr>
          </w:tbl>
          <w:p w:rsidR="00466852" w:rsidRDefault="00466852">
            <w:pPr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  <w:tr w:rsidR="00466852">
        <w:trPr>
          <w:trHeight w:val="107"/>
        </w:trPr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  <w:tr w:rsidR="002D10B9" w:rsidTr="002D10B9">
        <w:trPr>
          <w:trHeight w:val="30"/>
        </w:trPr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466852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9854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466852" w:rsidRDefault="00466852">
            <w:pPr>
              <w:spacing w:after="0" w:line="240" w:lineRule="auto"/>
            </w:pPr>
          </w:p>
        </w:tc>
        <w:tc>
          <w:tcPr>
            <w:tcW w:w="186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  <w:tr w:rsidR="002D10B9" w:rsidTr="002D10B9">
        <w:trPr>
          <w:trHeight w:val="310"/>
        </w:trPr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466852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852" w:rsidRDefault="002D10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51 236</w:t>
                  </w:r>
                </w:p>
              </w:tc>
            </w:tr>
          </w:tbl>
          <w:p w:rsidR="00466852" w:rsidRDefault="00466852">
            <w:pPr>
              <w:spacing w:after="0" w:line="240" w:lineRule="auto"/>
            </w:pPr>
          </w:p>
        </w:tc>
        <w:tc>
          <w:tcPr>
            <w:tcW w:w="15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  <w:tr w:rsidR="00466852">
        <w:trPr>
          <w:trHeight w:val="137"/>
        </w:trPr>
        <w:tc>
          <w:tcPr>
            <w:tcW w:w="10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6852" w:rsidRDefault="00466852">
            <w:pPr>
              <w:pStyle w:val="EmptyCellLayoutStyle"/>
              <w:spacing w:after="0" w:line="240" w:lineRule="auto"/>
            </w:pPr>
          </w:p>
        </w:tc>
      </w:tr>
    </w:tbl>
    <w:p w:rsidR="00466852" w:rsidRDefault="00466852">
      <w:pPr>
        <w:spacing w:after="0" w:line="240" w:lineRule="auto"/>
      </w:pPr>
    </w:p>
    <w:sectPr w:rsidR="00466852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A9" w:rsidRDefault="009854A9">
      <w:pPr>
        <w:spacing w:after="0" w:line="240" w:lineRule="auto"/>
      </w:pPr>
      <w:r>
        <w:separator/>
      </w:r>
    </w:p>
  </w:endnote>
  <w:endnote w:type="continuationSeparator" w:id="0">
    <w:p w:rsidR="009854A9" w:rsidRDefault="0098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466852">
      <w:tc>
        <w:tcPr>
          <w:tcW w:w="8570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</w:tr>
    <w:tr w:rsidR="00466852">
      <w:tc>
        <w:tcPr>
          <w:tcW w:w="8570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6685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6852" w:rsidRDefault="009854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66852" w:rsidRDefault="00466852">
          <w:pPr>
            <w:spacing w:after="0" w:line="240" w:lineRule="auto"/>
          </w:pPr>
        </w:p>
      </w:tc>
      <w:tc>
        <w:tcPr>
          <w:tcW w:w="55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</w:tr>
    <w:tr w:rsidR="00466852">
      <w:tc>
        <w:tcPr>
          <w:tcW w:w="8570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A9" w:rsidRDefault="009854A9">
      <w:pPr>
        <w:spacing w:after="0" w:line="240" w:lineRule="auto"/>
      </w:pPr>
      <w:r>
        <w:separator/>
      </w:r>
    </w:p>
  </w:footnote>
  <w:footnote w:type="continuationSeparator" w:id="0">
    <w:p w:rsidR="009854A9" w:rsidRDefault="0098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466852">
      <w:tc>
        <w:tcPr>
          <w:tcW w:w="148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</w:tr>
    <w:tr w:rsidR="00466852">
      <w:tc>
        <w:tcPr>
          <w:tcW w:w="148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pPr w:leftFromText="141" w:rightFromText="141" w:horzAnchor="margin" w:tblpY="1110"/>
            <w:tblOverlap w:val="never"/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466852" w:rsidTr="002D10B9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top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top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top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top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top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top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</w:tr>
          <w:tr w:rsidR="002D10B9" w:rsidTr="002D10B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496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466852" w:rsidTr="002D10B9">
                  <w:trPr>
                    <w:trHeight w:val="262"/>
                  </w:trPr>
                  <w:tc>
                    <w:tcPr>
                      <w:tcW w:w="94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6852" w:rsidRDefault="009854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pachtu </w:t>
                      </w:r>
                      <w:r w:rsidR="008F1CA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</w:t>
                      </w:r>
                      <w:r w:rsidR="008F1CA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189N15/26</w:t>
                      </w:r>
                    </w:p>
                  </w:tc>
                </w:tr>
              </w:tbl>
              <w:p w:rsidR="00466852" w:rsidRDefault="00466852">
                <w:pPr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</w:tr>
          <w:tr w:rsidR="00466852" w:rsidTr="002D10B9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</w:tr>
          <w:tr w:rsidR="00466852" w:rsidTr="002D10B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466852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6852" w:rsidRDefault="009854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466852" w:rsidRDefault="0046685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466852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6852" w:rsidRDefault="009854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14.8.2019</w:t>
                      </w:r>
                    </w:p>
                  </w:tc>
                </w:tr>
              </w:tbl>
              <w:p w:rsidR="00466852" w:rsidRDefault="00466852">
                <w:pPr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466852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6852" w:rsidRDefault="009854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466852" w:rsidRDefault="0046685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466852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6852" w:rsidRDefault="009854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466852" w:rsidRDefault="00466852">
                <w:pPr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</w:tr>
          <w:tr w:rsidR="00466852" w:rsidTr="002D10B9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bottom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bottom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bottom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bottom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bottom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bottom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466852" w:rsidRDefault="0046685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66852" w:rsidRDefault="00466852">
          <w:pPr>
            <w:spacing w:after="0" w:line="240" w:lineRule="auto"/>
          </w:pPr>
        </w:p>
      </w:tc>
      <w:tc>
        <w:tcPr>
          <w:tcW w:w="40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</w:tr>
    <w:tr w:rsidR="00466852">
      <w:tc>
        <w:tcPr>
          <w:tcW w:w="148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66852" w:rsidRDefault="004668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52"/>
    <w:rsid w:val="002D10B9"/>
    <w:rsid w:val="00466852"/>
    <w:rsid w:val="008F1CA7"/>
    <w:rsid w:val="0098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0D90"/>
  <w15:docId w15:val="{0C12AD3F-EEA4-4AC9-B9A9-5C402462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D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0B9"/>
  </w:style>
  <w:style w:type="paragraph" w:styleId="Zpat">
    <w:name w:val="footer"/>
    <w:basedOn w:val="Normln"/>
    <w:link w:val="ZpatChar"/>
    <w:uiPriority w:val="99"/>
    <w:unhideWhenUsed/>
    <w:rsid w:val="002D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Menšíková Marta</dc:creator>
  <dc:description/>
  <cp:lastModifiedBy>Menšíková Marta</cp:lastModifiedBy>
  <cp:revision>2</cp:revision>
  <cp:lastPrinted>2019-08-14T10:47:00Z</cp:lastPrinted>
  <dcterms:created xsi:type="dcterms:W3CDTF">2019-08-14T10:47:00Z</dcterms:created>
  <dcterms:modified xsi:type="dcterms:W3CDTF">2019-08-14T10:47:00Z</dcterms:modified>
</cp:coreProperties>
</file>