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7443B">
        <w:trPr>
          <w:trHeight w:val="148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1C1ECB" w:rsidTr="001C1ECB">
        <w:trPr>
          <w:trHeight w:val="340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7443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7443B" w:rsidRDefault="0077443B">
            <w:pPr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77443B">
        <w:trPr>
          <w:trHeight w:val="100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1C1ECB" w:rsidTr="001C1ECB"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7443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:rsidR="0077443B" w:rsidRDefault="0077443B">
            <w:pPr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77443B">
        <w:trPr>
          <w:trHeight w:val="349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77443B">
        <w:trPr>
          <w:trHeight w:val="340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7443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7443B" w:rsidRDefault="0077443B">
            <w:pPr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77443B">
        <w:trPr>
          <w:trHeight w:val="229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1C1ECB" w:rsidTr="001C1ECB"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482"/>
              <w:gridCol w:w="457"/>
              <w:gridCol w:w="562"/>
              <w:gridCol w:w="569"/>
              <w:gridCol w:w="960"/>
              <w:gridCol w:w="670"/>
              <w:gridCol w:w="1428"/>
              <w:gridCol w:w="1373"/>
              <w:gridCol w:w="733"/>
              <w:gridCol w:w="1404"/>
            </w:tblGrid>
            <w:tr w:rsidR="0077443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20,95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76,22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5 109,77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132,16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182,58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967,49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111 983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6 721,02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745,13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205,12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519,99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859,79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165,13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178,17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630,60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170,21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235,49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6DU15/26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38 187,71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1 469,91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427,14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338,23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197,42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1 331,38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209,50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106,76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438,51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217,20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369,64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96,87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56,53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545 837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48 676,94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579,35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579,35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77443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4 150,80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4 150,80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706 576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60 128</w:t>
                  </w:r>
                </w:p>
              </w:tc>
            </w:tr>
            <w:tr w:rsidR="001C1ECB" w:rsidTr="001C1E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77443B">
                  <w:pPr>
                    <w:spacing w:after="0" w:line="240" w:lineRule="auto"/>
                  </w:pPr>
                </w:p>
              </w:tc>
            </w:tr>
          </w:tbl>
          <w:p w:rsidR="0077443B" w:rsidRDefault="0077443B">
            <w:pPr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77443B">
        <w:trPr>
          <w:trHeight w:val="349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  <w:tr w:rsidR="001C1ECB" w:rsidTr="001C1ECB">
        <w:trPr>
          <w:trHeight w:val="1305"/>
        </w:trPr>
        <w:tc>
          <w:tcPr>
            <w:tcW w:w="115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7443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7443B" w:rsidRDefault="00A960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7443B" w:rsidRDefault="00A960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7443B" w:rsidRDefault="00A960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7443B" w:rsidRDefault="0077443B">
            <w:pPr>
              <w:spacing w:after="0" w:line="240" w:lineRule="auto"/>
            </w:pPr>
          </w:p>
        </w:tc>
        <w:tc>
          <w:tcPr>
            <w:tcW w:w="480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443B" w:rsidRDefault="0077443B">
            <w:pPr>
              <w:pStyle w:val="EmptyCellLayoutStyle"/>
              <w:spacing w:after="0" w:line="240" w:lineRule="auto"/>
            </w:pPr>
          </w:p>
        </w:tc>
      </w:tr>
    </w:tbl>
    <w:p w:rsidR="0077443B" w:rsidRDefault="0077443B">
      <w:pPr>
        <w:spacing w:after="0" w:line="240" w:lineRule="auto"/>
      </w:pPr>
    </w:p>
    <w:sectPr w:rsidR="0077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79" w:rsidRDefault="00A96079">
      <w:pPr>
        <w:spacing w:after="0" w:line="240" w:lineRule="auto"/>
      </w:pPr>
      <w:r>
        <w:separator/>
      </w:r>
    </w:p>
  </w:endnote>
  <w:endnote w:type="continuationSeparator" w:id="0">
    <w:p w:rsidR="00A96079" w:rsidRDefault="00A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CB" w:rsidRDefault="001C1E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7443B">
      <w:tc>
        <w:tcPr>
          <w:tcW w:w="9097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  <w:tr w:rsidR="0077443B">
      <w:tc>
        <w:tcPr>
          <w:tcW w:w="9097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7443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443B" w:rsidRDefault="00A960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7443B" w:rsidRDefault="0077443B">
          <w:pPr>
            <w:spacing w:after="0" w:line="240" w:lineRule="auto"/>
          </w:pPr>
        </w:p>
      </w:tc>
      <w:tc>
        <w:tcPr>
          <w:tcW w:w="185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  <w:tr w:rsidR="0077443B">
      <w:tc>
        <w:tcPr>
          <w:tcW w:w="9097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CB" w:rsidRDefault="001C1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79" w:rsidRDefault="00A96079">
      <w:pPr>
        <w:spacing w:after="0" w:line="240" w:lineRule="auto"/>
      </w:pPr>
      <w:r>
        <w:separator/>
      </w:r>
    </w:p>
  </w:footnote>
  <w:footnote w:type="continuationSeparator" w:id="0">
    <w:p w:rsidR="00A96079" w:rsidRDefault="00A9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CB" w:rsidRDefault="001C1E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7443B">
      <w:tc>
        <w:tcPr>
          <w:tcW w:w="144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  <w:tr w:rsidR="0077443B">
      <w:tc>
        <w:tcPr>
          <w:tcW w:w="144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1170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7443B" w:rsidTr="001C1ECB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1C1EC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7443B" w:rsidTr="001C1ECB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188N15/26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77443B" w:rsidTr="001C1ECB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1C1EC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7443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7443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7443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7443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7443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7443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60 128 Kč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77443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77443B" w:rsidTr="001C1ECB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77443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7443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1C1EC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7443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14.8.2019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7443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1C1EC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7443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443B" w:rsidRDefault="00A960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77443B" w:rsidRDefault="0077443B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1C1ECB" w:rsidTr="001C1E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  <w:tr w:rsidR="0077443B" w:rsidTr="001C1ECB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7443B" w:rsidRDefault="0077443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7443B" w:rsidRDefault="0077443B">
          <w:pPr>
            <w:spacing w:after="0" w:line="240" w:lineRule="auto"/>
          </w:pPr>
        </w:p>
      </w:tc>
      <w:tc>
        <w:tcPr>
          <w:tcW w:w="168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  <w:tr w:rsidR="0077443B">
      <w:tc>
        <w:tcPr>
          <w:tcW w:w="144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443B" w:rsidRDefault="0077443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CB" w:rsidRDefault="001C1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3B"/>
    <w:rsid w:val="001C1ECB"/>
    <w:rsid w:val="004004C7"/>
    <w:rsid w:val="0077443B"/>
    <w:rsid w:val="00A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C38B-7F01-45BB-91D0-4EA11F4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C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ECB"/>
  </w:style>
  <w:style w:type="paragraph" w:styleId="Zpat">
    <w:name w:val="footer"/>
    <w:basedOn w:val="Normln"/>
    <w:link w:val="ZpatChar"/>
    <w:uiPriority w:val="99"/>
    <w:unhideWhenUsed/>
    <w:rsid w:val="001C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2019-08-14T08:32:00Z</dcterms:created>
  <dcterms:modified xsi:type="dcterms:W3CDTF">2019-08-14T08:32:00Z</dcterms:modified>
</cp:coreProperties>
</file>