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2698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Kadolec u Slavonic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Maříž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12335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72,18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Mutišov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1149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Slavonice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Vlastkovec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1105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17949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672,36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Bolíkov-Nová Ves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34716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4 326,65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Kadolec u Slavonic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29.6.2018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29.6.2018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32707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1 938,58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Maříž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11 019,24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75737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13 111,61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Mutišov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26446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3 543,68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Slavonice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5 381,97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3 886,73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3 550,71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3 860,91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3 834,83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5 016,52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571484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79 842,78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Vlastkovec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58127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5 701,11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800149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108 591,44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109 264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290N03/17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9.8.2019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