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 Slavonice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 72 Písečné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34 716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32 707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71 971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75 737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13 111,61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26 446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37 502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571 484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79 842,78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58 127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800 149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108 591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29010317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108 591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